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Ставропольского края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Ставропольского края 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«Кисловодский медицинский колледж»</w:t>
      </w: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 УЧЕБНЫХ ДИСЦИПЛИН</w:t>
      </w:r>
    </w:p>
    <w:p w:rsidR="005226AA" w:rsidRDefault="005226AA" w:rsidP="005226AA">
      <w:pPr>
        <w:rPr>
          <w:sz w:val="28"/>
          <w:szCs w:val="28"/>
        </w:rPr>
      </w:pPr>
    </w:p>
    <w:p w:rsidR="005226AA" w:rsidRDefault="005226AA" w:rsidP="005226AA">
      <w:pPr>
        <w:rPr>
          <w:b/>
          <w:sz w:val="28"/>
          <w:szCs w:val="28"/>
        </w:rPr>
      </w:pPr>
    </w:p>
    <w:p w:rsidR="005226AA" w:rsidRDefault="005226AA" w:rsidP="005226AA">
      <w:pPr>
        <w:jc w:val="center"/>
        <w:rPr>
          <w:b/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31.02.02 Акушерское дело</w:t>
      </w: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rPr>
          <w:sz w:val="28"/>
          <w:szCs w:val="28"/>
        </w:rPr>
      </w:pPr>
    </w:p>
    <w:p w:rsidR="005226AA" w:rsidRDefault="00FB4076" w:rsidP="005226A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165735</wp:posOffset>
                </wp:positionV>
                <wp:extent cx="90805" cy="62865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7F74" id="Rectangle 2" o:spid="_x0000_s1026" style="position:absolute;margin-left:462.45pt;margin-top:13.05pt;width:7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bYegIAAPk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" stroked="f"/>
            </w:pict>
          </mc:Fallback>
        </mc:AlternateContent>
      </w:r>
      <w:r w:rsidR="005226AA">
        <w:rPr>
          <w:sz w:val="28"/>
          <w:szCs w:val="28"/>
        </w:rPr>
        <w:t>г. Кисловодск, 20</w:t>
      </w:r>
      <w:r w:rsidR="00DB4490">
        <w:rPr>
          <w:sz w:val="28"/>
          <w:szCs w:val="28"/>
        </w:rPr>
        <w:t>20</w:t>
      </w:r>
      <w:r w:rsidR="005226AA">
        <w:rPr>
          <w:sz w:val="28"/>
          <w:szCs w:val="28"/>
        </w:rPr>
        <w:t xml:space="preserve"> г.</w:t>
      </w:r>
    </w:p>
    <w:p w:rsidR="005226AA" w:rsidRPr="00286B8E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widowControl w:val="0"/>
        <w:tabs>
          <w:tab w:val="left" w:pos="57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5226AA" w:rsidRDefault="005226AA" w:rsidP="005226AA">
      <w:pPr>
        <w:jc w:val="center"/>
      </w:pPr>
    </w:p>
    <w:p w:rsidR="00A15D6B" w:rsidRPr="00A15D6B" w:rsidRDefault="00A15D6B" w:rsidP="00A15D6B">
      <w:pPr>
        <w:tabs>
          <w:tab w:val="left" w:pos="0"/>
          <w:tab w:val="left" w:pos="480"/>
        </w:tabs>
        <w:autoSpaceDE w:val="0"/>
        <w:ind w:left="862"/>
        <w:contextualSpacing/>
        <w:jc w:val="both"/>
        <w:rPr>
          <w:sz w:val="28"/>
        </w:rPr>
      </w:pPr>
    </w:p>
    <w:p w:rsidR="00035A21" w:rsidRDefault="000732EC" w:rsidP="00035A2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ДИСЦИПЛИНЫ </w:t>
      </w:r>
      <w:r w:rsidR="00035A21" w:rsidRPr="00035A21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ЕГО</w:t>
      </w:r>
      <w:r w:rsidR="00035A21" w:rsidRPr="00035A21">
        <w:rPr>
          <w:b/>
          <w:sz w:val="28"/>
          <w:szCs w:val="28"/>
        </w:rPr>
        <w:t xml:space="preserve"> ГУМАНИТАРН</w:t>
      </w:r>
      <w:r>
        <w:rPr>
          <w:b/>
          <w:sz w:val="28"/>
          <w:szCs w:val="28"/>
        </w:rPr>
        <w:t>ОГО</w:t>
      </w:r>
      <w:r w:rsidR="00035A21" w:rsidRPr="00035A21">
        <w:rPr>
          <w:b/>
          <w:sz w:val="28"/>
          <w:szCs w:val="28"/>
        </w:rPr>
        <w:t xml:space="preserve"> ЦИКЛ</w:t>
      </w:r>
      <w:r>
        <w:rPr>
          <w:b/>
          <w:sz w:val="28"/>
          <w:szCs w:val="28"/>
        </w:rPr>
        <w:t>А</w:t>
      </w:r>
    </w:p>
    <w:p w:rsidR="000732EC" w:rsidRDefault="000732EC" w:rsidP="00035A21">
      <w:pPr>
        <w:contextualSpacing/>
        <w:jc w:val="center"/>
        <w:rPr>
          <w:b/>
          <w:sz w:val="28"/>
          <w:szCs w:val="28"/>
        </w:rPr>
      </w:pPr>
    </w:p>
    <w:p w:rsidR="000732EC" w:rsidRPr="00035A21" w:rsidRDefault="000732EC" w:rsidP="000732EC">
      <w:pPr>
        <w:ind w:left="720" w:firstLine="426"/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</w:t>
      </w:r>
      <w:r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01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ОСНОВЫ ФИЛОСОФИИ</w:t>
      </w:r>
    </w:p>
    <w:p w:rsidR="000732EC" w:rsidRPr="00035A21" w:rsidRDefault="000732EC" w:rsidP="000732EC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</w:p>
    <w:p w:rsidR="000732EC" w:rsidRPr="00035A21" w:rsidRDefault="000732EC" w:rsidP="000732EC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sz w:val="28"/>
          <w:szCs w:val="28"/>
          <w:lang w:eastAsia="ru-RU"/>
        </w:rPr>
        <w:t>Рабочая программа учебной дисциплины является частью ППССЗ (программы подготовки специалистов среднего звена), в соответствии с ФГОС по специальности СПО: 31.02.02 Акушерское дело.</w:t>
      </w:r>
      <w:r>
        <w:rPr>
          <w:rFonts w:eastAsia="Calibri"/>
          <w:sz w:val="28"/>
          <w:szCs w:val="28"/>
        </w:rPr>
        <w:t xml:space="preserve"> </w:t>
      </w:r>
      <w:r w:rsidRPr="00035A21">
        <w:rPr>
          <w:rFonts w:eastAsia="Calibri"/>
          <w:sz w:val="28"/>
          <w:szCs w:val="28"/>
        </w:rPr>
        <w:t>Учебная дисциплина входит в общий гуманитарный и социально-экономический цикл ОГСЭ.01. Наименование дисциплины Основы философии.</w:t>
      </w:r>
    </w:p>
    <w:p w:rsidR="000732EC" w:rsidRDefault="000732EC" w:rsidP="000732EC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0732EC" w:rsidRPr="00035A21" w:rsidRDefault="000732EC" w:rsidP="000732EC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0732EC" w:rsidRDefault="000732EC" w:rsidP="000732EC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курс 1 </w:t>
      </w:r>
    </w:p>
    <w:p w:rsidR="000732EC" w:rsidRDefault="000732EC" w:rsidP="000732EC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семестр 1,2.</w:t>
      </w:r>
      <w:r>
        <w:rPr>
          <w:sz w:val="28"/>
          <w:szCs w:val="28"/>
          <w:lang w:eastAsia="ru-RU"/>
        </w:rPr>
        <w:t xml:space="preserve"> </w:t>
      </w:r>
    </w:p>
    <w:p w:rsidR="000732EC" w:rsidRDefault="000732EC" w:rsidP="000732EC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</w:p>
    <w:p w:rsidR="000732EC" w:rsidRDefault="000732EC" w:rsidP="000732EC">
      <w:pPr>
        <w:spacing w:after="20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дисциплины, </w:t>
      </w:r>
      <w:r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:rsidR="000732EC" w:rsidRPr="00035A21" w:rsidRDefault="000732EC" w:rsidP="000732EC">
      <w:pPr>
        <w:spacing w:after="200"/>
        <w:ind w:firstLine="426"/>
        <w:contextualSpacing/>
        <w:jc w:val="center"/>
        <w:rPr>
          <w:rFonts w:eastAsia="Calibri"/>
          <w:b/>
          <w:sz w:val="28"/>
          <w:szCs w:val="28"/>
        </w:rPr>
      </w:pPr>
    </w:p>
    <w:p w:rsidR="000732EC" w:rsidRPr="00035A21" w:rsidRDefault="000732EC" w:rsidP="000732EC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>В результате освоения дисциплины обучающийся должен уметь:</w:t>
      </w:r>
    </w:p>
    <w:p w:rsidR="000732EC" w:rsidRPr="00035A21" w:rsidRDefault="000732EC" w:rsidP="000732EC">
      <w:pPr>
        <w:numPr>
          <w:ilvl w:val="0"/>
          <w:numId w:val="14"/>
        </w:num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0732EC" w:rsidRPr="00035A21" w:rsidRDefault="000732EC" w:rsidP="000732EC">
      <w:p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0732EC" w:rsidRPr="00035A21" w:rsidRDefault="000732EC" w:rsidP="000732EC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основные категории и понятия философии;</w:t>
      </w:r>
    </w:p>
    <w:p w:rsidR="000732EC" w:rsidRPr="00035A21" w:rsidRDefault="000732EC" w:rsidP="000732EC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роль философии в жизни человека и общества;</w:t>
      </w:r>
    </w:p>
    <w:p w:rsidR="000732EC" w:rsidRPr="00035A21" w:rsidRDefault="000732EC" w:rsidP="000732EC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философского учения о бытии;</w:t>
      </w:r>
    </w:p>
    <w:p w:rsidR="000732EC" w:rsidRPr="00035A21" w:rsidRDefault="000732EC" w:rsidP="000732EC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сущность процесса познания;</w:t>
      </w:r>
    </w:p>
    <w:p w:rsidR="000732EC" w:rsidRPr="00035A21" w:rsidRDefault="000732EC" w:rsidP="000732EC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0732EC" w:rsidRDefault="000732EC" w:rsidP="000732EC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0732EC" w:rsidRPr="00471589" w:rsidRDefault="000732EC" w:rsidP="000732EC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0732EC" w:rsidRPr="00035A21" w:rsidRDefault="000732EC" w:rsidP="000732EC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0732EC" w:rsidRPr="00035A21" w:rsidRDefault="000732EC" w:rsidP="000732EC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Количество часов на освоение программы дисциплины:</w:t>
      </w:r>
    </w:p>
    <w:p w:rsidR="000732EC" w:rsidRPr="00035A21" w:rsidRDefault="000732EC" w:rsidP="000732EC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Максимальной учебной нагрузки обучающегося 64 часов, в том числе:</w:t>
      </w:r>
    </w:p>
    <w:p w:rsidR="000732EC" w:rsidRPr="00035A21" w:rsidRDefault="000732EC" w:rsidP="000732EC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0732EC" w:rsidRDefault="000732EC" w:rsidP="000732EC">
      <w:pPr>
        <w:contextualSpacing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самостоятельной работы обучающегося 16 часов.</w:t>
      </w:r>
    </w:p>
    <w:p w:rsidR="000732EC" w:rsidRDefault="000732EC" w:rsidP="000732EC">
      <w:pPr>
        <w:contextualSpacing/>
        <w:rPr>
          <w:sz w:val="28"/>
          <w:szCs w:val="28"/>
          <w:lang w:eastAsia="ru-RU"/>
        </w:rPr>
      </w:pPr>
    </w:p>
    <w:p w:rsidR="000732EC" w:rsidRDefault="000732EC" w:rsidP="000732EC">
      <w:pPr>
        <w:contextualSpacing/>
        <w:rPr>
          <w:sz w:val="28"/>
          <w:szCs w:val="28"/>
          <w:lang w:eastAsia="ru-RU"/>
        </w:rPr>
      </w:pPr>
    </w:p>
    <w:p w:rsidR="000732EC" w:rsidRDefault="000732EC" w:rsidP="000732EC">
      <w:pPr>
        <w:contextualSpacing/>
        <w:rPr>
          <w:sz w:val="28"/>
          <w:szCs w:val="28"/>
          <w:lang w:eastAsia="ru-RU"/>
        </w:rPr>
      </w:pPr>
    </w:p>
    <w:p w:rsidR="000732EC" w:rsidRPr="00035A21" w:rsidRDefault="000732EC" w:rsidP="000732EC">
      <w:pPr>
        <w:contextualSpacing/>
        <w:rPr>
          <w:sz w:val="28"/>
          <w:szCs w:val="28"/>
        </w:rPr>
      </w:pPr>
    </w:p>
    <w:p w:rsidR="000732EC" w:rsidRDefault="000732EC" w:rsidP="00035A21">
      <w:pPr>
        <w:contextualSpacing/>
        <w:jc w:val="center"/>
        <w:rPr>
          <w:b/>
          <w:sz w:val="28"/>
          <w:szCs w:val="28"/>
        </w:rPr>
      </w:pPr>
    </w:p>
    <w:p w:rsidR="000732EC" w:rsidRDefault="000732EC" w:rsidP="000732EC">
      <w:pPr>
        <w:contextualSpacing/>
        <w:jc w:val="center"/>
        <w:rPr>
          <w:b/>
          <w:sz w:val="28"/>
          <w:szCs w:val="28"/>
        </w:rPr>
      </w:pPr>
      <w:r w:rsidRPr="00945DF9">
        <w:rPr>
          <w:b/>
          <w:sz w:val="28"/>
          <w:szCs w:val="28"/>
        </w:rPr>
        <w:lastRenderedPageBreak/>
        <w:t>ОГСЭ.</w:t>
      </w:r>
      <w:r>
        <w:rPr>
          <w:b/>
          <w:sz w:val="28"/>
          <w:szCs w:val="28"/>
        </w:rPr>
        <w:t xml:space="preserve"> </w:t>
      </w:r>
      <w:r w:rsidRPr="00945DF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Pr="00035A21">
        <w:rPr>
          <w:b/>
          <w:sz w:val="28"/>
          <w:szCs w:val="28"/>
        </w:rPr>
        <w:t>ИСТОРИЯ</w:t>
      </w:r>
    </w:p>
    <w:p w:rsidR="000732EC" w:rsidRPr="00035A21" w:rsidRDefault="000732EC" w:rsidP="000732EC">
      <w:pPr>
        <w:contextualSpacing/>
        <w:jc w:val="center"/>
        <w:rPr>
          <w:b/>
          <w:sz w:val="28"/>
          <w:szCs w:val="28"/>
        </w:rPr>
      </w:pPr>
    </w:p>
    <w:p w:rsidR="000732EC" w:rsidRDefault="000732EC" w:rsidP="00073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035A2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(ППССЗ), в соответствии</w:t>
      </w:r>
      <w:r>
        <w:rPr>
          <w:sz w:val="28"/>
          <w:szCs w:val="28"/>
        </w:rPr>
        <w:t xml:space="preserve"> с ФГОС по специальностям СПО: </w:t>
      </w:r>
      <w:r w:rsidRPr="00035A21">
        <w:rPr>
          <w:sz w:val="28"/>
          <w:szCs w:val="28"/>
        </w:rPr>
        <w:t>31.02.02 Акушерское дело</w:t>
      </w:r>
    </w:p>
    <w:p w:rsidR="000732EC" w:rsidRDefault="000732EC" w:rsidP="00073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Учебная дисциплина входит в общий гуманитарный и социально-экономический цикл.</w:t>
      </w:r>
    </w:p>
    <w:p w:rsidR="000732EC" w:rsidRDefault="000732EC" w:rsidP="00073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</w:p>
    <w:p w:rsidR="000732EC" w:rsidRDefault="000732EC" w:rsidP="000732EC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sz w:val="28"/>
          <w:szCs w:val="28"/>
        </w:rPr>
      </w:pPr>
      <w:r w:rsidRPr="00945DF9">
        <w:rPr>
          <w:sz w:val="28"/>
          <w:szCs w:val="28"/>
        </w:rPr>
        <w:t xml:space="preserve">курс 1 </w:t>
      </w:r>
    </w:p>
    <w:p w:rsidR="000732EC" w:rsidRDefault="000732EC" w:rsidP="000732EC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sz w:val="28"/>
          <w:szCs w:val="28"/>
        </w:rPr>
      </w:pPr>
      <w:r w:rsidRPr="00945DF9">
        <w:rPr>
          <w:sz w:val="28"/>
          <w:szCs w:val="28"/>
        </w:rPr>
        <w:t>се</w:t>
      </w:r>
      <w:r>
        <w:rPr>
          <w:sz w:val="28"/>
          <w:szCs w:val="28"/>
        </w:rPr>
        <w:t>местр 1,2.</w:t>
      </w:r>
    </w:p>
    <w:p w:rsidR="000732EC" w:rsidRPr="00471589" w:rsidRDefault="000732EC" w:rsidP="000732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</w:p>
    <w:p w:rsidR="000732EC" w:rsidRPr="00035A21" w:rsidRDefault="000732EC" w:rsidP="000732E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дисциплины, </w:t>
      </w:r>
      <w:r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:rsidR="000732EC" w:rsidRPr="00035A21" w:rsidRDefault="000732EC" w:rsidP="000732EC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rFonts w:eastAsia="Calibri"/>
          <w:b/>
          <w:sz w:val="28"/>
          <w:szCs w:val="28"/>
        </w:rPr>
        <w:t>уметь</w:t>
      </w:r>
      <w:r w:rsidRPr="00035A21">
        <w:rPr>
          <w:rFonts w:eastAsia="Calibri"/>
          <w:sz w:val="28"/>
          <w:szCs w:val="28"/>
        </w:rPr>
        <w:t>:</w:t>
      </w:r>
    </w:p>
    <w:p w:rsidR="000732EC" w:rsidRPr="00035A21" w:rsidRDefault="000732EC" w:rsidP="000732EC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0732EC" w:rsidRPr="00035A21" w:rsidRDefault="000732EC" w:rsidP="000732EC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- выявлять взаимосвязь отечественных, региональных, мировых социально-экономических, </w:t>
      </w:r>
      <w:proofErr w:type="gramStart"/>
      <w:r w:rsidRPr="00035A21">
        <w:rPr>
          <w:sz w:val="28"/>
          <w:szCs w:val="28"/>
        </w:rPr>
        <w:t>политических  и</w:t>
      </w:r>
      <w:proofErr w:type="gramEnd"/>
      <w:r w:rsidRPr="00035A21">
        <w:rPr>
          <w:sz w:val="28"/>
          <w:szCs w:val="28"/>
        </w:rPr>
        <w:t xml:space="preserve"> культурных проблем в их историческом аспекте;.</w:t>
      </w:r>
    </w:p>
    <w:p w:rsidR="000732EC" w:rsidRPr="00035A21" w:rsidRDefault="000732EC" w:rsidP="000732EC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b/>
          <w:sz w:val="28"/>
          <w:szCs w:val="28"/>
        </w:rPr>
        <w:t>знать:</w:t>
      </w:r>
    </w:p>
    <w:p w:rsidR="000732EC" w:rsidRPr="00035A21" w:rsidRDefault="000732EC" w:rsidP="000732EC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:rsidR="000732EC" w:rsidRPr="00035A21" w:rsidRDefault="000732EC" w:rsidP="000732EC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-сущность и причины локальных, </w:t>
      </w:r>
      <w:proofErr w:type="gramStart"/>
      <w:r w:rsidRPr="00035A21">
        <w:rPr>
          <w:sz w:val="28"/>
          <w:szCs w:val="28"/>
        </w:rPr>
        <w:t>региональных,  межгосударственных</w:t>
      </w:r>
      <w:proofErr w:type="gramEnd"/>
      <w:r w:rsidRPr="00035A21">
        <w:rPr>
          <w:sz w:val="28"/>
          <w:szCs w:val="28"/>
        </w:rPr>
        <w:t xml:space="preserve"> конфликтов в конце XX - начале  XXI в.;</w:t>
      </w:r>
    </w:p>
    <w:p w:rsidR="000732EC" w:rsidRPr="00035A21" w:rsidRDefault="000732EC" w:rsidP="000732EC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732EC" w:rsidRPr="00035A21" w:rsidRDefault="000732EC" w:rsidP="000732EC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0732EC" w:rsidRPr="00035A21" w:rsidRDefault="000732EC" w:rsidP="000732EC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0732EC" w:rsidRDefault="000732EC" w:rsidP="000732EC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содержание и назначение важнейших правовых и законодательных актов мир</w:t>
      </w:r>
      <w:r>
        <w:rPr>
          <w:sz w:val="28"/>
          <w:szCs w:val="28"/>
        </w:rPr>
        <w:t>ового и регионального значения.</w:t>
      </w:r>
    </w:p>
    <w:p w:rsidR="000732EC" w:rsidRPr="00471589" w:rsidRDefault="000732EC" w:rsidP="000732EC">
      <w:pPr>
        <w:ind w:firstLine="426"/>
        <w:contextualSpacing/>
        <w:jc w:val="both"/>
        <w:rPr>
          <w:sz w:val="28"/>
          <w:szCs w:val="28"/>
        </w:rPr>
      </w:pPr>
    </w:p>
    <w:p w:rsidR="000732EC" w:rsidRPr="00035A21" w:rsidRDefault="000732EC" w:rsidP="000732EC">
      <w:pPr>
        <w:ind w:firstLine="426"/>
        <w:contextualSpacing/>
        <w:jc w:val="center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>Количество часов, на освоение программы дисциплины:</w:t>
      </w:r>
    </w:p>
    <w:p w:rsidR="000732EC" w:rsidRPr="00035A21" w:rsidRDefault="000732EC" w:rsidP="000732EC">
      <w:pPr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Максимальной учебной нагрузки обу</w:t>
      </w:r>
      <w:r>
        <w:rPr>
          <w:sz w:val="28"/>
          <w:szCs w:val="28"/>
        </w:rPr>
        <w:t xml:space="preserve">чающегося 64 часа, в том </w:t>
      </w:r>
      <w:proofErr w:type="gramStart"/>
      <w:r>
        <w:rPr>
          <w:sz w:val="28"/>
          <w:szCs w:val="28"/>
        </w:rPr>
        <w:t xml:space="preserve">числе:  </w:t>
      </w:r>
      <w:r w:rsidRPr="00035A21">
        <w:rPr>
          <w:sz w:val="28"/>
          <w:szCs w:val="28"/>
        </w:rPr>
        <w:t>обязательной</w:t>
      </w:r>
      <w:proofErr w:type="gramEnd"/>
      <w:r w:rsidRPr="00035A21">
        <w:rPr>
          <w:sz w:val="28"/>
          <w:szCs w:val="28"/>
        </w:rPr>
        <w:t xml:space="preserve"> аудиторной учебной </w:t>
      </w:r>
      <w:r>
        <w:rPr>
          <w:sz w:val="28"/>
          <w:szCs w:val="28"/>
        </w:rPr>
        <w:t xml:space="preserve">нагрузки обучающегося 48 часов; </w:t>
      </w:r>
      <w:r w:rsidRPr="00035A21">
        <w:rPr>
          <w:sz w:val="28"/>
          <w:szCs w:val="28"/>
        </w:rPr>
        <w:t>самостоятельной работы обучающегося 16 часов.</w:t>
      </w:r>
    </w:p>
    <w:p w:rsidR="000732EC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:rsidR="00035A21" w:rsidRDefault="00035A21" w:rsidP="00035A21">
      <w:pPr>
        <w:contextualSpacing/>
        <w:jc w:val="center"/>
        <w:rPr>
          <w:b/>
          <w:sz w:val="28"/>
          <w:szCs w:val="28"/>
        </w:rPr>
      </w:pPr>
    </w:p>
    <w:p w:rsidR="000732EC" w:rsidRDefault="000732EC" w:rsidP="00035A21">
      <w:pPr>
        <w:contextualSpacing/>
        <w:jc w:val="center"/>
        <w:rPr>
          <w:b/>
          <w:sz w:val="28"/>
          <w:szCs w:val="28"/>
        </w:rPr>
      </w:pPr>
    </w:p>
    <w:p w:rsidR="000732EC" w:rsidRDefault="000732EC" w:rsidP="00035A21">
      <w:pPr>
        <w:contextualSpacing/>
        <w:jc w:val="center"/>
        <w:rPr>
          <w:b/>
          <w:sz w:val="28"/>
          <w:szCs w:val="28"/>
        </w:rPr>
      </w:pPr>
    </w:p>
    <w:p w:rsidR="000732EC" w:rsidRDefault="000732EC" w:rsidP="00035A21">
      <w:pPr>
        <w:contextualSpacing/>
        <w:jc w:val="center"/>
        <w:rPr>
          <w:b/>
          <w:sz w:val="28"/>
          <w:szCs w:val="28"/>
        </w:rPr>
      </w:pPr>
    </w:p>
    <w:p w:rsidR="000732EC" w:rsidRPr="00035A21" w:rsidRDefault="000732EC" w:rsidP="00035A21">
      <w:pPr>
        <w:contextualSpacing/>
        <w:jc w:val="center"/>
        <w:rPr>
          <w:b/>
          <w:sz w:val="28"/>
          <w:szCs w:val="28"/>
        </w:rPr>
      </w:pPr>
    </w:p>
    <w:p w:rsidR="000732EC" w:rsidRDefault="000732EC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</w:p>
    <w:p w:rsidR="00035A21" w:rsidRPr="00035A21" w:rsidRDefault="00263564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  <w:r w:rsidRPr="00263564">
        <w:rPr>
          <w:rFonts w:eastAsia="DejaVu Sans"/>
          <w:b/>
          <w:sz w:val="28"/>
          <w:szCs w:val="28"/>
          <w:lang w:eastAsia="zh-CN" w:bidi="hi-IN"/>
        </w:rPr>
        <w:lastRenderedPageBreak/>
        <w:t>ОГСЭ.</w:t>
      </w:r>
      <w:r w:rsidR="000732EC">
        <w:rPr>
          <w:rFonts w:eastAsia="DejaVu Sans"/>
          <w:b/>
          <w:sz w:val="28"/>
          <w:szCs w:val="28"/>
          <w:lang w:eastAsia="zh-CN" w:bidi="hi-IN"/>
        </w:rPr>
        <w:t xml:space="preserve"> </w:t>
      </w:r>
      <w:r w:rsidRPr="00263564">
        <w:rPr>
          <w:rFonts w:eastAsia="DejaVu Sans"/>
          <w:b/>
          <w:sz w:val="28"/>
          <w:szCs w:val="28"/>
          <w:lang w:eastAsia="zh-CN" w:bidi="hi-IN"/>
        </w:rPr>
        <w:t>03</w:t>
      </w:r>
      <w:r>
        <w:rPr>
          <w:rFonts w:eastAsia="DejaVu Sans"/>
          <w:b/>
          <w:sz w:val="28"/>
          <w:szCs w:val="28"/>
          <w:lang w:eastAsia="zh-CN" w:bidi="hi-IN"/>
        </w:rPr>
        <w:t xml:space="preserve"> </w:t>
      </w:r>
      <w:r w:rsidR="00035A21">
        <w:rPr>
          <w:rFonts w:eastAsia="DejaVu Sans"/>
          <w:b/>
          <w:sz w:val="28"/>
          <w:szCs w:val="28"/>
          <w:lang w:eastAsia="zh-CN" w:bidi="hi-IN"/>
        </w:rPr>
        <w:t>ИН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ОСТРАННЫЙ ЯЗЫК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</w:p>
    <w:p w:rsid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ab/>
        <w:t xml:space="preserve">Рабочая программа учебной дисциплины является частью ППССЗ в соответствии с ФГОС по </w:t>
      </w:r>
      <w:proofErr w:type="gramStart"/>
      <w:r w:rsidRPr="00035A21">
        <w:rPr>
          <w:rFonts w:eastAsia="DejaVu Sans"/>
          <w:sz w:val="28"/>
          <w:szCs w:val="28"/>
          <w:lang w:eastAsia="zh-CN" w:bidi="hi-IN"/>
        </w:rPr>
        <w:t>специальности  СПО</w:t>
      </w:r>
      <w:proofErr w:type="gramEnd"/>
      <w:r w:rsidRPr="00035A21">
        <w:rPr>
          <w:rFonts w:eastAsia="DejaVu Sans"/>
          <w:sz w:val="28"/>
          <w:szCs w:val="28"/>
          <w:lang w:eastAsia="zh-CN" w:bidi="hi-IN"/>
        </w:rPr>
        <w:t xml:space="preserve">  31.02.02 Акушерское дело.</w:t>
      </w:r>
      <w:r w:rsidR="000732EC" w:rsidRPr="000732EC">
        <w:rPr>
          <w:rFonts w:eastAsia="DejaVu Sans"/>
          <w:sz w:val="28"/>
          <w:szCs w:val="28"/>
          <w:lang w:eastAsia="zh-CN" w:bidi="hi-IN"/>
        </w:rPr>
        <w:t xml:space="preserve"> </w:t>
      </w:r>
      <w:r w:rsidR="000732EC" w:rsidRPr="00035A21">
        <w:rPr>
          <w:rFonts w:eastAsia="DejaVu Sans"/>
          <w:sz w:val="28"/>
          <w:szCs w:val="28"/>
          <w:lang w:eastAsia="zh-CN" w:bidi="hi-IN"/>
        </w:rPr>
        <w:t>Дисциплина входит в состав общего гуманитарного и социально-экономического цикла.</w:t>
      </w:r>
    </w:p>
    <w:p w:rsidR="000732EC" w:rsidRDefault="00945DF9" w:rsidP="00263564">
      <w:pPr>
        <w:widowControl w:val="0"/>
        <w:ind w:right="-1" w:firstLine="85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945DF9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1</w:t>
      </w:r>
      <w:r w:rsidRPr="00945DF9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1</w:t>
      </w:r>
      <w:r w:rsidRPr="00945DF9">
        <w:rPr>
          <w:rFonts w:eastAsia="DejaVu Sans"/>
          <w:sz w:val="28"/>
          <w:szCs w:val="28"/>
          <w:lang w:eastAsia="zh-CN" w:bidi="hi-IN"/>
        </w:rPr>
        <w:t>,</w:t>
      </w:r>
      <w:r>
        <w:rPr>
          <w:rFonts w:eastAsia="DejaVu Sans"/>
          <w:sz w:val="28"/>
          <w:szCs w:val="28"/>
          <w:lang w:eastAsia="zh-CN" w:bidi="hi-IN"/>
        </w:rPr>
        <w:t>2</w:t>
      </w:r>
      <w:r w:rsidRPr="00945DF9">
        <w:rPr>
          <w:rFonts w:eastAsia="DejaVu Sans"/>
          <w:sz w:val="28"/>
          <w:szCs w:val="28"/>
          <w:lang w:eastAsia="zh-CN" w:bidi="hi-IN"/>
        </w:rPr>
        <w:t xml:space="preserve">; </w:t>
      </w:r>
    </w:p>
    <w:p w:rsidR="000732EC" w:rsidRDefault="00945DF9" w:rsidP="00263564">
      <w:pPr>
        <w:widowControl w:val="0"/>
        <w:ind w:right="-1" w:firstLine="85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945DF9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2</w:t>
      </w:r>
      <w:r w:rsidRPr="00945DF9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3</w:t>
      </w:r>
      <w:r w:rsidRPr="00945DF9">
        <w:rPr>
          <w:rFonts w:eastAsia="DejaVu Sans"/>
          <w:sz w:val="28"/>
          <w:szCs w:val="28"/>
          <w:lang w:eastAsia="zh-CN" w:bidi="hi-IN"/>
        </w:rPr>
        <w:t>,</w:t>
      </w:r>
      <w:r>
        <w:rPr>
          <w:rFonts w:eastAsia="DejaVu Sans"/>
          <w:sz w:val="28"/>
          <w:szCs w:val="28"/>
          <w:lang w:eastAsia="zh-CN" w:bidi="hi-IN"/>
        </w:rPr>
        <w:t>4</w:t>
      </w:r>
      <w:r w:rsidRPr="00945DF9">
        <w:rPr>
          <w:rFonts w:eastAsia="DejaVu Sans"/>
          <w:sz w:val="28"/>
          <w:szCs w:val="28"/>
          <w:lang w:eastAsia="zh-CN" w:bidi="hi-IN"/>
        </w:rPr>
        <w:t xml:space="preserve">, </w:t>
      </w:r>
    </w:p>
    <w:p w:rsidR="00263564" w:rsidRDefault="00945DF9" w:rsidP="00263564">
      <w:pPr>
        <w:widowControl w:val="0"/>
        <w:ind w:right="-1" w:firstLine="85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945DF9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3</w:t>
      </w:r>
      <w:r w:rsidRPr="00945DF9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5</w:t>
      </w:r>
      <w:r w:rsidRPr="00945DF9">
        <w:rPr>
          <w:rFonts w:eastAsia="DejaVu Sans"/>
          <w:sz w:val="28"/>
          <w:szCs w:val="28"/>
          <w:lang w:eastAsia="zh-CN" w:bidi="hi-IN"/>
        </w:rPr>
        <w:t>,</w:t>
      </w:r>
      <w:r>
        <w:rPr>
          <w:rFonts w:eastAsia="DejaVu Sans"/>
          <w:sz w:val="28"/>
          <w:szCs w:val="28"/>
          <w:lang w:eastAsia="zh-CN" w:bidi="hi-IN"/>
        </w:rPr>
        <w:t>6</w:t>
      </w:r>
      <w:r w:rsidRPr="00945DF9">
        <w:rPr>
          <w:rFonts w:eastAsia="DejaVu Sans"/>
          <w:sz w:val="28"/>
          <w:szCs w:val="28"/>
          <w:lang w:eastAsia="zh-CN" w:bidi="hi-IN"/>
        </w:rPr>
        <w:t>.</w:t>
      </w:r>
    </w:p>
    <w:p w:rsidR="000732EC" w:rsidRPr="00035A21" w:rsidRDefault="000732EC" w:rsidP="00263564">
      <w:pPr>
        <w:widowControl w:val="0"/>
        <w:ind w:right="-1" w:firstLine="851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:rsidR="00035A21" w:rsidRPr="00035A21" w:rsidRDefault="000732EC" w:rsidP="00073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center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b/>
          <w:sz w:val="28"/>
          <w:szCs w:val="28"/>
          <w:lang w:eastAsia="zh-CN" w:bidi="hi-IN"/>
        </w:rPr>
        <w:t xml:space="preserve">Цели и задачи дисциплины, 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требования к результатам освоения дисциплины: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уметь: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общаться (устно и письменно) на английском языке на профессиональные и повседневные темы; 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переводить (со словарем) английские тексты профессиональной направленности; </w:t>
      </w:r>
    </w:p>
    <w:p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u w:val="single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>самостоятельно совершенствовать устную и письменную речь, пополнять словарный запас;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знать:</w:t>
      </w:r>
    </w:p>
    <w:p w:rsidR="00035A21" w:rsidRPr="00035A21" w:rsidRDefault="00035A21" w:rsidP="00035A2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Cs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Pr="00035A21">
        <w:rPr>
          <w:rFonts w:eastAsia="DejaVu Sans"/>
          <w:bCs/>
          <w:sz w:val="28"/>
          <w:szCs w:val="28"/>
          <w:lang w:eastAsia="zh-CN" w:bidi="hi-IN"/>
        </w:rPr>
        <w:t>.</w:t>
      </w:r>
    </w:p>
    <w:p w:rsidR="00A15D6B" w:rsidRPr="00035A21" w:rsidRDefault="00A15D6B" w:rsidP="00471589">
      <w:pPr>
        <w:widowControl w:val="0"/>
        <w:shd w:val="clear" w:color="auto" w:fill="FFFFFF"/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:rsidR="00035A21" w:rsidRPr="00035A21" w:rsidRDefault="00035A21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b/>
          <w:sz w:val="28"/>
          <w:szCs w:val="28"/>
          <w:lang w:eastAsia="zh-CN" w:bidi="hi-IN"/>
        </w:rPr>
        <w:tab/>
        <w:t>Количество часов на освоение программы дисциплины:</w:t>
      </w:r>
    </w:p>
    <w:p w:rsidR="00035A21" w:rsidRPr="00945DF9" w:rsidRDefault="00035A21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>максимальной учебной нагрузки обуча</w:t>
      </w:r>
      <w:r w:rsidR="00945DF9">
        <w:rPr>
          <w:rFonts w:eastAsia="DejaVu Sans"/>
          <w:sz w:val="28"/>
          <w:szCs w:val="28"/>
          <w:lang w:eastAsia="zh-CN" w:bidi="hi-IN"/>
        </w:rPr>
        <w:t xml:space="preserve">ющегося 188 часов, в том числе: 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обязательной аудиторной учебной </w:t>
      </w:r>
      <w:r w:rsidR="00945DF9">
        <w:rPr>
          <w:rFonts w:eastAsia="DejaVu Sans"/>
          <w:sz w:val="28"/>
          <w:szCs w:val="28"/>
          <w:lang w:eastAsia="zh-CN" w:bidi="hi-IN"/>
        </w:rPr>
        <w:t xml:space="preserve">нагрузки обучающегося 172 часа; </w:t>
      </w:r>
      <w:r w:rsidRPr="00035A21">
        <w:rPr>
          <w:rFonts w:eastAsia="SimSun"/>
          <w:sz w:val="28"/>
          <w:szCs w:val="28"/>
          <w:lang w:eastAsia="ru-RU"/>
        </w:rPr>
        <w:t>самостоятельной работы обучающегося 16 часов.</w:t>
      </w:r>
    </w:p>
    <w:p w:rsidR="00A15D6B" w:rsidRDefault="00A15D6B" w:rsidP="00471589">
      <w:pPr>
        <w:ind w:left="1080" w:firstLine="426"/>
        <w:contextualSpacing/>
        <w:jc w:val="center"/>
        <w:rPr>
          <w:b/>
          <w:sz w:val="28"/>
          <w:szCs w:val="28"/>
        </w:rPr>
      </w:pPr>
    </w:p>
    <w:p w:rsidR="000732EC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</w:t>
      </w:r>
      <w:r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ФИЗИЧЕСКАЯ КУЛЬТУРА</w:t>
      </w:r>
    </w:p>
    <w:p w:rsidR="000732EC" w:rsidRPr="00035A21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</w:p>
    <w:p w:rsidR="000732EC" w:rsidRDefault="000732EC" w:rsidP="00073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ab/>
      </w:r>
      <w:r w:rsidRPr="00035A21">
        <w:rPr>
          <w:sz w:val="28"/>
          <w:szCs w:val="28"/>
          <w:lang w:eastAsia="ru-RU"/>
        </w:rPr>
        <w:t>Рабочая программа учебной дисциплины «Физическая культура» является частью ППССЗ в соответствии</w:t>
      </w:r>
      <w:r>
        <w:rPr>
          <w:sz w:val="28"/>
          <w:szCs w:val="28"/>
          <w:lang w:eastAsia="ru-RU"/>
        </w:rPr>
        <w:t xml:space="preserve"> с ФГОС по специальностям СПО: </w:t>
      </w:r>
      <w:r w:rsidRPr="00035A21">
        <w:rPr>
          <w:sz w:val="28"/>
          <w:szCs w:val="28"/>
          <w:lang w:eastAsia="ru-RU"/>
        </w:rPr>
        <w:t>31.02.02 Акушерское дело.</w:t>
      </w:r>
      <w:r w:rsidRPr="000732EC">
        <w:rPr>
          <w:sz w:val="28"/>
          <w:szCs w:val="28"/>
          <w:lang w:eastAsia="ru-RU"/>
        </w:rPr>
        <w:t xml:space="preserve"> </w:t>
      </w:r>
      <w:r w:rsidRPr="00035A21">
        <w:rPr>
          <w:sz w:val="28"/>
          <w:szCs w:val="28"/>
          <w:lang w:eastAsia="ru-RU"/>
        </w:rPr>
        <w:t xml:space="preserve">Дисциплина входит в обязательную часть учебных циклов ППССЗ и относится к общему гуманитарному и социально-экономическому учебному циклу. </w:t>
      </w:r>
    </w:p>
    <w:p w:rsidR="000732EC" w:rsidRPr="00035A21" w:rsidRDefault="000732EC" w:rsidP="000732EC">
      <w:pPr>
        <w:contextualSpacing/>
        <w:jc w:val="both"/>
        <w:rPr>
          <w:sz w:val="28"/>
          <w:szCs w:val="28"/>
          <w:lang w:eastAsia="ru-RU"/>
        </w:rPr>
      </w:pPr>
    </w:p>
    <w:p w:rsidR="000732EC" w:rsidRDefault="000732EC" w:rsidP="00073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>
        <w:rPr>
          <w:sz w:val="28"/>
          <w:szCs w:val="28"/>
          <w:lang w:eastAsia="ru-RU"/>
        </w:rPr>
        <w:t xml:space="preserve">  </w:t>
      </w:r>
      <w:proofErr w:type="spellStart"/>
      <w:r w:rsidRPr="00945DF9">
        <w:rPr>
          <w:rFonts w:eastAsia="DejaVu Sans"/>
          <w:sz w:val="28"/>
          <w:szCs w:val="28"/>
          <w:lang w:eastAsia="zh-CN" w:bidi="hi-IN"/>
        </w:rPr>
        <w:t>урс</w:t>
      </w:r>
      <w:proofErr w:type="spellEnd"/>
      <w:r w:rsidRPr="00945DF9">
        <w:rPr>
          <w:rFonts w:eastAsia="DejaVu Sans"/>
          <w:sz w:val="28"/>
          <w:szCs w:val="28"/>
          <w:lang w:eastAsia="zh-CN" w:bidi="hi-IN"/>
        </w:rPr>
        <w:t xml:space="preserve"> </w:t>
      </w:r>
      <w:r>
        <w:rPr>
          <w:rFonts w:eastAsia="DejaVu Sans"/>
          <w:sz w:val="28"/>
          <w:szCs w:val="28"/>
          <w:lang w:eastAsia="zh-CN" w:bidi="hi-IN"/>
        </w:rPr>
        <w:t>1</w:t>
      </w:r>
      <w:r w:rsidRPr="00945DF9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1</w:t>
      </w:r>
      <w:r w:rsidRPr="00945DF9">
        <w:rPr>
          <w:rFonts w:eastAsia="DejaVu Sans"/>
          <w:sz w:val="28"/>
          <w:szCs w:val="28"/>
          <w:lang w:eastAsia="zh-CN" w:bidi="hi-IN"/>
        </w:rPr>
        <w:t>,</w:t>
      </w:r>
      <w:r>
        <w:rPr>
          <w:rFonts w:eastAsia="DejaVu Sans"/>
          <w:sz w:val="28"/>
          <w:szCs w:val="28"/>
          <w:lang w:eastAsia="zh-CN" w:bidi="hi-IN"/>
        </w:rPr>
        <w:t>2</w:t>
      </w:r>
      <w:r w:rsidRPr="00945DF9">
        <w:rPr>
          <w:rFonts w:eastAsia="DejaVu Sans"/>
          <w:sz w:val="28"/>
          <w:szCs w:val="28"/>
          <w:lang w:eastAsia="zh-CN" w:bidi="hi-IN"/>
        </w:rPr>
        <w:t xml:space="preserve">; </w:t>
      </w:r>
    </w:p>
    <w:p w:rsidR="000732EC" w:rsidRDefault="000732EC" w:rsidP="00073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945DF9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2</w:t>
      </w:r>
      <w:r w:rsidRPr="00945DF9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3</w:t>
      </w:r>
      <w:r w:rsidRPr="00945DF9">
        <w:rPr>
          <w:rFonts w:eastAsia="DejaVu Sans"/>
          <w:sz w:val="28"/>
          <w:szCs w:val="28"/>
          <w:lang w:eastAsia="zh-CN" w:bidi="hi-IN"/>
        </w:rPr>
        <w:t>,</w:t>
      </w:r>
      <w:r>
        <w:rPr>
          <w:rFonts w:eastAsia="DejaVu Sans"/>
          <w:sz w:val="28"/>
          <w:szCs w:val="28"/>
          <w:lang w:eastAsia="zh-CN" w:bidi="hi-IN"/>
        </w:rPr>
        <w:t>4</w:t>
      </w:r>
      <w:r w:rsidRPr="00945DF9">
        <w:rPr>
          <w:rFonts w:eastAsia="DejaVu Sans"/>
          <w:sz w:val="28"/>
          <w:szCs w:val="28"/>
          <w:lang w:eastAsia="zh-CN" w:bidi="hi-IN"/>
        </w:rPr>
        <w:t xml:space="preserve">, </w:t>
      </w:r>
    </w:p>
    <w:p w:rsidR="000732EC" w:rsidRDefault="000732EC" w:rsidP="00073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945DF9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3</w:t>
      </w:r>
      <w:r w:rsidRPr="00945DF9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5</w:t>
      </w:r>
      <w:r w:rsidRPr="00945DF9">
        <w:rPr>
          <w:rFonts w:eastAsia="DejaVu Sans"/>
          <w:sz w:val="28"/>
          <w:szCs w:val="28"/>
          <w:lang w:eastAsia="zh-CN" w:bidi="hi-IN"/>
        </w:rPr>
        <w:t>,</w:t>
      </w:r>
      <w:r>
        <w:rPr>
          <w:rFonts w:eastAsia="DejaVu Sans"/>
          <w:sz w:val="28"/>
          <w:szCs w:val="28"/>
          <w:lang w:eastAsia="zh-CN" w:bidi="hi-IN"/>
        </w:rPr>
        <w:t>6</w:t>
      </w:r>
      <w:r w:rsidRPr="00945DF9">
        <w:rPr>
          <w:rFonts w:eastAsia="DejaVu Sans"/>
          <w:sz w:val="28"/>
          <w:szCs w:val="28"/>
          <w:lang w:eastAsia="zh-CN" w:bidi="hi-IN"/>
        </w:rPr>
        <w:t>.</w:t>
      </w:r>
    </w:p>
    <w:p w:rsidR="000732EC" w:rsidRPr="00035A21" w:rsidRDefault="000732EC" w:rsidP="000732EC">
      <w:pPr>
        <w:ind w:right="-185"/>
        <w:contextualSpacing/>
        <w:jc w:val="both"/>
        <w:rPr>
          <w:sz w:val="28"/>
          <w:szCs w:val="28"/>
          <w:lang w:eastAsia="ru-RU"/>
        </w:rPr>
      </w:pPr>
    </w:p>
    <w:p w:rsidR="000732EC" w:rsidRPr="00035A21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035A21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0732EC" w:rsidRPr="00035A21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732EC" w:rsidRPr="00035A21" w:rsidRDefault="000732EC" w:rsidP="000732EC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уметь:</w:t>
      </w:r>
    </w:p>
    <w:p w:rsidR="000732EC" w:rsidRPr="00035A21" w:rsidRDefault="000732EC" w:rsidP="000732EC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lastRenderedPageBreak/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732EC" w:rsidRPr="00035A21" w:rsidRDefault="000732EC" w:rsidP="000732EC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знать:</w:t>
      </w:r>
    </w:p>
    <w:p w:rsidR="000732EC" w:rsidRPr="00035A21" w:rsidRDefault="000732EC" w:rsidP="000732EC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0732EC" w:rsidRPr="00035A21" w:rsidRDefault="000732EC" w:rsidP="000732EC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основы здорового образа жизни.</w:t>
      </w:r>
    </w:p>
    <w:p w:rsidR="000732EC" w:rsidRPr="00035A21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0732EC" w:rsidRPr="00035A21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0732EC" w:rsidRPr="00035A21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максимальной учебной нагрузки обучающегося 344 часа, в том числе:</w:t>
      </w:r>
    </w:p>
    <w:p w:rsidR="000732EC" w:rsidRPr="00035A21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обязательной аудиторной учебной нагрузки обучающегося 172 часа;</w:t>
      </w:r>
    </w:p>
    <w:p w:rsidR="000732EC" w:rsidRPr="00A15D6B" w:rsidRDefault="000732EC" w:rsidP="000732EC">
      <w:pPr>
        <w:contextualSpacing/>
        <w:rPr>
          <w:sz w:val="28"/>
          <w:szCs w:val="28"/>
        </w:rPr>
      </w:pPr>
      <w:r w:rsidRPr="00035A21">
        <w:rPr>
          <w:sz w:val="28"/>
          <w:szCs w:val="28"/>
          <w:lang w:eastAsia="ru-RU"/>
        </w:rPr>
        <w:t>самостоятельной работы обучающегося 172 часа.</w:t>
      </w:r>
    </w:p>
    <w:p w:rsidR="00471589" w:rsidRDefault="00471589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</w:p>
    <w:p w:rsidR="00035A21" w:rsidRPr="00035A21" w:rsidRDefault="00471589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471589">
        <w:rPr>
          <w:b/>
          <w:sz w:val="28"/>
          <w:szCs w:val="28"/>
        </w:rPr>
        <w:t>ОГСЭ.05</w:t>
      </w:r>
      <w:r>
        <w:rPr>
          <w:b/>
          <w:sz w:val="28"/>
          <w:szCs w:val="28"/>
        </w:rPr>
        <w:t xml:space="preserve"> </w:t>
      </w:r>
      <w:r w:rsidR="00035A21" w:rsidRPr="00035A21">
        <w:rPr>
          <w:b/>
          <w:sz w:val="28"/>
          <w:szCs w:val="28"/>
        </w:rPr>
        <w:t>КУЛЬТУРА РЕЧИ</w:t>
      </w:r>
    </w:p>
    <w:p w:rsidR="00035A21" w:rsidRPr="00035A21" w:rsidRDefault="00035A21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:rsid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</w:r>
      <w:r w:rsidRPr="00035A21">
        <w:rPr>
          <w:sz w:val="28"/>
          <w:szCs w:val="28"/>
        </w:rPr>
        <w:t xml:space="preserve">Рабочая программа учебной дисциплины разработана из вариативных часов и является частью ППССЗ специальности 31.02.02 Акушерское дело. </w:t>
      </w:r>
      <w:r w:rsidR="000732EC" w:rsidRPr="00035A21">
        <w:rPr>
          <w:sz w:val="28"/>
          <w:szCs w:val="28"/>
        </w:rPr>
        <w:t>Дисциплина «Культура речи» принадлежит к общему гуманитарному и социально-экономическому циклу.</w:t>
      </w:r>
    </w:p>
    <w:p w:rsidR="000732EC" w:rsidRPr="00035A21" w:rsidRDefault="000732EC" w:rsidP="00471589">
      <w:pPr>
        <w:ind w:firstLine="426"/>
        <w:contextualSpacing/>
        <w:jc w:val="both"/>
        <w:rPr>
          <w:sz w:val="28"/>
          <w:szCs w:val="28"/>
        </w:rPr>
      </w:pPr>
    </w:p>
    <w:p w:rsidR="000732EC" w:rsidRDefault="00471589" w:rsidP="000732E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45DF9">
        <w:rPr>
          <w:sz w:val="28"/>
          <w:szCs w:val="28"/>
        </w:rPr>
        <w:t xml:space="preserve">курс 1 </w:t>
      </w:r>
    </w:p>
    <w:p w:rsidR="00471589" w:rsidRDefault="00471589" w:rsidP="000732E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45DF9">
        <w:rPr>
          <w:sz w:val="28"/>
          <w:szCs w:val="28"/>
        </w:rPr>
        <w:t>се</w:t>
      </w:r>
      <w:r>
        <w:rPr>
          <w:sz w:val="28"/>
          <w:szCs w:val="28"/>
        </w:rPr>
        <w:t>местр 1,2.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 xml:space="preserve">  </w:t>
      </w:r>
    </w:p>
    <w:p w:rsidR="00035A21" w:rsidRPr="00035A21" w:rsidRDefault="000732EC" w:rsidP="000732EC">
      <w:pPr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 </w:t>
      </w:r>
      <w:r w:rsidR="00035A21" w:rsidRPr="00035A21">
        <w:rPr>
          <w:b/>
          <w:sz w:val="28"/>
          <w:szCs w:val="28"/>
        </w:rPr>
        <w:t>требования к результатам освоения дисциплины: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уметь: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пользоваться словарями русского языка;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основные приемы информационной переработки текста;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оформлять медицинскую документацию;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приемы грамотного общения с пациентом.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знать: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специфику устной и письменной речи;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нормы русского литературного языка;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правила делового общения;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этические нормы служебных взаимоотношений;</w:t>
      </w:r>
    </w:p>
    <w:p w:rsid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:rsidR="000732EC" w:rsidRPr="00035A21" w:rsidRDefault="000732EC" w:rsidP="00471589">
      <w:pPr>
        <w:ind w:firstLine="426"/>
        <w:contextualSpacing/>
        <w:jc w:val="both"/>
        <w:rPr>
          <w:sz w:val="28"/>
          <w:szCs w:val="28"/>
        </w:rPr>
      </w:pP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    </w:t>
      </w:r>
    </w:p>
    <w:p w:rsidR="000732EC" w:rsidRPr="000732EC" w:rsidRDefault="00035A21" w:rsidP="000732EC">
      <w:pPr>
        <w:contextualSpacing/>
        <w:jc w:val="center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lastRenderedPageBreak/>
        <w:t>Количест</w:t>
      </w:r>
      <w:r w:rsidR="000732EC">
        <w:rPr>
          <w:b/>
          <w:sz w:val="28"/>
          <w:szCs w:val="28"/>
        </w:rPr>
        <w:t xml:space="preserve">во часов на освоение программы </w:t>
      </w:r>
      <w:r w:rsidRPr="00035A21">
        <w:rPr>
          <w:b/>
          <w:sz w:val="28"/>
          <w:szCs w:val="28"/>
        </w:rPr>
        <w:t>учебной дисциплины: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максимальной учебной нагрузки обучающегося 84 часа, в том числе:</w:t>
      </w:r>
    </w:p>
    <w:p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обязательной аудиторной учебной нагрузки обучающегося 56 часов;</w:t>
      </w:r>
    </w:p>
    <w:p w:rsidR="00035A21" w:rsidRPr="00035A21" w:rsidRDefault="00035A21" w:rsidP="00471589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</w:rPr>
        <w:t>самостоятельной работы обучающегося 28 часов.</w:t>
      </w:r>
    </w:p>
    <w:p w:rsidR="00471589" w:rsidRDefault="00471589" w:rsidP="000732EC">
      <w:pPr>
        <w:contextualSpacing/>
        <w:rPr>
          <w:b/>
          <w:sz w:val="28"/>
          <w:szCs w:val="28"/>
        </w:rPr>
      </w:pPr>
    </w:p>
    <w:p w:rsidR="005226AA" w:rsidRDefault="00E740DC" w:rsidP="00471589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 xml:space="preserve">ДИСЦИПЛИНЫ </w:t>
      </w:r>
      <w:proofErr w:type="gramStart"/>
      <w:r w:rsidRPr="00E740DC">
        <w:rPr>
          <w:b/>
          <w:sz w:val="28"/>
          <w:szCs w:val="28"/>
        </w:rPr>
        <w:t xml:space="preserve">МАТЕМАТИЧЕСКОГО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И</w:t>
      </w:r>
      <w:proofErr w:type="gramEnd"/>
      <w:r w:rsidRPr="00E740DC">
        <w:rPr>
          <w:b/>
          <w:sz w:val="28"/>
          <w:szCs w:val="28"/>
        </w:rPr>
        <w:t xml:space="preserve">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ОБЩЕГО ЕСТЕСТВЕННОНАУЧНОГО ЦИКЛА</w:t>
      </w:r>
    </w:p>
    <w:p w:rsidR="000732EC" w:rsidRPr="00E740DC" w:rsidRDefault="000732EC" w:rsidP="00471589">
      <w:pPr>
        <w:contextualSpacing/>
        <w:jc w:val="center"/>
        <w:rPr>
          <w:b/>
          <w:sz w:val="28"/>
          <w:szCs w:val="28"/>
        </w:rPr>
      </w:pPr>
    </w:p>
    <w:p w:rsidR="000732EC" w:rsidRPr="00E740DC" w:rsidRDefault="000732EC" w:rsidP="000732EC">
      <w:pPr>
        <w:contextualSpacing/>
        <w:jc w:val="center"/>
        <w:rPr>
          <w:sz w:val="28"/>
          <w:szCs w:val="28"/>
        </w:rPr>
      </w:pPr>
      <w:r w:rsidRPr="00471589">
        <w:rPr>
          <w:b/>
          <w:bCs/>
          <w:sz w:val="28"/>
          <w:szCs w:val="28"/>
        </w:rPr>
        <w:t>ЕН.01</w:t>
      </w:r>
      <w:r>
        <w:rPr>
          <w:b/>
          <w:bCs/>
          <w:sz w:val="28"/>
          <w:szCs w:val="28"/>
        </w:rPr>
        <w:t xml:space="preserve"> </w:t>
      </w:r>
      <w:r w:rsidRPr="00E740DC">
        <w:rPr>
          <w:b/>
          <w:bCs/>
          <w:sz w:val="28"/>
          <w:szCs w:val="28"/>
        </w:rPr>
        <w:t>МАТЕМАТИКА</w:t>
      </w:r>
    </w:p>
    <w:p w:rsidR="000732EC" w:rsidRPr="00E740DC" w:rsidRDefault="000732EC" w:rsidP="000732EC">
      <w:pPr>
        <w:contextualSpacing/>
        <w:rPr>
          <w:sz w:val="28"/>
          <w:szCs w:val="28"/>
        </w:rPr>
      </w:pPr>
    </w:p>
    <w:p w:rsidR="000732EC" w:rsidRPr="00E740DC" w:rsidRDefault="000732EC" w:rsidP="000732EC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E740DC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31.02.02 Акушерское дело, базовой подготовки, входящей в укрупнённую группу направления </w:t>
      </w:r>
      <w:proofErr w:type="gramStart"/>
      <w:r w:rsidRPr="00E740DC">
        <w:rPr>
          <w:sz w:val="28"/>
          <w:szCs w:val="28"/>
        </w:rPr>
        <w:t xml:space="preserve">подготовки </w:t>
      </w:r>
      <w:r w:rsidRPr="00E740DC">
        <w:rPr>
          <w:b/>
          <w:sz w:val="28"/>
          <w:szCs w:val="28"/>
        </w:rPr>
        <w:t xml:space="preserve"> 31.00.00</w:t>
      </w:r>
      <w:proofErr w:type="gramEnd"/>
      <w:r w:rsidRPr="00E740DC">
        <w:rPr>
          <w:b/>
          <w:sz w:val="28"/>
          <w:szCs w:val="28"/>
        </w:rPr>
        <w:t xml:space="preserve"> </w:t>
      </w:r>
      <w:r w:rsidRPr="00E740DC">
        <w:rPr>
          <w:sz w:val="28"/>
          <w:szCs w:val="28"/>
        </w:rPr>
        <w:t>Клиническая медицина.</w:t>
      </w:r>
      <w:r w:rsidRPr="000732EC">
        <w:rPr>
          <w:sz w:val="28"/>
          <w:szCs w:val="28"/>
        </w:rPr>
        <w:t xml:space="preserve"> </w:t>
      </w:r>
      <w:r w:rsidRPr="00E740DC">
        <w:rPr>
          <w:sz w:val="28"/>
          <w:szCs w:val="28"/>
        </w:rPr>
        <w:t>Дисциплина «Математика» входит в м</w:t>
      </w:r>
      <w:r w:rsidRPr="00E740DC">
        <w:rPr>
          <w:bCs/>
          <w:sz w:val="28"/>
          <w:szCs w:val="28"/>
        </w:rPr>
        <w:t>атематический и общий естественнонаучный цикл.</w:t>
      </w:r>
    </w:p>
    <w:p w:rsidR="000732EC" w:rsidRPr="00E740DC" w:rsidRDefault="000732EC" w:rsidP="000732EC">
      <w:pPr>
        <w:ind w:firstLine="851"/>
        <w:contextualSpacing/>
        <w:jc w:val="both"/>
        <w:rPr>
          <w:sz w:val="28"/>
          <w:szCs w:val="28"/>
        </w:rPr>
      </w:pPr>
    </w:p>
    <w:p w:rsidR="000732EC" w:rsidRDefault="000732EC" w:rsidP="000732EC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курс 1 </w:t>
      </w:r>
    </w:p>
    <w:p w:rsidR="000732EC" w:rsidRPr="00E740DC" w:rsidRDefault="000732EC" w:rsidP="000732EC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семестр 1</w:t>
      </w:r>
      <w:r w:rsidRPr="00471589">
        <w:rPr>
          <w:sz w:val="28"/>
          <w:szCs w:val="28"/>
          <w:lang w:eastAsia="ru-RU"/>
        </w:rPr>
        <w:t>.</w:t>
      </w:r>
    </w:p>
    <w:p w:rsidR="000732EC" w:rsidRPr="00E740DC" w:rsidRDefault="000732EC" w:rsidP="000732EC">
      <w:pPr>
        <w:pStyle w:val="a7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40DC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732EC" w:rsidRPr="00E740DC" w:rsidRDefault="000732EC" w:rsidP="000732EC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0732EC" w:rsidRPr="00E740DC" w:rsidRDefault="000732EC" w:rsidP="000732EC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740D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0732EC" w:rsidRPr="00E740DC" w:rsidRDefault="000732EC" w:rsidP="000732EC">
      <w:pPr>
        <w:pStyle w:val="a"/>
        <w:numPr>
          <w:ilvl w:val="0"/>
          <w:numId w:val="9"/>
        </w:numPr>
        <w:contextualSpacing/>
        <w:jc w:val="left"/>
        <w:rPr>
          <w:sz w:val="28"/>
          <w:szCs w:val="28"/>
        </w:rPr>
      </w:pPr>
      <w:r w:rsidRPr="00E740DC"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0732EC" w:rsidRPr="00E740DC" w:rsidRDefault="000732EC" w:rsidP="000732E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В результате освоения дисциплины обучающийся должен знать:</w:t>
      </w:r>
    </w:p>
    <w:p w:rsidR="000732EC" w:rsidRPr="00E740DC" w:rsidRDefault="000732EC" w:rsidP="000732EC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0732EC" w:rsidRPr="00E740DC" w:rsidRDefault="000732EC" w:rsidP="000732EC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0732EC" w:rsidRPr="00E740DC" w:rsidRDefault="000732EC" w:rsidP="000732EC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0732EC" w:rsidRPr="00E740DC" w:rsidRDefault="000732EC" w:rsidP="000732EC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основы интегрального и дифференциального исчисления.</w:t>
      </w:r>
    </w:p>
    <w:p w:rsidR="000732EC" w:rsidRPr="00E740DC" w:rsidRDefault="000732EC" w:rsidP="000732EC">
      <w:pPr>
        <w:contextualSpacing/>
        <w:jc w:val="both"/>
        <w:rPr>
          <w:b/>
          <w:bCs/>
          <w:sz w:val="28"/>
          <w:szCs w:val="28"/>
        </w:rPr>
      </w:pPr>
    </w:p>
    <w:p w:rsidR="000732EC" w:rsidRPr="00E740DC" w:rsidRDefault="000732EC" w:rsidP="000732EC">
      <w:pPr>
        <w:ind w:firstLine="644"/>
        <w:contextualSpacing/>
        <w:jc w:val="both"/>
        <w:rPr>
          <w:b/>
          <w:bCs/>
          <w:sz w:val="28"/>
          <w:szCs w:val="28"/>
        </w:rPr>
      </w:pPr>
      <w:r w:rsidRPr="00E740DC">
        <w:rPr>
          <w:b/>
          <w:bCs/>
          <w:sz w:val="28"/>
          <w:szCs w:val="28"/>
        </w:rPr>
        <w:t>Количество часов на освоение программы учебной дисциплины:</w:t>
      </w:r>
    </w:p>
    <w:p w:rsidR="000732EC" w:rsidRPr="00E740DC" w:rsidRDefault="000732EC" w:rsidP="000732E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</w:t>
      </w:r>
      <w:r>
        <w:rPr>
          <w:sz w:val="28"/>
          <w:szCs w:val="28"/>
        </w:rPr>
        <w:t xml:space="preserve">нагрузки 48 часов, в том числе: </w:t>
      </w:r>
      <w:r w:rsidRPr="00E740DC">
        <w:rPr>
          <w:sz w:val="28"/>
          <w:szCs w:val="28"/>
        </w:rPr>
        <w:t>обязательной аудит</w:t>
      </w:r>
      <w:r>
        <w:rPr>
          <w:sz w:val="28"/>
          <w:szCs w:val="28"/>
        </w:rPr>
        <w:t xml:space="preserve">орной учебной нагрузки 32 часа; </w:t>
      </w:r>
      <w:r w:rsidRPr="00E740DC">
        <w:rPr>
          <w:sz w:val="28"/>
          <w:szCs w:val="28"/>
        </w:rPr>
        <w:t>самостоятельной работы 16 часов.</w:t>
      </w:r>
    </w:p>
    <w:p w:rsidR="00E740DC" w:rsidRPr="00E740DC" w:rsidRDefault="00E740DC" w:rsidP="000732EC">
      <w:pPr>
        <w:contextualSpacing/>
        <w:rPr>
          <w:b/>
          <w:sz w:val="28"/>
          <w:szCs w:val="28"/>
        </w:rPr>
      </w:pPr>
    </w:p>
    <w:p w:rsidR="00E740DC" w:rsidRPr="00E740DC" w:rsidRDefault="00471589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ЕН.</w:t>
      </w:r>
      <w:r w:rsidR="000732EC"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 xml:space="preserve"> </w:t>
      </w:r>
      <w:r w:rsidR="00E740DC" w:rsidRPr="00E740DC">
        <w:rPr>
          <w:b/>
          <w:sz w:val="28"/>
          <w:szCs w:val="28"/>
          <w:lang w:eastAsia="ru-RU"/>
        </w:rPr>
        <w:t xml:space="preserve">ИНФОРМАЦИОННЫЕ ТЕХНОЛОГИИ </w:t>
      </w:r>
    </w:p>
    <w:p w:rsidR="00E740DC" w:rsidRPr="00E740DC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В ПРОФЕССИОНАЛЬНОЙ ДЕЯТЕЛЬНОСТИ</w:t>
      </w:r>
    </w:p>
    <w:p w:rsidR="00E740DC" w:rsidRPr="00E740DC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</w:p>
    <w:p w:rsidR="00E740DC" w:rsidRDefault="00E740DC" w:rsidP="00E740DC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31.02.02 Акушерское дело базовой подготовки, </w:t>
      </w:r>
      <w:r w:rsidRPr="00E740DC">
        <w:rPr>
          <w:sz w:val="28"/>
          <w:szCs w:val="28"/>
          <w:lang w:eastAsia="ru-RU"/>
        </w:rPr>
        <w:lastRenderedPageBreak/>
        <w:t>входящей в укрупнённую группу направления подготовки 31.00.00</w:t>
      </w:r>
      <w:r w:rsidRPr="00E740DC">
        <w:rPr>
          <w:b/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Клиническая медицина</w:t>
      </w:r>
      <w:r w:rsidR="000732EC">
        <w:rPr>
          <w:sz w:val="28"/>
          <w:szCs w:val="28"/>
          <w:lang w:eastAsia="ru-RU"/>
        </w:rPr>
        <w:t>.</w:t>
      </w:r>
      <w:r w:rsidR="000732EC" w:rsidRPr="000732EC">
        <w:rPr>
          <w:sz w:val="28"/>
          <w:szCs w:val="28"/>
          <w:lang w:eastAsia="ru-RU"/>
        </w:rPr>
        <w:t xml:space="preserve"> </w:t>
      </w:r>
      <w:proofErr w:type="gramStart"/>
      <w:r w:rsidR="000732EC" w:rsidRPr="00E740DC">
        <w:rPr>
          <w:sz w:val="28"/>
          <w:szCs w:val="28"/>
          <w:lang w:eastAsia="ru-RU"/>
        </w:rPr>
        <w:t>Дисциплина  «</w:t>
      </w:r>
      <w:proofErr w:type="gramEnd"/>
      <w:r w:rsidR="000732EC" w:rsidRPr="00E740DC">
        <w:rPr>
          <w:sz w:val="28"/>
          <w:szCs w:val="28"/>
          <w:lang w:eastAsia="ru-RU"/>
        </w:rPr>
        <w:t>Информационные технологии в профессиональной деятельности» входит в м</w:t>
      </w:r>
      <w:r w:rsidR="000732EC" w:rsidRPr="00E740DC">
        <w:rPr>
          <w:bCs/>
          <w:sz w:val="28"/>
          <w:szCs w:val="28"/>
          <w:lang w:eastAsia="ru-RU"/>
        </w:rPr>
        <w:t>атематический и общий естественнонаучный цикл.</w:t>
      </w:r>
    </w:p>
    <w:p w:rsidR="000732EC" w:rsidRPr="00E740DC" w:rsidRDefault="000732EC" w:rsidP="00E740D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0732EC" w:rsidRDefault="00471589" w:rsidP="000732EC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курс 1 </w:t>
      </w:r>
    </w:p>
    <w:p w:rsidR="00471589" w:rsidRDefault="00471589" w:rsidP="000732EC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семестр 1,2.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</w:r>
    </w:p>
    <w:p w:rsidR="00E740DC" w:rsidRPr="00E740DC" w:rsidRDefault="00E740D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Цел</w:t>
      </w:r>
      <w:r w:rsidR="000732EC"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использовать в профессиональной деятельности различные виды программного обеспечения, в </w:t>
      </w:r>
      <w:proofErr w:type="spellStart"/>
      <w:r w:rsidRPr="00E740DC">
        <w:rPr>
          <w:sz w:val="28"/>
          <w:szCs w:val="28"/>
          <w:lang w:eastAsia="ru-RU"/>
        </w:rPr>
        <w:t>т.ч</w:t>
      </w:r>
      <w:proofErr w:type="spellEnd"/>
      <w:r w:rsidRPr="00E740DC">
        <w:rPr>
          <w:sz w:val="28"/>
          <w:szCs w:val="28"/>
          <w:lang w:eastAsia="ru-RU"/>
        </w:rPr>
        <w:t>. специального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применять компьютерные и телекоммуникационные средства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 </w:t>
      </w:r>
      <w:r w:rsidRPr="00E740DC">
        <w:rPr>
          <w:sz w:val="28"/>
          <w:szCs w:val="28"/>
          <w:lang w:eastAsia="ru-RU"/>
        </w:rPr>
        <w:t>основные понятия автоматизированной</w:t>
      </w:r>
      <w:r w:rsidRPr="00E740DC">
        <w:rPr>
          <w:b/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обработки информации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общий состав и структуру персональных компьютеров и вычислительных систем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методы и средства сбора, обработки, хранения, передачи и накопления информации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базовые системные программные продукты и пакеты прикладных программ в области профессиональной деятельности</w:t>
      </w:r>
    </w:p>
    <w:p w:rsid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методы и приемы обеспечения информационной безопасности</w:t>
      </w:r>
    </w:p>
    <w:p w:rsidR="000732EC" w:rsidRPr="00E740DC" w:rsidRDefault="000732E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E740DC" w:rsidRPr="00E740DC" w:rsidRDefault="00E740DC" w:rsidP="00E740D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Pr="00E740DC">
        <w:rPr>
          <w:b/>
          <w:sz w:val="28"/>
          <w:szCs w:val="28"/>
          <w:lang w:eastAsia="ru-RU"/>
        </w:rPr>
        <w:t xml:space="preserve">117 </w:t>
      </w:r>
      <w:r w:rsidRPr="00E740DC">
        <w:rPr>
          <w:sz w:val="28"/>
          <w:szCs w:val="28"/>
          <w:lang w:eastAsia="ru-RU"/>
        </w:rPr>
        <w:t>часов, в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E740DC">
        <w:rPr>
          <w:b/>
          <w:sz w:val="28"/>
          <w:szCs w:val="28"/>
          <w:lang w:eastAsia="ru-RU"/>
        </w:rPr>
        <w:t>78</w:t>
      </w:r>
      <w:r w:rsidRPr="00E740DC">
        <w:rPr>
          <w:sz w:val="28"/>
          <w:szCs w:val="28"/>
          <w:lang w:eastAsia="ru-RU"/>
        </w:rPr>
        <w:t xml:space="preserve"> часов;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 xml:space="preserve">самостоятельной работы обучающегося </w:t>
      </w:r>
      <w:r w:rsidRPr="00E740DC">
        <w:rPr>
          <w:b/>
          <w:sz w:val="28"/>
          <w:szCs w:val="28"/>
          <w:lang w:eastAsia="ru-RU"/>
        </w:rPr>
        <w:t>39</w:t>
      </w:r>
      <w:r w:rsidRPr="00E740DC">
        <w:rPr>
          <w:sz w:val="28"/>
          <w:szCs w:val="28"/>
          <w:lang w:eastAsia="ru-RU"/>
        </w:rPr>
        <w:t xml:space="preserve"> часов.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E740DC" w:rsidRDefault="00E740DC" w:rsidP="00E740DC">
      <w:pPr>
        <w:contextualSpacing/>
        <w:rPr>
          <w:sz w:val="28"/>
          <w:szCs w:val="28"/>
        </w:rPr>
      </w:pPr>
    </w:p>
    <w:p w:rsidR="000F39D6" w:rsidRDefault="000F39D6" w:rsidP="00E740DC">
      <w:pPr>
        <w:contextualSpacing/>
        <w:rPr>
          <w:sz w:val="28"/>
          <w:szCs w:val="28"/>
        </w:rPr>
      </w:pPr>
    </w:p>
    <w:p w:rsidR="000F39D6" w:rsidRDefault="000F39D6" w:rsidP="00E740DC">
      <w:pPr>
        <w:contextualSpacing/>
        <w:rPr>
          <w:sz w:val="28"/>
          <w:szCs w:val="28"/>
        </w:rPr>
      </w:pPr>
    </w:p>
    <w:p w:rsidR="000F39D6" w:rsidRDefault="000F39D6" w:rsidP="00E740DC">
      <w:pPr>
        <w:contextualSpacing/>
        <w:rPr>
          <w:sz w:val="28"/>
          <w:szCs w:val="28"/>
        </w:rPr>
      </w:pPr>
    </w:p>
    <w:p w:rsidR="000F39D6" w:rsidRPr="00E740DC" w:rsidRDefault="000F39D6" w:rsidP="00E740DC">
      <w:pPr>
        <w:contextualSpacing/>
        <w:rPr>
          <w:sz w:val="28"/>
          <w:szCs w:val="28"/>
        </w:rPr>
      </w:pPr>
    </w:p>
    <w:p w:rsidR="00040B1B" w:rsidRDefault="00040B1B" w:rsidP="00040B1B">
      <w:pPr>
        <w:contextualSpacing/>
        <w:rPr>
          <w:b/>
          <w:sz w:val="28"/>
          <w:szCs w:val="28"/>
        </w:rPr>
      </w:pPr>
    </w:p>
    <w:p w:rsidR="000732EC" w:rsidRDefault="000732EC" w:rsidP="00040B1B">
      <w:pPr>
        <w:contextualSpacing/>
        <w:rPr>
          <w:b/>
          <w:sz w:val="28"/>
          <w:szCs w:val="28"/>
        </w:rPr>
      </w:pPr>
    </w:p>
    <w:p w:rsidR="000732EC" w:rsidRDefault="000732EC" w:rsidP="00040B1B">
      <w:pPr>
        <w:contextualSpacing/>
        <w:rPr>
          <w:b/>
          <w:sz w:val="28"/>
          <w:szCs w:val="28"/>
        </w:rPr>
      </w:pPr>
    </w:p>
    <w:p w:rsidR="000732EC" w:rsidRDefault="000732EC" w:rsidP="00040B1B">
      <w:pPr>
        <w:contextualSpacing/>
        <w:rPr>
          <w:b/>
          <w:sz w:val="28"/>
          <w:szCs w:val="28"/>
        </w:rPr>
      </w:pPr>
    </w:p>
    <w:p w:rsidR="00E740DC" w:rsidRDefault="00E740DC" w:rsidP="00E740DC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lastRenderedPageBreak/>
        <w:t>ОБЩЕПРОФЕССИОНАЛЬНЫЕ ДИСЦИПЛИНЫ</w:t>
      </w:r>
    </w:p>
    <w:p w:rsidR="000732EC" w:rsidRPr="00E740DC" w:rsidRDefault="000732EC" w:rsidP="00E740DC">
      <w:pPr>
        <w:contextualSpacing/>
        <w:jc w:val="center"/>
        <w:rPr>
          <w:b/>
          <w:sz w:val="28"/>
          <w:szCs w:val="28"/>
        </w:rPr>
      </w:pPr>
    </w:p>
    <w:p w:rsidR="00ED4CC1" w:rsidRDefault="00ED4CC1" w:rsidP="000732EC">
      <w:pPr>
        <w:contextualSpacing/>
        <w:jc w:val="center"/>
        <w:rPr>
          <w:b/>
          <w:sz w:val="28"/>
          <w:szCs w:val="28"/>
          <w:lang w:eastAsia="ru-RU"/>
        </w:rPr>
      </w:pPr>
    </w:p>
    <w:p w:rsidR="00ED4CC1" w:rsidRPr="00E740DC" w:rsidRDefault="00ED4CC1" w:rsidP="00ED4CC1">
      <w:pPr>
        <w:contextualSpacing/>
        <w:jc w:val="center"/>
        <w:rPr>
          <w:b/>
          <w:sz w:val="28"/>
          <w:szCs w:val="28"/>
          <w:lang w:eastAsia="zh-CN"/>
        </w:rPr>
      </w:pPr>
      <w:r w:rsidRPr="005E3CDB">
        <w:rPr>
          <w:b/>
          <w:sz w:val="28"/>
          <w:szCs w:val="28"/>
          <w:lang w:eastAsia="zh-CN"/>
        </w:rPr>
        <w:t>ОП.01</w:t>
      </w:r>
      <w:r>
        <w:rPr>
          <w:b/>
          <w:sz w:val="28"/>
          <w:szCs w:val="28"/>
          <w:lang w:eastAsia="zh-CN"/>
        </w:rPr>
        <w:t xml:space="preserve"> </w:t>
      </w:r>
      <w:r w:rsidRPr="00E740DC">
        <w:rPr>
          <w:b/>
          <w:sz w:val="28"/>
          <w:szCs w:val="28"/>
          <w:lang w:eastAsia="zh-CN"/>
        </w:rPr>
        <w:t>ОСНОВЫ ЛАТИНСКОГО ЯЗЫКА С МЕДИЦИНСКОЙ ТЕРМИНОЛОГИЕЙ</w:t>
      </w:r>
    </w:p>
    <w:p w:rsidR="00ED4CC1" w:rsidRPr="00ED4CC1" w:rsidRDefault="00ED4CC1" w:rsidP="00ED4CC1">
      <w:pPr>
        <w:ind w:firstLine="708"/>
        <w:contextualSpacing/>
        <w:jc w:val="both"/>
        <w:rPr>
          <w:bCs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Рабочая </w:t>
      </w:r>
      <w:r w:rsidRPr="00E740DC">
        <w:rPr>
          <w:color w:val="000000"/>
          <w:sz w:val="28"/>
          <w:szCs w:val="28"/>
          <w:lang w:eastAsia="zh-CN"/>
        </w:rPr>
        <w:t xml:space="preserve">программа учебной дисциплины является частью программы подготовки специалистов среднего звена в </w:t>
      </w:r>
      <w:proofErr w:type="gramStart"/>
      <w:r w:rsidRPr="00E740DC">
        <w:rPr>
          <w:color w:val="000000"/>
          <w:sz w:val="28"/>
          <w:szCs w:val="28"/>
          <w:lang w:eastAsia="zh-CN"/>
        </w:rPr>
        <w:t>соответствии  СПО</w:t>
      </w:r>
      <w:proofErr w:type="gramEnd"/>
      <w:r w:rsidRPr="00E740DC">
        <w:rPr>
          <w:color w:val="000000"/>
          <w:sz w:val="28"/>
          <w:szCs w:val="28"/>
          <w:lang w:eastAsia="zh-CN"/>
        </w:rPr>
        <w:t xml:space="preserve"> ФГОС по специальности 31.02.02 Акушерское дело.</w:t>
      </w:r>
      <w:r w:rsidRPr="00ED4CC1">
        <w:rPr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 xml:space="preserve">Согласно </w:t>
      </w:r>
      <w:r w:rsidRPr="00E740DC">
        <w:rPr>
          <w:color w:val="000000"/>
          <w:sz w:val="28"/>
          <w:szCs w:val="28"/>
          <w:lang w:eastAsia="zh-CN"/>
        </w:rPr>
        <w:t xml:space="preserve">Федеральному государственному образовательному стандарту по специальности 31.02.02 Акушерское дело </w:t>
      </w:r>
      <w:r w:rsidRPr="00E740DC">
        <w:rPr>
          <w:sz w:val="28"/>
          <w:szCs w:val="28"/>
          <w:lang w:eastAsia="zh-CN"/>
        </w:rPr>
        <w:t>дисциплина «Основы латинского языка с медицинской терминологией»</w:t>
      </w:r>
      <w:r w:rsidRPr="00E740DC">
        <w:rPr>
          <w:color w:val="000000"/>
          <w:sz w:val="28"/>
          <w:szCs w:val="28"/>
          <w:lang w:eastAsia="zh-CN"/>
        </w:rPr>
        <w:t xml:space="preserve"> относится к общепрофессиональным дисциплинам</w:t>
      </w:r>
      <w:r w:rsidRPr="00E740DC">
        <w:rPr>
          <w:bCs/>
          <w:sz w:val="28"/>
          <w:szCs w:val="28"/>
          <w:lang w:eastAsia="zh-CN"/>
        </w:rPr>
        <w:t>.</w:t>
      </w:r>
      <w:r w:rsidRPr="00E740DC">
        <w:rPr>
          <w:rFonts w:eastAsia="Calibri"/>
          <w:sz w:val="28"/>
          <w:szCs w:val="28"/>
        </w:rPr>
        <w:t xml:space="preserve"> </w:t>
      </w:r>
    </w:p>
    <w:p w:rsidR="00ED4CC1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1 </w:t>
      </w:r>
    </w:p>
    <w:p w:rsidR="00ED4CC1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>семестр 1</w:t>
      </w:r>
    </w:p>
    <w:p w:rsidR="00ED4CC1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</w:p>
    <w:p w:rsidR="00ED4CC1" w:rsidRPr="00E740DC" w:rsidRDefault="00ED4CC1" w:rsidP="00ED4CC1">
      <w:pPr>
        <w:ind w:firstLine="708"/>
        <w:contextualSpacing/>
        <w:jc w:val="center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</w:t>
      </w:r>
      <w:r>
        <w:rPr>
          <w:b/>
          <w:sz w:val="28"/>
          <w:szCs w:val="28"/>
          <w:lang w:eastAsia="zh-CN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учебной дисциплины.</w:t>
      </w:r>
    </w:p>
    <w:p w:rsidR="00ED4CC1" w:rsidRPr="00E740DC" w:rsidRDefault="00ED4CC1" w:rsidP="00ED4CC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  <w:r w:rsidRPr="00E740DC">
        <w:rPr>
          <w:sz w:val="28"/>
          <w:szCs w:val="28"/>
          <w:lang w:eastAsia="zh-CN"/>
        </w:rPr>
        <w:tab/>
      </w:r>
      <w:r w:rsidRPr="00E740DC">
        <w:rPr>
          <w:i/>
          <w:sz w:val="28"/>
          <w:szCs w:val="28"/>
          <w:lang w:eastAsia="zh-CN"/>
        </w:rPr>
        <w:t>В результате освоения учебной дисциплины обучающийся должен</w:t>
      </w:r>
      <w:r w:rsidRPr="00E740DC">
        <w:rPr>
          <w:sz w:val="28"/>
          <w:szCs w:val="28"/>
          <w:lang w:eastAsia="zh-CN"/>
        </w:rPr>
        <w:t xml:space="preserve"> </w:t>
      </w:r>
    </w:p>
    <w:p w:rsidR="00ED4CC1" w:rsidRPr="00E740DC" w:rsidRDefault="00ED4CC1" w:rsidP="00ED4CC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  <w:t>уметь:</w:t>
      </w:r>
    </w:p>
    <w:p w:rsidR="00ED4CC1" w:rsidRPr="00E740DC" w:rsidRDefault="00ED4CC1" w:rsidP="00ED4CC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- правильно читать и писать на латинском языке медицинские (анатомические, клинические и фармацевтические) термины;</w:t>
      </w:r>
    </w:p>
    <w:p w:rsidR="00ED4CC1" w:rsidRPr="00E740DC" w:rsidRDefault="00ED4CC1" w:rsidP="00ED4CC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 xml:space="preserve">- объяснять значения терминов по знакомым </w:t>
      </w:r>
      <w:proofErr w:type="spellStart"/>
      <w:r w:rsidRPr="00E740DC">
        <w:rPr>
          <w:sz w:val="28"/>
          <w:szCs w:val="28"/>
          <w:lang w:eastAsia="zh-CN"/>
        </w:rPr>
        <w:t>терминоэлементам</w:t>
      </w:r>
      <w:proofErr w:type="spellEnd"/>
      <w:r w:rsidRPr="00E740DC">
        <w:rPr>
          <w:sz w:val="28"/>
          <w:szCs w:val="28"/>
          <w:lang w:eastAsia="zh-CN"/>
        </w:rPr>
        <w:t xml:space="preserve">; </w:t>
      </w:r>
    </w:p>
    <w:p w:rsidR="00ED4CC1" w:rsidRPr="00E740DC" w:rsidRDefault="00ED4CC1" w:rsidP="00ED4CC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- переводить рецепты и оформлять их по заданному нормативному образцу.</w:t>
      </w:r>
    </w:p>
    <w:p w:rsidR="00ED4CC1" w:rsidRPr="00E740DC" w:rsidRDefault="00ED4CC1" w:rsidP="00ED4CC1">
      <w:pPr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i/>
          <w:sz w:val="28"/>
          <w:szCs w:val="28"/>
          <w:lang w:eastAsia="zh-CN"/>
        </w:rPr>
        <w:t xml:space="preserve">     В результате освоения учебной дисциплины обучающийся должен</w:t>
      </w:r>
    </w:p>
    <w:p w:rsidR="00ED4CC1" w:rsidRPr="00E740DC" w:rsidRDefault="00ED4CC1" w:rsidP="00ED4CC1">
      <w:pPr>
        <w:ind w:left="720" w:firstLine="18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знать:</w:t>
      </w:r>
    </w:p>
    <w:p w:rsidR="00ED4CC1" w:rsidRPr="00E740DC" w:rsidRDefault="00ED4CC1" w:rsidP="00ED4CC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элементы латинской грамматики и способы словообразования;</w:t>
      </w:r>
    </w:p>
    <w:p w:rsidR="00ED4CC1" w:rsidRPr="00E740DC" w:rsidRDefault="00ED4CC1" w:rsidP="00ED4CC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- 500 лексических единиц;</w:t>
      </w:r>
    </w:p>
    <w:p w:rsidR="00ED4CC1" w:rsidRPr="00E740DC" w:rsidRDefault="00ED4CC1" w:rsidP="00ED4CC1">
      <w:pPr>
        <w:contextualSpacing/>
        <w:jc w:val="both"/>
        <w:rPr>
          <w:sz w:val="28"/>
          <w:szCs w:val="28"/>
          <w:lang w:eastAsia="zh-CN"/>
        </w:rPr>
      </w:pPr>
    </w:p>
    <w:p w:rsidR="00ED4CC1" w:rsidRPr="00E740DC" w:rsidRDefault="00ED4CC1" w:rsidP="00ED4CC1">
      <w:pPr>
        <w:ind w:firstLine="708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Количество часов на освоение программы дисциплины:</w:t>
      </w:r>
      <w:r w:rsidRPr="00E740DC">
        <w:rPr>
          <w:sz w:val="28"/>
          <w:szCs w:val="28"/>
          <w:lang w:eastAsia="zh-CN"/>
        </w:rPr>
        <w:t xml:space="preserve"> максимальной учебной нагрузки обучающегося 72 часов, в том числе:</w:t>
      </w:r>
    </w:p>
    <w:p w:rsidR="00ED4CC1" w:rsidRPr="00E740DC" w:rsidRDefault="00ED4CC1" w:rsidP="00ED4CC1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>обязательной аудиторной учебной нагрузки обучающегося 48 часов</w:t>
      </w:r>
      <w:r w:rsidRPr="00E740DC">
        <w:rPr>
          <w:spacing w:val="1"/>
          <w:sz w:val="28"/>
          <w:szCs w:val="28"/>
          <w:lang w:eastAsia="zh-CN"/>
        </w:rPr>
        <w:t xml:space="preserve">; </w:t>
      </w:r>
      <w:r w:rsidRPr="00E740DC">
        <w:rPr>
          <w:sz w:val="28"/>
          <w:szCs w:val="28"/>
          <w:lang w:eastAsia="zh-CN"/>
        </w:rPr>
        <w:t>самостоятельной работы обучающегося 24 часов.</w:t>
      </w:r>
    </w:p>
    <w:p w:rsidR="00ED4CC1" w:rsidRDefault="00ED4CC1" w:rsidP="000732EC">
      <w:pPr>
        <w:contextualSpacing/>
        <w:jc w:val="center"/>
        <w:rPr>
          <w:b/>
          <w:sz w:val="28"/>
          <w:szCs w:val="28"/>
          <w:lang w:eastAsia="ru-RU"/>
        </w:rPr>
      </w:pPr>
    </w:p>
    <w:p w:rsidR="000732EC" w:rsidRDefault="000732EC" w:rsidP="000732EC">
      <w:pPr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ОП.02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>АНАТОМИЯ И ФИЗИОЛОГИЯ ЧЕЛОВЕКА</w:t>
      </w:r>
    </w:p>
    <w:p w:rsidR="000732EC" w:rsidRPr="00E740DC" w:rsidRDefault="000732EC" w:rsidP="000732EC">
      <w:pPr>
        <w:contextualSpacing/>
        <w:jc w:val="center"/>
        <w:rPr>
          <w:b/>
          <w:sz w:val="28"/>
          <w:szCs w:val="28"/>
          <w:lang w:eastAsia="ru-RU"/>
        </w:rPr>
      </w:pPr>
    </w:p>
    <w:p w:rsidR="00ED4CC1" w:rsidRPr="00E740DC" w:rsidRDefault="000732EC" w:rsidP="00ED4CC1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</w:t>
      </w:r>
      <w:proofErr w:type="gramStart"/>
      <w:r w:rsidRPr="00E740DC">
        <w:rPr>
          <w:sz w:val="28"/>
          <w:szCs w:val="28"/>
          <w:lang w:eastAsia="ru-RU"/>
        </w:rPr>
        <w:t>частью  ППССЗ</w:t>
      </w:r>
      <w:proofErr w:type="gramEnd"/>
      <w:r w:rsidRPr="00E740DC">
        <w:rPr>
          <w:sz w:val="28"/>
          <w:szCs w:val="28"/>
          <w:lang w:eastAsia="ru-RU"/>
        </w:rPr>
        <w:t xml:space="preserve"> в  соответствии с  ФГОС  по специальности   среднего  профессионального  образования      31.02.02 Акушерское  дело, базовый уровень подготовки.</w:t>
      </w:r>
      <w:r w:rsidR="00ED4CC1" w:rsidRPr="00ED4CC1">
        <w:rPr>
          <w:sz w:val="28"/>
          <w:szCs w:val="28"/>
          <w:lang w:eastAsia="ru-RU"/>
        </w:rPr>
        <w:t xml:space="preserve"> </w:t>
      </w:r>
      <w:r w:rsidR="00ED4CC1" w:rsidRPr="00E740DC">
        <w:rPr>
          <w:sz w:val="28"/>
          <w:szCs w:val="28"/>
          <w:lang w:eastAsia="ru-RU"/>
        </w:rPr>
        <w:t>Учебная дисциплина ОП.02. Анатомия и физиология человека входит в общепрофессиональный цикл.</w:t>
      </w:r>
    </w:p>
    <w:p w:rsidR="000732EC" w:rsidRPr="00E740DC" w:rsidRDefault="000732EC" w:rsidP="000732E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ED4CC1" w:rsidRDefault="000732EC" w:rsidP="00ED4CC1">
      <w:pPr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курс 1 </w:t>
      </w:r>
    </w:p>
    <w:p w:rsidR="000732EC" w:rsidRDefault="000732EC" w:rsidP="00ED4CC1">
      <w:pPr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семестр </w:t>
      </w:r>
      <w:r>
        <w:rPr>
          <w:sz w:val="28"/>
          <w:szCs w:val="28"/>
          <w:lang w:eastAsia="ru-RU"/>
        </w:rPr>
        <w:t>1,</w:t>
      </w:r>
      <w:r w:rsidRPr="000F39D6">
        <w:rPr>
          <w:sz w:val="28"/>
          <w:szCs w:val="28"/>
          <w:lang w:eastAsia="ru-RU"/>
        </w:rPr>
        <w:t>2.</w:t>
      </w:r>
    </w:p>
    <w:p w:rsidR="00ED4CC1" w:rsidRDefault="00ED4CC1" w:rsidP="000732E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ED4CC1" w:rsidRDefault="00ED4CC1" w:rsidP="000732E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ED4CC1" w:rsidRDefault="00ED4CC1" w:rsidP="000732E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0732EC" w:rsidRPr="00E740DC" w:rsidRDefault="00ED4CC1" w:rsidP="00ED4CC1">
      <w:pPr>
        <w:ind w:firstLine="708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Цели и задачи дисциплины, </w:t>
      </w:r>
      <w:r w:rsidR="000732EC" w:rsidRPr="00E740DC">
        <w:rPr>
          <w:b/>
          <w:sz w:val="28"/>
          <w:szCs w:val="28"/>
          <w:lang w:eastAsia="ru-RU"/>
        </w:rPr>
        <w:t>требования к результатам освоения</w:t>
      </w:r>
    </w:p>
    <w:p w:rsidR="000732EC" w:rsidRPr="00E740DC" w:rsidRDefault="000732EC" w:rsidP="00ED4CC1">
      <w:pPr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дисциплины:</w:t>
      </w:r>
    </w:p>
    <w:p w:rsidR="000732EC" w:rsidRPr="00E740DC" w:rsidRDefault="000732EC" w:rsidP="000732EC">
      <w:pPr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уметь:</w:t>
      </w:r>
    </w:p>
    <w:p w:rsidR="000732EC" w:rsidRPr="00E740DC" w:rsidRDefault="000732EC" w:rsidP="000732EC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Применять знания о строении и функциях органов и систем организма человека при оказании акушерско-гинекологической помощи</w:t>
      </w:r>
    </w:p>
    <w:p w:rsidR="000732EC" w:rsidRPr="00E740DC" w:rsidRDefault="000732EC" w:rsidP="000732EC">
      <w:pPr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знать:</w:t>
      </w:r>
    </w:p>
    <w:p w:rsidR="000732EC" w:rsidRPr="00E740DC" w:rsidRDefault="000732EC" w:rsidP="000732EC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E740DC">
        <w:rPr>
          <w:sz w:val="28"/>
          <w:szCs w:val="28"/>
          <w:lang w:eastAsia="ru-RU"/>
        </w:rPr>
        <w:t>саморегуляцию</w:t>
      </w:r>
      <w:proofErr w:type="spellEnd"/>
      <w:r w:rsidRPr="00E740DC">
        <w:rPr>
          <w:sz w:val="28"/>
          <w:szCs w:val="28"/>
          <w:lang w:eastAsia="ru-RU"/>
        </w:rPr>
        <w:t xml:space="preserve"> при взаимодействии с внешней средой</w:t>
      </w:r>
    </w:p>
    <w:p w:rsidR="000732EC" w:rsidRPr="00E740DC" w:rsidRDefault="000732EC" w:rsidP="000732EC">
      <w:pPr>
        <w:contextualSpacing/>
        <w:jc w:val="both"/>
        <w:rPr>
          <w:sz w:val="28"/>
          <w:szCs w:val="28"/>
          <w:lang w:eastAsia="ru-RU"/>
        </w:rPr>
      </w:pPr>
    </w:p>
    <w:p w:rsidR="000732EC" w:rsidRPr="00E740DC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0732EC" w:rsidRPr="00E740DC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максимальной учебной нагрузки обучающегося - 186 часов, в том числе:</w:t>
      </w:r>
    </w:p>
    <w:p w:rsidR="000732EC" w:rsidRPr="00E740DC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– 124 часа;</w:t>
      </w:r>
    </w:p>
    <w:p w:rsidR="000732EC" w:rsidRPr="00E740DC" w:rsidRDefault="000732EC" w:rsidP="0007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- 62 часа.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E740DC" w:rsidRPr="00E740DC" w:rsidRDefault="000F39D6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b/>
          <w:kern w:val="3"/>
          <w:sz w:val="28"/>
          <w:szCs w:val="28"/>
          <w:lang w:eastAsia="zh-CN" w:bidi="hi-IN"/>
        </w:rPr>
        <w:t>ОП.03</w:t>
      </w:r>
      <w:r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</w:t>
      </w:r>
      <w:r w:rsidR="00E740DC"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ОСНОВЫ ПАТОЛОГИИ</w:t>
      </w:r>
    </w:p>
    <w:p w:rsidR="00E740DC" w:rsidRPr="00E740DC" w:rsidRDefault="00E740DC" w:rsidP="00E740DC">
      <w:pPr>
        <w:widowControl w:val="0"/>
        <w:autoSpaceDN w:val="0"/>
        <w:contextualSpacing/>
        <w:rPr>
          <w:color w:val="00000A"/>
          <w:kern w:val="3"/>
          <w:sz w:val="28"/>
          <w:szCs w:val="28"/>
          <w:lang w:eastAsia="ru-RU"/>
        </w:rPr>
      </w:pPr>
    </w:p>
    <w:p w:rsidR="00E740DC" w:rsidRPr="00E740DC" w:rsidRDefault="00E740DC" w:rsidP="00E740DC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Рабочая программа учебной дисциплины является частью  программы подготовки специалистов среднего звена  в соответствии с ФГОС по специальности  СПО  31.02.02 Акушерское дело.</w:t>
      </w:r>
    </w:p>
    <w:p w:rsidR="000F39D6" w:rsidRPr="000F39D6" w:rsidRDefault="000F39D6" w:rsidP="000F39D6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На базе основного общего образования: курс 2 семестр </w:t>
      </w:r>
      <w:r>
        <w:rPr>
          <w:rFonts w:eastAsia="Droid Sans Fallback"/>
          <w:kern w:val="3"/>
          <w:sz w:val="28"/>
          <w:szCs w:val="28"/>
          <w:lang w:eastAsia="zh-CN" w:bidi="hi-IN"/>
        </w:rPr>
        <w:t>4</w:t>
      </w: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>.</w:t>
      </w:r>
    </w:p>
    <w:p w:rsidR="000F39D6" w:rsidRDefault="000F39D6" w:rsidP="000F39D6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На базе среднего общего образования: курс 1 семестр </w:t>
      </w:r>
      <w:r>
        <w:rPr>
          <w:rFonts w:eastAsia="Droid Sans Fallback"/>
          <w:kern w:val="3"/>
          <w:sz w:val="28"/>
          <w:szCs w:val="28"/>
          <w:lang w:eastAsia="zh-CN" w:bidi="hi-IN"/>
        </w:rPr>
        <w:t>2.</w:t>
      </w:r>
    </w:p>
    <w:p w:rsidR="00E740DC" w:rsidRPr="00E740DC" w:rsidRDefault="00E740DC" w:rsidP="00E740DC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bCs/>
          <w:color w:val="000000"/>
          <w:kern w:val="3"/>
          <w:sz w:val="28"/>
          <w:szCs w:val="28"/>
          <w:lang w:bidi="en-US"/>
        </w:rPr>
        <w:t>Д</w:t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исциплина «Основы патологии» относится к общепрофессиональным дисциплинам профессионального  цикла.</w:t>
      </w:r>
    </w:p>
    <w:p w:rsidR="00E740DC" w:rsidRPr="00E740DC" w:rsidRDefault="00E740DC" w:rsidP="00E740DC">
      <w:pPr>
        <w:widowControl w:val="0"/>
        <w:autoSpaceDN w:val="0"/>
        <w:ind w:firstLine="708"/>
        <w:contextualSpacing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Цели и задачи учебной дисциплины – требования к результатам освоения учебной дисциплины</w:t>
      </w:r>
    </w:p>
    <w:p w:rsidR="00E740DC" w:rsidRPr="00E740DC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уметь: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определять признаки типовых патологических процессов и отдельных заболеваний в организме человека;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знать: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общие закономерности развития патологии клеток, органов и систем в организме человека;</w:t>
      </w:r>
    </w:p>
    <w:p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bookmarkStart w:id="0" w:name="__DdeLink__5847_2078326646"/>
      <w:bookmarkEnd w:id="0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структурно-функциональные закономерности развития и течения типовых патологических процессов и отдельных заболеваний;</w:t>
      </w:r>
    </w:p>
    <w:p w:rsidR="00E740DC" w:rsidRPr="00E740DC" w:rsidRDefault="00E740DC" w:rsidP="00E740DC">
      <w:pPr>
        <w:widowControl w:val="0"/>
        <w:autoSpaceDN w:val="0"/>
        <w:contextualSpacing/>
        <w:jc w:val="both"/>
        <w:rPr>
          <w:color w:val="00000A"/>
          <w:kern w:val="3"/>
          <w:sz w:val="28"/>
          <w:szCs w:val="28"/>
          <w:lang w:eastAsia="ru-RU"/>
        </w:rPr>
      </w:pPr>
    </w:p>
    <w:p w:rsidR="00E740DC" w:rsidRPr="00E740DC" w:rsidRDefault="00E740DC" w:rsidP="00E740DC">
      <w:pPr>
        <w:widowControl w:val="0"/>
        <w:autoSpaceDN w:val="0"/>
        <w:ind w:firstLine="708"/>
        <w:contextualSpacing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Количество часов на освоение рабочей программы учебной дисциплины:</w:t>
      </w:r>
    </w:p>
    <w:p w:rsidR="00E740DC" w:rsidRPr="00E740DC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максимальной учебной нагрузки обучающегося 54 часа, в том числе:</w:t>
      </w:r>
    </w:p>
    <w:p w:rsidR="00E740DC" w:rsidRPr="00E740DC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обязательной аудиторной учебной нагрузки обучающегося 36 часов;</w:t>
      </w:r>
    </w:p>
    <w:p w:rsidR="00E740DC" w:rsidRDefault="00E740DC" w:rsidP="00E740DC">
      <w:pPr>
        <w:contextualSpacing/>
        <w:rPr>
          <w:bCs/>
          <w:iCs/>
          <w:color w:val="00000A"/>
          <w:sz w:val="28"/>
          <w:szCs w:val="28"/>
          <w:lang w:bidi="en-US"/>
        </w:rPr>
      </w:pPr>
      <w:r w:rsidRPr="00E740DC">
        <w:rPr>
          <w:bCs/>
          <w:iCs/>
          <w:color w:val="00000A"/>
          <w:sz w:val="28"/>
          <w:szCs w:val="28"/>
          <w:lang w:val="fr-CD" w:bidi="en-US"/>
        </w:rPr>
        <w:t>самостоятельной работы обучающегося  18 часов</w:t>
      </w:r>
      <w:r w:rsidRPr="00E740DC">
        <w:rPr>
          <w:bCs/>
          <w:iCs/>
          <w:color w:val="00000A"/>
          <w:sz w:val="28"/>
          <w:szCs w:val="28"/>
          <w:lang w:bidi="en-US"/>
        </w:rPr>
        <w:t>.</w:t>
      </w:r>
    </w:p>
    <w:p w:rsidR="00ED4CC1" w:rsidRDefault="00ED4CC1" w:rsidP="00E740DC">
      <w:pPr>
        <w:contextualSpacing/>
        <w:rPr>
          <w:bCs/>
          <w:iCs/>
          <w:color w:val="00000A"/>
          <w:sz w:val="28"/>
          <w:szCs w:val="28"/>
          <w:lang w:bidi="en-US"/>
        </w:rPr>
      </w:pPr>
    </w:p>
    <w:p w:rsidR="00ED4CC1" w:rsidRDefault="00ED4CC1" w:rsidP="00E740DC">
      <w:pPr>
        <w:contextualSpacing/>
        <w:rPr>
          <w:bCs/>
          <w:iCs/>
          <w:color w:val="00000A"/>
          <w:sz w:val="28"/>
          <w:szCs w:val="28"/>
          <w:lang w:bidi="en-US"/>
        </w:rPr>
      </w:pPr>
    </w:p>
    <w:p w:rsidR="00ED4CC1" w:rsidRPr="00E740DC" w:rsidRDefault="00ED4CC1" w:rsidP="00E740DC">
      <w:pPr>
        <w:contextualSpacing/>
        <w:rPr>
          <w:sz w:val="28"/>
          <w:szCs w:val="28"/>
        </w:rPr>
      </w:pP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ED4CC1" w:rsidRPr="00E740DC" w:rsidRDefault="00ED4CC1" w:rsidP="00ED4CC1">
      <w:pPr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lastRenderedPageBreak/>
        <w:t>ОП.</w:t>
      </w:r>
      <w:r>
        <w:rPr>
          <w:b/>
          <w:sz w:val="28"/>
          <w:szCs w:val="28"/>
          <w:lang w:eastAsia="ru-RU"/>
        </w:rPr>
        <w:t xml:space="preserve"> </w:t>
      </w:r>
      <w:r w:rsidRPr="000F39D6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 xml:space="preserve">ГЕНЕТИКА ЧЕЛОВЕКА С ОСНОВАМИ </w:t>
      </w:r>
    </w:p>
    <w:p w:rsidR="00ED4CC1" w:rsidRDefault="00ED4CC1" w:rsidP="00ED4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МЕДИЦИНСКОЙ ГЕНЕТИКИ</w:t>
      </w:r>
    </w:p>
    <w:p w:rsidR="00ED4CC1" w:rsidRPr="00E740DC" w:rsidRDefault="00ED4CC1" w:rsidP="00ED4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</w:p>
    <w:p w:rsidR="00ED4CC1" w:rsidRPr="00E740DC" w:rsidRDefault="00ED4CC1" w:rsidP="00ED4CC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</w:t>
      </w:r>
      <w:r w:rsidRPr="00E740DC">
        <w:rPr>
          <w:bCs/>
          <w:sz w:val="28"/>
          <w:szCs w:val="28"/>
          <w:lang w:eastAsia="ru-RU"/>
        </w:rPr>
        <w:t>31.02.02 «Акушерское дело»,</w:t>
      </w:r>
      <w:r w:rsidRPr="00E740DC">
        <w:rPr>
          <w:sz w:val="28"/>
          <w:szCs w:val="28"/>
          <w:lang w:eastAsia="ru-RU"/>
        </w:rPr>
        <w:t xml:space="preserve"> </w:t>
      </w:r>
      <w:r w:rsidRPr="00E740DC">
        <w:rPr>
          <w:bCs/>
          <w:sz w:val="28"/>
          <w:szCs w:val="28"/>
          <w:lang w:eastAsia="ru-RU"/>
        </w:rPr>
        <w:t>базовой подготовки.</w:t>
      </w:r>
      <w:r w:rsidRPr="00ED4CC1"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Учебная дисциплина «</w:t>
      </w:r>
      <w:r w:rsidRPr="00E740DC">
        <w:rPr>
          <w:bCs/>
          <w:sz w:val="28"/>
          <w:szCs w:val="28"/>
          <w:lang w:eastAsia="ru-RU"/>
        </w:rPr>
        <w:t xml:space="preserve">Генетика человека с основами </w:t>
      </w:r>
      <w:proofErr w:type="gramStart"/>
      <w:r w:rsidRPr="00E740DC">
        <w:rPr>
          <w:bCs/>
          <w:sz w:val="28"/>
          <w:szCs w:val="28"/>
          <w:lang w:eastAsia="ru-RU"/>
        </w:rPr>
        <w:t>медицинской  генетики</w:t>
      </w:r>
      <w:proofErr w:type="gramEnd"/>
      <w:r w:rsidRPr="00E740DC">
        <w:rPr>
          <w:bCs/>
          <w:sz w:val="28"/>
          <w:szCs w:val="28"/>
          <w:lang w:eastAsia="ru-RU"/>
        </w:rPr>
        <w:t>» является частью учебного цикла общепрофессиональных дисциплин программы подготовки специалистов среднего звена по специальности СПО 31.02.02 «Акушерское дело», базовой подготовки.</w:t>
      </w:r>
    </w:p>
    <w:p w:rsidR="00ED4CC1" w:rsidRPr="00E740DC" w:rsidRDefault="00ED4CC1" w:rsidP="00ED4CC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bCs/>
          <w:sz w:val="28"/>
          <w:szCs w:val="28"/>
          <w:lang w:eastAsia="ru-RU"/>
        </w:rPr>
      </w:pPr>
    </w:p>
    <w:p w:rsidR="00ED4CC1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>
        <w:rPr>
          <w:sz w:val="28"/>
          <w:szCs w:val="28"/>
          <w:lang w:eastAsia="zh-CN"/>
        </w:rPr>
        <w:t>1</w:t>
      </w:r>
      <w:r w:rsidRPr="000F39D6">
        <w:rPr>
          <w:sz w:val="28"/>
          <w:szCs w:val="28"/>
          <w:lang w:eastAsia="zh-CN"/>
        </w:rPr>
        <w:t xml:space="preserve"> </w:t>
      </w:r>
    </w:p>
    <w:p w:rsidR="00ED4CC1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>
        <w:rPr>
          <w:sz w:val="28"/>
          <w:szCs w:val="28"/>
          <w:lang w:eastAsia="zh-CN"/>
        </w:rPr>
        <w:t>2</w:t>
      </w:r>
    </w:p>
    <w:p w:rsidR="00ED4CC1" w:rsidRPr="000F39D6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Цел</w:t>
      </w:r>
      <w:r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уметь: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проводить опрос и вести учет пациентов с наследственной патологией; 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-проводить беседы по планированию семьи с учетом имеющейся наследственной патологии; 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проводить предварительную диагностику наследственных болезней. 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знать: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биохимические и цитологические основы наследственности;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закономерности наследования признаков, виды взаимодействия генов;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методы изучения наследственности и изменчивости человека в норме и патологии;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виды изменчивости, виды мутаций у человека, факторы мутагенеза;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группы наследственных заболеваний, причины и механизмы возникновения;</w:t>
      </w:r>
    </w:p>
    <w:p w:rsidR="00ED4CC1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цели, задачи, методы и показания к медико-генетическому консультированию.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максимальной учебной нагрузки обучающегося 54 часов, в том числе: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36 часов;</w:t>
      </w:r>
    </w:p>
    <w:p w:rsidR="00ED4CC1" w:rsidRPr="00E740DC" w:rsidRDefault="00ED4CC1" w:rsidP="00ED4CC1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18 часов.</w:t>
      </w:r>
    </w:p>
    <w:p w:rsidR="00ED4CC1" w:rsidRPr="00E740DC" w:rsidRDefault="00ED4CC1" w:rsidP="00ED4CC1">
      <w:pPr>
        <w:contextualSpacing/>
        <w:jc w:val="center"/>
        <w:rPr>
          <w:b/>
          <w:sz w:val="28"/>
          <w:szCs w:val="28"/>
        </w:rPr>
      </w:pPr>
    </w:p>
    <w:p w:rsidR="00ED4CC1" w:rsidRPr="00E740DC" w:rsidRDefault="00ED4CC1" w:rsidP="00ED4CC1">
      <w:pPr>
        <w:ind w:firstLine="540"/>
        <w:contextualSpacing/>
        <w:jc w:val="center"/>
        <w:rPr>
          <w:b/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0F39D6">
        <w:rPr>
          <w:b/>
          <w:sz w:val="28"/>
          <w:szCs w:val="28"/>
          <w:lang w:eastAsia="zh-CN"/>
        </w:rPr>
        <w:t>05</w:t>
      </w:r>
      <w:r>
        <w:rPr>
          <w:b/>
          <w:sz w:val="28"/>
          <w:szCs w:val="28"/>
          <w:lang w:eastAsia="zh-CN"/>
        </w:rPr>
        <w:t xml:space="preserve"> </w:t>
      </w:r>
      <w:r w:rsidRPr="00E740DC">
        <w:rPr>
          <w:b/>
          <w:sz w:val="28"/>
          <w:szCs w:val="28"/>
          <w:lang w:eastAsia="zh-CN"/>
        </w:rPr>
        <w:t>ГИГИЕНА И ЭКОЛОГИЯ ЧЕЛОВЕКА</w:t>
      </w:r>
    </w:p>
    <w:p w:rsidR="00ED4CC1" w:rsidRPr="00E740DC" w:rsidRDefault="00ED4CC1" w:rsidP="00ED4CC1">
      <w:pPr>
        <w:ind w:firstLine="540"/>
        <w:contextualSpacing/>
        <w:jc w:val="center"/>
        <w:rPr>
          <w:b/>
          <w:sz w:val="28"/>
          <w:szCs w:val="28"/>
          <w:lang w:eastAsia="zh-CN"/>
        </w:rPr>
      </w:pPr>
    </w:p>
    <w:p w:rsidR="00ED4CC1" w:rsidRDefault="00ED4CC1" w:rsidP="00ED4CC1">
      <w:pPr>
        <w:ind w:firstLine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Рабочая программа учебной дисциплины «Гигиена и экология человека» является частью примерной программы подготовки специалистов среднего звена в соответствии с ФГОС СПО по специальности 31.02.02 </w:t>
      </w:r>
      <w:proofErr w:type="gramStart"/>
      <w:r w:rsidRPr="00E740DC">
        <w:rPr>
          <w:sz w:val="28"/>
          <w:szCs w:val="28"/>
          <w:lang w:eastAsia="zh-CN"/>
        </w:rPr>
        <w:t>Акушерское  дело</w:t>
      </w:r>
      <w:proofErr w:type="gramEnd"/>
      <w:r w:rsidRPr="00E740DC">
        <w:rPr>
          <w:sz w:val="28"/>
          <w:szCs w:val="28"/>
          <w:lang w:eastAsia="zh-CN"/>
        </w:rPr>
        <w:t>.</w:t>
      </w:r>
      <w:r w:rsidRPr="00ED4CC1">
        <w:rPr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>Дисциплина «Гигиена и экология человека» общепрофессионального цикла.</w:t>
      </w:r>
    </w:p>
    <w:p w:rsidR="00ED4CC1" w:rsidRPr="00E740DC" w:rsidRDefault="00ED4CC1" w:rsidP="00ED4CC1">
      <w:pPr>
        <w:ind w:firstLine="540"/>
        <w:contextualSpacing/>
        <w:jc w:val="both"/>
        <w:rPr>
          <w:b/>
          <w:sz w:val="28"/>
          <w:szCs w:val="28"/>
          <w:lang w:eastAsia="zh-CN"/>
        </w:rPr>
      </w:pPr>
    </w:p>
    <w:p w:rsidR="00ED4CC1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1 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>
        <w:rPr>
          <w:sz w:val="28"/>
          <w:szCs w:val="28"/>
          <w:lang w:eastAsia="zh-CN"/>
        </w:rPr>
        <w:t>1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Цели и задачи дисциплины, т</w:t>
      </w:r>
      <w:r w:rsidRPr="00E740DC">
        <w:rPr>
          <w:b/>
          <w:sz w:val="28"/>
          <w:szCs w:val="28"/>
          <w:lang w:eastAsia="zh-CN"/>
        </w:rPr>
        <w:t>ребования к результатам освоения дисциплины: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В результате освоения дисциплины обучающийся должен уметь:</w:t>
      </w:r>
    </w:p>
    <w:p w:rsidR="00ED4CC1" w:rsidRPr="00E740DC" w:rsidRDefault="00ED4CC1" w:rsidP="00ED4CC1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давать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гигиеническую оценку факторам окружающей среды;</w:t>
      </w:r>
    </w:p>
    <w:p w:rsidR="00ED4CC1" w:rsidRPr="00E740DC" w:rsidRDefault="00ED4CC1" w:rsidP="00ED4CC1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проводить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:rsidR="00ED4CC1" w:rsidRPr="00E740DC" w:rsidRDefault="00ED4CC1" w:rsidP="00ED4CC1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проводить гигиеническое обучение и воспитание населения</w:t>
      </w:r>
    </w:p>
    <w:p w:rsidR="00ED4CC1" w:rsidRPr="00E740DC" w:rsidRDefault="00ED4CC1" w:rsidP="00ED4CC1">
      <w:pPr>
        <w:tabs>
          <w:tab w:val="left" w:pos="1080"/>
        </w:tabs>
        <w:ind w:left="540"/>
        <w:contextualSpacing/>
        <w:rPr>
          <w:sz w:val="28"/>
          <w:szCs w:val="28"/>
          <w:lang w:eastAsia="zh-CN"/>
        </w:rPr>
      </w:pP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В результате освоения дисциплины обучающийся должен знать:</w:t>
      </w:r>
    </w:p>
    <w:p w:rsidR="00ED4CC1" w:rsidRPr="00E740DC" w:rsidRDefault="00ED4CC1" w:rsidP="00ED4CC1">
      <w:pPr>
        <w:numPr>
          <w:ilvl w:val="0"/>
          <w:numId w:val="1"/>
        </w:numPr>
        <w:tabs>
          <w:tab w:val="left" w:pos="567"/>
        </w:tabs>
        <w:ind w:left="567" w:hanging="425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современное состояние окружающей среды и глобальные экологические проблемы;</w:t>
      </w:r>
    </w:p>
    <w:p w:rsidR="00ED4CC1" w:rsidRPr="00E740DC" w:rsidRDefault="00ED4CC1" w:rsidP="00ED4CC1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факторы окружающей среды, влияющие на здоровье человека;</w:t>
      </w:r>
    </w:p>
    <w:p w:rsidR="00ED4CC1" w:rsidRPr="00E740DC" w:rsidRDefault="00ED4CC1" w:rsidP="00ED4CC1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основные положения гигиены;</w:t>
      </w:r>
    </w:p>
    <w:p w:rsidR="00ED4CC1" w:rsidRPr="00E740DC" w:rsidRDefault="00ED4CC1" w:rsidP="00ED4CC1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гигиенические принципы организации здорового образа жизни;</w:t>
      </w:r>
    </w:p>
    <w:p w:rsidR="00ED4CC1" w:rsidRPr="00E740DC" w:rsidRDefault="00ED4CC1" w:rsidP="00ED4CC1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методы, формы и средства гигиенического воспитания населения</w:t>
      </w:r>
    </w:p>
    <w:p w:rsidR="00ED4CC1" w:rsidRPr="00E740DC" w:rsidRDefault="00ED4CC1" w:rsidP="00ED4CC1">
      <w:pPr>
        <w:contextualSpacing/>
        <w:rPr>
          <w:sz w:val="28"/>
          <w:szCs w:val="28"/>
          <w:lang w:eastAsia="zh-CN"/>
        </w:rPr>
      </w:pP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максимальной учебной нагрузки </w:t>
      </w:r>
      <w:proofErr w:type="gramStart"/>
      <w:r w:rsidRPr="00E740DC">
        <w:rPr>
          <w:sz w:val="28"/>
          <w:szCs w:val="28"/>
          <w:lang w:eastAsia="zh-CN"/>
        </w:rPr>
        <w:t>обучающегося  72</w:t>
      </w:r>
      <w:proofErr w:type="gramEnd"/>
      <w:r w:rsidRPr="00E740DC">
        <w:rPr>
          <w:sz w:val="28"/>
          <w:szCs w:val="28"/>
          <w:lang w:eastAsia="zh-CN"/>
        </w:rPr>
        <w:t xml:space="preserve">  часа, в том числе:</w:t>
      </w:r>
    </w:p>
    <w:p w:rsidR="00ED4CC1" w:rsidRPr="00E740DC" w:rsidRDefault="00ED4CC1" w:rsidP="00ED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обязательной аудиторной учебной нагрузки обучающегося   </w:t>
      </w:r>
      <w:proofErr w:type="gramStart"/>
      <w:r w:rsidRPr="00E740DC">
        <w:rPr>
          <w:sz w:val="28"/>
          <w:szCs w:val="28"/>
          <w:lang w:eastAsia="zh-CN"/>
        </w:rPr>
        <w:t>48  часов</w:t>
      </w:r>
      <w:proofErr w:type="gramEnd"/>
      <w:r w:rsidRPr="00E740DC">
        <w:rPr>
          <w:sz w:val="28"/>
          <w:szCs w:val="28"/>
          <w:lang w:eastAsia="zh-CN"/>
        </w:rPr>
        <w:t>;</w:t>
      </w:r>
    </w:p>
    <w:p w:rsidR="00ED4CC1" w:rsidRDefault="00ED4CC1" w:rsidP="00ED4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самостоятельно</w:t>
      </w:r>
      <w:r>
        <w:rPr>
          <w:sz w:val="28"/>
          <w:szCs w:val="28"/>
          <w:lang w:eastAsia="zh-CN"/>
        </w:rPr>
        <w:t xml:space="preserve">й работы </w:t>
      </w:r>
      <w:proofErr w:type="gramStart"/>
      <w:r>
        <w:rPr>
          <w:sz w:val="28"/>
          <w:szCs w:val="28"/>
          <w:lang w:eastAsia="zh-CN"/>
        </w:rPr>
        <w:t>обучающегося  24</w:t>
      </w:r>
      <w:proofErr w:type="gramEnd"/>
      <w:r>
        <w:rPr>
          <w:sz w:val="28"/>
          <w:szCs w:val="28"/>
          <w:lang w:eastAsia="zh-CN"/>
        </w:rPr>
        <w:t xml:space="preserve">  часа</w:t>
      </w:r>
    </w:p>
    <w:p w:rsidR="00ED4CC1" w:rsidRPr="000F39D6" w:rsidRDefault="00ED4CC1" w:rsidP="00ED4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rPr>
          <w:sz w:val="28"/>
          <w:szCs w:val="28"/>
          <w:lang w:eastAsia="zh-CN"/>
        </w:rPr>
      </w:pPr>
    </w:p>
    <w:p w:rsidR="00ED4CC1" w:rsidRPr="00E740DC" w:rsidRDefault="00ED4CC1" w:rsidP="00ED4CC1">
      <w:pPr>
        <w:spacing w:after="200"/>
        <w:contextualSpacing/>
        <w:jc w:val="center"/>
        <w:rPr>
          <w:rFonts w:eastAsia="Calibri"/>
          <w:sz w:val="28"/>
          <w:szCs w:val="28"/>
        </w:rPr>
      </w:pPr>
      <w:r w:rsidRPr="005E3CDB">
        <w:rPr>
          <w:rFonts w:eastAsia="Calibri"/>
          <w:b/>
          <w:sz w:val="28"/>
          <w:szCs w:val="28"/>
        </w:rPr>
        <w:t>ОП.</w:t>
      </w:r>
      <w:r>
        <w:rPr>
          <w:rFonts w:eastAsia="Calibri"/>
          <w:b/>
          <w:sz w:val="28"/>
          <w:szCs w:val="28"/>
        </w:rPr>
        <w:t xml:space="preserve"> </w:t>
      </w:r>
      <w:r w:rsidRPr="005E3CDB">
        <w:rPr>
          <w:rFonts w:eastAsia="Calibri"/>
          <w:b/>
          <w:sz w:val="28"/>
          <w:szCs w:val="28"/>
        </w:rPr>
        <w:t>06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 w:rsidRPr="00E740DC">
        <w:rPr>
          <w:rFonts w:eastAsia="Calibri"/>
          <w:b/>
          <w:sz w:val="28"/>
          <w:szCs w:val="28"/>
        </w:rPr>
        <w:t>ОСНОВЫ  МИКРОБИОЛОГИИ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И  ИММУНОЛОГИИ</w:t>
      </w:r>
    </w:p>
    <w:p w:rsidR="00ED4CC1" w:rsidRPr="00E740DC" w:rsidRDefault="00ED4CC1" w:rsidP="00ED4CC1">
      <w:pPr>
        <w:contextualSpacing/>
        <w:rPr>
          <w:rFonts w:eastAsia="Calibri"/>
          <w:b/>
          <w:sz w:val="28"/>
          <w:szCs w:val="28"/>
        </w:rPr>
      </w:pPr>
    </w:p>
    <w:p w:rsidR="00ED4CC1" w:rsidRPr="00E740DC" w:rsidRDefault="00ED4CC1" w:rsidP="00ED4CC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Рабочая </w:t>
      </w:r>
      <w:proofErr w:type="gramStart"/>
      <w:r w:rsidRPr="00E740DC">
        <w:rPr>
          <w:rFonts w:eastAsia="Calibri"/>
          <w:sz w:val="28"/>
          <w:szCs w:val="28"/>
        </w:rPr>
        <w:t>программа  учебной</w:t>
      </w:r>
      <w:proofErr w:type="gramEnd"/>
      <w:r w:rsidRPr="00E740DC">
        <w:rPr>
          <w:rFonts w:eastAsia="Calibri"/>
          <w:sz w:val="28"/>
          <w:szCs w:val="28"/>
        </w:rPr>
        <w:t xml:space="preserve">  дисциплины  является  частью  ППССЗ в  соответствии с  ФГОС  по специальности   среднего  профессионального  образования      31.02.02 Акушерское  дело. Дисциплина   ОП.</w:t>
      </w:r>
      <w:proofErr w:type="gramStart"/>
      <w:r w:rsidRPr="00E740DC">
        <w:rPr>
          <w:rFonts w:eastAsia="Calibri"/>
          <w:sz w:val="28"/>
          <w:szCs w:val="28"/>
        </w:rPr>
        <w:t>06  «</w:t>
      </w:r>
      <w:proofErr w:type="gramEnd"/>
      <w:r w:rsidRPr="00E740DC">
        <w:rPr>
          <w:rFonts w:eastAsia="Calibri"/>
          <w:sz w:val="28"/>
          <w:szCs w:val="28"/>
        </w:rPr>
        <w:t xml:space="preserve">Основы микробиологии и иммунологии»  входит в состав дисциплин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E740DC">
        <w:rPr>
          <w:rFonts w:eastAsia="Calibri"/>
          <w:sz w:val="28"/>
          <w:szCs w:val="28"/>
        </w:rPr>
        <w:t>профессионального  цикла.</w:t>
      </w:r>
    </w:p>
    <w:p w:rsidR="00ED4CC1" w:rsidRPr="00E740DC" w:rsidRDefault="00ED4CC1" w:rsidP="00ED4CC1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ED4CC1" w:rsidRDefault="00ED4CC1" w:rsidP="00ED4CC1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ED4CC1" w:rsidRDefault="00ED4CC1" w:rsidP="00ED4CC1">
      <w:pPr>
        <w:contextualSpacing/>
        <w:jc w:val="both"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 xml:space="preserve">курс 1 </w:t>
      </w:r>
    </w:p>
    <w:p w:rsidR="00ED4CC1" w:rsidRDefault="00ED4CC1" w:rsidP="00ED4CC1">
      <w:pPr>
        <w:contextualSpacing/>
        <w:jc w:val="both"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>семестр 1</w:t>
      </w:r>
    </w:p>
    <w:p w:rsidR="00ED4CC1" w:rsidRPr="00ED4CC1" w:rsidRDefault="00ED4CC1" w:rsidP="00ED4CC1">
      <w:pPr>
        <w:ind w:firstLine="567"/>
        <w:contextualSpacing/>
        <w:jc w:val="center"/>
        <w:rPr>
          <w:rFonts w:eastAsia="Calibri"/>
          <w:b/>
          <w:sz w:val="28"/>
          <w:szCs w:val="28"/>
        </w:rPr>
      </w:pPr>
      <w:proofErr w:type="gramStart"/>
      <w:r w:rsidRPr="00E740DC">
        <w:rPr>
          <w:rFonts w:eastAsia="Calibri"/>
          <w:b/>
          <w:sz w:val="28"/>
          <w:szCs w:val="28"/>
        </w:rPr>
        <w:t>Цели  и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задачи  учебной  дисциплины  -  требования  к  результат</w:t>
      </w:r>
      <w:r>
        <w:rPr>
          <w:rFonts w:eastAsia="Calibri"/>
          <w:b/>
          <w:sz w:val="28"/>
          <w:szCs w:val="28"/>
        </w:rPr>
        <w:t>ам  освоения учебной дисциплины:</w:t>
      </w:r>
      <w:r w:rsidRPr="00E740DC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740DC">
        <w:rPr>
          <w:rFonts w:eastAsia="Calibri"/>
          <w:sz w:val="28"/>
          <w:szCs w:val="28"/>
        </w:rPr>
        <w:t>В  результате  освоения  учебной  дисциплины  обучающийся  должен  уметь:</w:t>
      </w:r>
    </w:p>
    <w:p w:rsidR="00ED4CC1" w:rsidRPr="00E740DC" w:rsidRDefault="00ED4CC1" w:rsidP="00ED4CC1">
      <w:pPr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 проводить  забор,  транспортировку  и  хранение  материала  для  микробиологических  исследований;                                                                                                                                                                                                           - проводить  простейшие  микробиологические  исследования;                                                                                                                                      -  дифференцировать  разные  группы  микроорганизмов  по  их  основным  свойствам;                                                                                                       </w:t>
      </w:r>
    </w:p>
    <w:p w:rsidR="00ED4CC1" w:rsidRPr="00E740DC" w:rsidRDefault="00ED4CC1" w:rsidP="00ED4CC1">
      <w:pPr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 </w:t>
      </w:r>
      <w:proofErr w:type="gramStart"/>
      <w:r w:rsidRPr="00E740DC">
        <w:rPr>
          <w:rFonts w:eastAsia="Calibri"/>
          <w:sz w:val="28"/>
          <w:szCs w:val="28"/>
        </w:rPr>
        <w:t>осуществлять  профилактику</w:t>
      </w:r>
      <w:proofErr w:type="gramEnd"/>
      <w:r w:rsidRPr="00E740DC">
        <w:rPr>
          <w:rFonts w:eastAsia="Calibri"/>
          <w:sz w:val="28"/>
          <w:szCs w:val="28"/>
        </w:rPr>
        <w:t xml:space="preserve">  распространения  инфекций.</w:t>
      </w:r>
    </w:p>
    <w:p w:rsidR="00ED4CC1" w:rsidRPr="00E740DC" w:rsidRDefault="00ED4CC1" w:rsidP="00ED4CC1">
      <w:pPr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lastRenderedPageBreak/>
        <w:t xml:space="preserve"> В результате освоения учебной дисциплины обучающийся </w:t>
      </w:r>
      <w:proofErr w:type="gramStart"/>
      <w:r w:rsidRPr="00E740DC">
        <w:rPr>
          <w:rFonts w:eastAsia="Calibri"/>
          <w:sz w:val="28"/>
          <w:szCs w:val="28"/>
        </w:rPr>
        <w:t xml:space="preserve">должен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E740DC">
        <w:rPr>
          <w:rFonts w:eastAsia="Calibri"/>
          <w:sz w:val="28"/>
          <w:szCs w:val="28"/>
        </w:rPr>
        <w:t>знать</w:t>
      </w:r>
      <w:proofErr w:type="gramEnd"/>
      <w:r w:rsidRPr="00E740DC">
        <w:rPr>
          <w:rFonts w:eastAsia="Calibri"/>
          <w:sz w:val="28"/>
          <w:szCs w:val="28"/>
        </w:rPr>
        <w:t xml:space="preserve">:                                                                                    </w:t>
      </w:r>
    </w:p>
    <w:p w:rsidR="00ED4CC1" w:rsidRPr="00E740DC" w:rsidRDefault="00ED4CC1" w:rsidP="00ED4CC1">
      <w:pPr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</w:t>
      </w:r>
      <w:proofErr w:type="gramStart"/>
      <w:r w:rsidRPr="00E740DC">
        <w:rPr>
          <w:rFonts w:eastAsia="Calibri"/>
          <w:sz w:val="28"/>
          <w:szCs w:val="28"/>
        </w:rPr>
        <w:t>роль  микроорганизмов</w:t>
      </w:r>
      <w:proofErr w:type="gramEnd"/>
      <w:r w:rsidRPr="00E740DC">
        <w:rPr>
          <w:rFonts w:eastAsia="Calibri"/>
          <w:sz w:val="28"/>
          <w:szCs w:val="28"/>
        </w:rPr>
        <w:t xml:space="preserve">  в  жизни  человека  и  общества;                                                                                                              -  морфологию,  физиологию  и  экологию         микроорганизмов,  методы  их  изучения;  </w:t>
      </w:r>
    </w:p>
    <w:p w:rsidR="00ED4CC1" w:rsidRDefault="00ED4CC1" w:rsidP="00ED4CC1">
      <w:pPr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  - основные  методы  асептики  и  антисептики;                                                                                                                                                          -  основы  эпидемиологии  инфекционных  болезней,  пути  заражения,  локализацию  микроорганизмов  в  организме  человека,  основы  химиотерапии  и </w:t>
      </w:r>
      <w:proofErr w:type="spellStart"/>
      <w:r w:rsidRPr="00E740DC">
        <w:rPr>
          <w:rFonts w:eastAsia="Calibri"/>
          <w:sz w:val="28"/>
          <w:szCs w:val="28"/>
        </w:rPr>
        <w:t>химиопрофилактики</w:t>
      </w:r>
      <w:proofErr w:type="spellEnd"/>
      <w:r w:rsidRPr="00E740DC">
        <w:rPr>
          <w:rFonts w:eastAsia="Calibri"/>
          <w:sz w:val="28"/>
          <w:szCs w:val="28"/>
        </w:rPr>
        <w:t xml:space="preserve"> инфекционных заболеваний;                                                                                                                                                                                              -  факторы  иммунитета,  его  значение   для  человека  и  общества,  принципы  иммунопрофилактики  и  иммунотерапии  болезней  человека,  применение  иммунологических  реа</w:t>
      </w:r>
      <w:r>
        <w:rPr>
          <w:rFonts w:eastAsia="Calibri"/>
          <w:sz w:val="28"/>
          <w:szCs w:val="28"/>
        </w:rPr>
        <w:t>кций  в  медицинской  практике.</w:t>
      </w:r>
    </w:p>
    <w:p w:rsidR="00ED4CC1" w:rsidRPr="00E740DC" w:rsidRDefault="00ED4CC1" w:rsidP="00ED4CC1">
      <w:pPr>
        <w:contextualSpacing/>
        <w:jc w:val="both"/>
        <w:rPr>
          <w:rFonts w:eastAsia="Calibri"/>
          <w:sz w:val="28"/>
          <w:szCs w:val="28"/>
        </w:rPr>
      </w:pPr>
    </w:p>
    <w:p w:rsidR="00ED4CC1" w:rsidRPr="00E740DC" w:rsidRDefault="00ED4CC1" w:rsidP="00ED4CC1">
      <w:pPr>
        <w:ind w:left="708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E740DC">
        <w:rPr>
          <w:rFonts w:eastAsia="Calibri"/>
          <w:b/>
          <w:sz w:val="28"/>
          <w:szCs w:val="28"/>
        </w:rPr>
        <w:t>Количество  часов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на  освоение  программы  учебной  дисциплины:</w:t>
      </w:r>
    </w:p>
    <w:p w:rsidR="00ED4CC1" w:rsidRPr="00E740DC" w:rsidRDefault="00ED4CC1" w:rsidP="00ED4CC1">
      <w:pPr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максимальной учебной нагрузки обучающегося 108 часов, в том числе:</w:t>
      </w:r>
    </w:p>
    <w:p w:rsidR="00ED4CC1" w:rsidRPr="00E740DC" w:rsidRDefault="00ED4CC1" w:rsidP="00ED4CC1">
      <w:pPr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обязательной аудиторной нагрузки обучающегося 72 часа, </w:t>
      </w:r>
    </w:p>
    <w:p w:rsidR="00ED4CC1" w:rsidRPr="00E740DC" w:rsidRDefault="00ED4CC1" w:rsidP="00ED4CC1">
      <w:pPr>
        <w:contextualSpacing/>
        <w:rPr>
          <w:sz w:val="28"/>
          <w:szCs w:val="28"/>
        </w:rPr>
      </w:pPr>
      <w:r w:rsidRPr="00E740DC">
        <w:rPr>
          <w:rFonts w:eastAsia="Calibri"/>
          <w:sz w:val="28"/>
          <w:szCs w:val="28"/>
        </w:rPr>
        <w:t>самостоятельной учебной нагрузки обучающегося 36 часов.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lang w:eastAsia="zh-CN" w:bidi="en-US"/>
        </w:rPr>
      </w:pPr>
      <w:r w:rsidRPr="00BE3524">
        <w:rPr>
          <w:b/>
          <w:sz w:val="28"/>
          <w:szCs w:val="28"/>
          <w:lang w:eastAsia="zh-CN" w:bidi="en-US"/>
        </w:rPr>
        <w:t>ОП.07</w:t>
      </w:r>
      <w:r>
        <w:rPr>
          <w:b/>
          <w:sz w:val="28"/>
          <w:szCs w:val="28"/>
          <w:lang w:eastAsia="zh-CN" w:bidi="en-US"/>
        </w:rPr>
        <w:t xml:space="preserve"> </w:t>
      </w:r>
      <w:r w:rsidRPr="00040B1B">
        <w:rPr>
          <w:b/>
          <w:sz w:val="28"/>
          <w:szCs w:val="28"/>
          <w:lang w:eastAsia="zh-CN" w:bidi="en-US"/>
        </w:rPr>
        <w:t>ФАРМАКОЛОГИЯ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lang w:eastAsia="zh-CN" w:bidi="en-US"/>
        </w:rPr>
      </w:pP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31.02.02 Акушерское дело.</w:t>
      </w:r>
      <w:r w:rsidRPr="00ED4CC1">
        <w:rPr>
          <w:sz w:val="28"/>
          <w:szCs w:val="28"/>
          <w:lang w:eastAsia="zh-CN" w:bidi="en-US"/>
        </w:rPr>
        <w:t xml:space="preserve"> </w:t>
      </w:r>
      <w:r w:rsidRPr="00040B1B">
        <w:rPr>
          <w:sz w:val="28"/>
          <w:szCs w:val="28"/>
          <w:lang w:eastAsia="zh-CN" w:bidi="en-US"/>
        </w:rPr>
        <w:t>Дисциплина "Фармакология" относится к</w:t>
      </w:r>
      <w:r w:rsidRPr="00040B1B">
        <w:rPr>
          <w:b/>
          <w:sz w:val="28"/>
          <w:szCs w:val="28"/>
          <w:lang w:eastAsia="zh-CN" w:bidi="en-US"/>
        </w:rPr>
        <w:t xml:space="preserve"> </w:t>
      </w:r>
      <w:r w:rsidRPr="00040B1B">
        <w:rPr>
          <w:sz w:val="28"/>
          <w:szCs w:val="28"/>
          <w:lang w:eastAsia="zh-CN" w:bidi="en-US"/>
        </w:rPr>
        <w:t>профессиональному циклу общеобразовательных дисциплин</w:t>
      </w: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BE3524">
        <w:rPr>
          <w:sz w:val="28"/>
          <w:szCs w:val="28"/>
          <w:lang w:eastAsia="zh-CN" w:bidi="en-US"/>
        </w:rPr>
        <w:t xml:space="preserve">курс </w:t>
      </w:r>
      <w:r>
        <w:rPr>
          <w:sz w:val="28"/>
          <w:szCs w:val="28"/>
          <w:lang w:eastAsia="zh-CN" w:bidi="en-US"/>
        </w:rPr>
        <w:t>1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BE3524">
        <w:rPr>
          <w:sz w:val="28"/>
          <w:szCs w:val="28"/>
          <w:lang w:eastAsia="zh-CN" w:bidi="en-US"/>
        </w:rPr>
        <w:t xml:space="preserve">семестр </w:t>
      </w:r>
      <w:r>
        <w:rPr>
          <w:sz w:val="28"/>
          <w:szCs w:val="28"/>
          <w:lang w:eastAsia="zh-CN" w:bidi="en-US"/>
        </w:rPr>
        <w:t>2</w:t>
      </w: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</w:r>
      <w:r w:rsidRPr="00040B1B">
        <w:rPr>
          <w:sz w:val="28"/>
          <w:szCs w:val="28"/>
          <w:lang w:eastAsia="zh-CN" w:bidi="en-US"/>
        </w:rPr>
        <w:t xml:space="preserve"> </w:t>
      </w: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 w:bidi="en-US"/>
        </w:rPr>
      </w:pP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>Цели и задачи учебной дисциплины, требования к результатам освоения учебной дисциплины.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уметь: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выписывать лекарственные формы в виде рецепта с использованием справочной литературы;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находить сведения о лекарственных препаратах в доступных базах данных;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ориентироваться в номенклатуре лекарственных средств;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применять лекарственные средства по назначению врача;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давать рекомендации пациенту по применению различных лекарственных средств.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знать: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лекарственные формы, пути введения лекарственных средств, виды их действия и взаимодействия;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основные лекарственные группы и фармакотерапевтические действия лекарств по группам;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lastRenderedPageBreak/>
        <w:t>- побочные эффекты, виды реакций и осложнений лекарственной терапии;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правила заполнения рецептурных бланков.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  <w:t>Количество часов на освоение программы дисциплины: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максимальной учебной нагрузки обучающегося 147 часов, в том числе: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обязательной аудиторной учебной нагрузки обучающегося 98 часов;</w:t>
      </w:r>
    </w:p>
    <w:p w:rsidR="009C11B6" w:rsidRDefault="009C11B6" w:rsidP="009C11B6">
      <w:pPr>
        <w:contextualSpacing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самостоятельной работы обучающегося 49 часа.</w:t>
      </w:r>
    </w:p>
    <w:p w:rsidR="009C11B6" w:rsidRDefault="009C11B6" w:rsidP="009C11B6">
      <w:pPr>
        <w:contextualSpacing/>
        <w:rPr>
          <w:sz w:val="28"/>
          <w:szCs w:val="28"/>
          <w:lang w:eastAsia="zh-CN" w:bidi="en-US"/>
        </w:rPr>
      </w:pPr>
    </w:p>
    <w:p w:rsidR="009C11B6" w:rsidRPr="00E740DC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5E3CDB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 xml:space="preserve"> </w:t>
      </w:r>
      <w:r w:rsidRPr="005E3CDB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ПСИХОЛОГИЯ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Рабочая программа учебной дисциплины является частью </w:t>
      </w:r>
      <w:r w:rsidRPr="00040B1B">
        <w:rPr>
          <w:color w:val="00000A"/>
          <w:kern w:val="1"/>
          <w:sz w:val="28"/>
          <w:szCs w:val="28"/>
        </w:rPr>
        <w:t>программы подготовки специалистов среднего звена</w:t>
      </w:r>
      <w:r w:rsidRPr="00040B1B">
        <w:rPr>
          <w:sz w:val="28"/>
          <w:szCs w:val="28"/>
        </w:rPr>
        <w:t xml:space="preserve"> в соответствии с ФГОС СПО по специальности 31.02.02 Акушерское дело.</w:t>
      </w:r>
      <w:r w:rsidRPr="009C11B6">
        <w:rPr>
          <w:sz w:val="28"/>
          <w:szCs w:val="28"/>
        </w:rPr>
        <w:t xml:space="preserve"> </w:t>
      </w:r>
      <w:r w:rsidRPr="00040B1B">
        <w:rPr>
          <w:sz w:val="28"/>
          <w:szCs w:val="28"/>
        </w:rPr>
        <w:t>Дисциплина «Психология» входит в состав общепрофессиональных дисциплин в профессиональный цикл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>курс 2</w:t>
      </w:r>
      <w:r>
        <w:rPr>
          <w:sz w:val="28"/>
          <w:szCs w:val="28"/>
        </w:rPr>
        <w:t>,3</w:t>
      </w:r>
      <w:r w:rsidRPr="00BE3524">
        <w:rPr>
          <w:sz w:val="28"/>
          <w:szCs w:val="28"/>
        </w:rPr>
        <w:t xml:space="preserve"> </w:t>
      </w: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>семестр 3</w:t>
      </w:r>
      <w:r>
        <w:rPr>
          <w:sz w:val="28"/>
          <w:szCs w:val="28"/>
        </w:rPr>
        <w:t>,4,5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ab/>
        <w:t>.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Цели и з</w:t>
      </w:r>
      <w:r>
        <w:rPr>
          <w:b/>
          <w:sz w:val="28"/>
          <w:szCs w:val="28"/>
        </w:rPr>
        <w:t xml:space="preserve">адачи учебной дисциплины, </w:t>
      </w:r>
      <w:r w:rsidRPr="00040B1B">
        <w:rPr>
          <w:b/>
          <w:sz w:val="28"/>
          <w:szCs w:val="28"/>
        </w:rPr>
        <w:t>требования к результатам освоения учебной дисциплины: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уметь</w:t>
      </w:r>
      <w:r w:rsidRPr="00040B1B">
        <w:rPr>
          <w:sz w:val="28"/>
          <w:szCs w:val="28"/>
        </w:rPr>
        <w:t>: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эффективно работать в команде,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использовать вербальные и невербальные средства общения в психотерапевтических целях,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-урегулировать и разрешать конфликтные ситуации,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оказывать психологическую помощь при стрессах.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знать</w:t>
      </w:r>
      <w:r w:rsidRPr="00040B1B">
        <w:rPr>
          <w:sz w:val="28"/>
          <w:szCs w:val="28"/>
        </w:rPr>
        <w:t>: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психологию личности,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функции и средства общения,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пути разрешения стрессовых ситуаций и конфликтов,</w:t>
      </w: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типологию межличностных отношений.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максимальной учебной нагрузки обучающегося 126 часов, в том числе: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обязательной аудиторной учебной нагрузки обучающегося 84 часа;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самостоятельной работы обучающегося 42 часа.</w:t>
      </w:r>
    </w:p>
    <w:p w:rsidR="009C11B6" w:rsidRPr="00E740DC" w:rsidRDefault="009C11B6" w:rsidP="009C11B6">
      <w:pPr>
        <w:contextualSpacing/>
        <w:rPr>
          <w:sz w:val="28"/>
          <w:szCs w:val="28"/>
        </w:rPr>
      </w:pPr>
    </w:p>
    <w:p w:rsidR="009C11B6" w:rsidRPr="00E740DC" w:rsidRDefault="009C11B6" w:rsidP="009C11B6">
      <w:pPr>
        <w:contextualSpacing/>
        <w:jc w:val="center"/>
        <w:rPr>
          <w:b/>
          <w:sz w:val="28"/>
          <w:szCs w:val="28"/>
        </w:rPr>
      </w:pPr>
    </w:p>
    <w:p w:rsidR="009C11B6" w:rsidRPr="00E740DC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contextualSpacing/>
        <w:jc w:val="center"/>
        <w:rPr>
          <w:b/>
          <w:sz w:val="28"/>
          <w:szCs w:val="28"/>
          <w:lang w:eastAsia="ru-RU"/>
        </w:rPr>
      </w:pPr>
      <w:r w:rsidRPr="005E3CDB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</w:t>
      </w:r>
      <w:r w:rsidRPr="005E3CDB">
        <w:rPr>
          <w:b/>
          <w:sz w:val="28"/>
          <w:szCs w:val="28"/>
          <w:lang w:eastAsia="ru-RU"/>
        </w:rPr>
        <w:t>09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9C11B6" w:rsidRDefault="009C11B6" w:rsidP="009C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  <w:t>Рабочая программа учебной дисциплины «Правое обеспечение профессиональной деятельности» является частью программы подготовки специалистов среднего звена в соответствии с ФГОС СПО по специальности 31.02.02 Акушерское дело.</w:t>
      </w:r>
      <w:r w:rsidRPr="009C11B6"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Дисциплина (ОП.09)</w:t>
      </w:r>
      <w:r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 xml:space="preserve">общепрофессионального цикла </w:t>
      </w:r>
    </w:p>
    <w:p w:rsidR="009C11B6" w:rsidRPr="00E740DC" w:rsidRDefault="009C11B6" w:rsidP="009C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</w:p>
    <w:p w:rsidR="009C11B6" w:rsidRDefault="009C11B6" w:rsidP="009C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курс 2 </w:t>
      </w:r>
    </w:p>
    <w:p w:rsidR="009C11B6" w:rsidRDefault="009C11B6" w:rsidP="009C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семестр </w:t>
      </w:r>
      <w:r>
        <w:rPr>
          <w:sz w:val="28"/>
          <w:szCs w:val="28"/>
          <w:lang w:eastAsia="ru-RU"/>
        </w:rPr>
        <w:t>3</w:t>
      </w:r>
    </w:p>
    <w:p w:rsidR="009C11B6" w:rsidRPr="00E740DC" w:rsidRDefault="009C11B6" w:rsidP="009C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</w:r>
    </w:p>
    <w:p w:rsidR="009C11B6" w:rsidRPr="00E740DC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9C11B6" w:rsidRPr="00E740DC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9C11B6" w:rsidRPr="00E740DC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:rsidR="009C11B6" w:rsidRPr="00E740DC" w:rsidRDefault="009C11B6" w:rsidP="009C11B6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9C11B6" w:rsidRPr="00E740DC" w:rsidRDefault="009C11B6" w:rsidP="009C11B6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защищать свои права в соответствии с гражданским, гражданско-процессуальным и трудовым законодательством;</w:t>
      </w:r>
    </w:p>
    <w:p w:rsidR="009C11B6" w:rsidRPr="00E740DC" w:rsidRDefault="009C11B6" w:rsidP="009C11B6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анализировать и оценивать результаты и последствия деятельности (бездействия) с правовой точки зрения.</w:t>
      </w:r>
    </w:p>
    <w:p w:rsidR="009C11B6" w:rsidRPr="00E740DC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:rsidR="009C11B6" w:rsidRPr="00E740DC" w:rsidRDefault="009C11B6" w:rsidP="009C11B6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основные положения Конституции Российской Федерации;</w:t>
      </w:r>
    </w:p>
    <w:p w:rsidR="009C11B6" w:rsidRPr="00E740DC" w:rsidRDefault="009C11B6" w:rsidP="009C11B6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свободы человека и гражданина, механизмы их реализации;</w:t>
      </w:r>
    </w:p>
    <w:p w:rsidR="009C11B6" w:rsidRPr="00E740DC" w:rsidRDefault="009C11B6" w:rsidP="009C11B6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правового регулирования в сфере профессиональной деятельности;</w:t>
      </w:r>
    </w:p>
    <w:p w:rsidR="009C11B6" w:rsidRPr="00E740DC" w:rsidRDefault="009C11B6" w:rsidP="009C11B6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C11B6" w:rsidRPr="00E740DC" w:rsidRDefault="009C11B6" w:rsidP="009C11B6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организационно-правовые формы юридических лиц;</w:t>
      </w:r>
    </w:p>
    <w:p w:rsidR="009C11B6" w:rsidRPr="00E740DC" w:rsidRDefault="009C11B6" w:rsidP="009C11B6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правовое положение субъектов предпринимательской деятельности;</w:t>
      </w:r>
    </w:p>
    <w:p w:rsidR="009C11B6" w:rsidRPr="00E740DC" w:rsidRDefault="009C11B6" w:rsidP="009C11B6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обязанности работников в сфере профессиональной деятельности;</w:t>
      </w:r>
    </w:p>
    <w:p w:rsidR="009C11B6" w:rsidRPr="00E740DC" w:rsidRDefault="009C11B6" w:rsidP="009C11B6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порядок заключения трудового договора и основания его прекращения;</w:t>
      </w:r>
    </w:p>
    <w:p w:rsidR="009C11B6" w:rsidRPr="00E740DC" w:rsidRDefault="009C11B6" w:rsidP="009C11B6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правила оплаты труда;</w:t>
      </w:r>
    </w:p>
    <w:p w:rsidR="009C11B6" w:rsidRPr="00E740DC" w:rsidRDefault="009C11B6" w:rsidP="009C11B6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роль государственного регулирования в обеспечении занятости населения;</w:t>
      </w:r>
    </w:p>
    <w:p w:rsidR="009C11B6" w:rsidRPr="00E740DC" w:rsidRDefault="009C11B6" w:rsidP="009C11B6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право социальной защиты граждан;</w:t>
      </w:r>
    </w:p>
    <w:p w:rsidR="009C11B6" w:rsidRPr="00E740DC" w:rsidRDefault="009C11B6" w:rsidP="009C11B6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дисциплинарной и материальной ответственности работника;</w:t>
      </w:r>
    </w:p>
    <w:p w:rsidR="009C11B6" w:rsidRPr="00E740DC" w:rsidRDefault="009C11B6" w:rsidP="009C11B6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виды административных правонарушений и административной ответственности;</w:t>
      </w:r>
    </w:p>
    <w:p w:rsidR="009C11B6" w:rsidRPr="00E740DC" w:rsidRDefault="009C11B6" w:rsidP="009C11B6">
      <w:pPr>
        <w:shd w:val="clear" w:color="auto" w:fill="FFFFFF"/>
        <w:spacing w:after="200"/>
        <w:ind w:right="96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нормы защиты нарушенных прав и судебный порядок разрешения споров</w:t>
      </w:r>
    </w:p>
    <w:p w:rsidR="009C11B6" w:rsidRPr="00E740DC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:rsidR="009C11B6" w:rsidRPr="00E740DC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9C11B6" w:rsidRPr="00E740DC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максимальной учебной нагрузки обучающегося 54 часа, в том числе:</w:t>
      </w:r>
    </w:p>
    <w:p w:rsidR="009C11B6" w:rsidRPr="00E740DC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36 часов;</w:t>
      </w:r>
    </w:p>
    <w:p w:rsidR="009C11B6" w:rsidRPr="00E740DC" w:rsidRDefault="009C11B6" w:rsidP="009C11B6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18 часов.</w:t>
      </w:r>
    </w:p>
    <w:p w:rsidR="009C11B6" w:rsidRDefault="009C11B6" w:rsidP="009C11B6">
      <w:pPr>
        <w:keepNext/>
        <w:contextualSpacing/>
        <w:jc w:val="center"/>
        <w:outlineLvl w:val="0"/>
        <w:rPr>
          <w:b/>
          <w:color w:val="00000A"/>
          <w:sz w:val="28"/>
          <w:szCs w:val="28"/>
          <w:lang w:eastAsia="ru-RU"/>
        </w:rPr>
      </w:pPr>
      <w:r>
        <w:rPr>
          <w:b/>
          <w:color w:val="00000A"/>
          <w:sz w:val="28"/>
          <w:szCs w:val="28"/>
          <w:lang w:eastAsia="ru-RU"/>
        </w:rPr>
        <w:t xml:space="preserve">     </w:t>
      </w:r>
    </w:p>
    <w:p w:rsidR="009C11B6" w:rsidRDefault="009C11B6" w:rsidP="009C11B6">
      <w:pPr>
        <w:keepNext/>
        <w:contextualSpacing/>
        <w:jc w:val="center"/>
        <w:outlineLvl w:val="0"/>
        <w:rPr>
          <w:b/>
          <w:color w:val="00000A"/>
          <w:sz w:val="28"/>
          <w:szCs w:val="28"/>
          <w:lang w:eastAsia="ru-RU"/>
        </w:rPr>
      </w:pPr>
    </w:p>
    <w:p w:rsidR="009C11B6" w:rsidRPr="00E740DC" w:rsidRDefault="009C11B6" w:rsidP="009C11B6">
      <w:pPr>
        <w:keepNext/>
        <w:contextualSpacing/>
        <w:jc w:val="center"/>
        <w:outlineLvl w:val="0"/>
        <w:rPr>
          <w:b/>
          <w:color w:val="00000A"/>
          <w:sz w:val="28"/>
          <w:szCs w:val="28"/>
          <w:lang w:eastAsia="ru-RU"/>
        </w:rPr>
      </w:pPr>
      <w:r>
        <w:rPr>
          <w:b/>
          <w:color w:val="00000A"/>
          <w:sz w:val="28"/>
          <w:szCs w:val="28"/>
          <w:lang w:eastAsia="ru-RU"/>
        </w:rPr>
        <w:t xml:space="preserve">  </w:t>
      </w:r>
      <w:r w:rsidRPr="005E3CDB">
        <w:rPr>
          <w:b/>
          <w:color w:val="00000A"/>
          <w:sz w:val="28"/>
          <w:szCs w:val="28"/>
          <w:lang w:eastAsia="ru-RU"/>
        </w:rPr>
        <w:t>ОП.10</w:t>
      </w:r>
      <w:r>
        <w:rPr>
          <w:b/>
          <w:color w:val="00000A"/>
          <w:sz w:val="28"/>
          <w:szCs w:val="28"/>
          <w:lang w:eastAsia="ru-RU"/>
        </w:rPr>
        <w:t xml:space="preserve"> </w:t>
      </w:r>
      <w:r w:rsidRPr="00E740DC">
        <w:rPr>
          <w:b/>
          <w:color w:val="00000A"/>
          <w:sz w:val="28"/>
          <w:szCs w:val="28"/>
          <w:lang w:eastAsia="ru-RU"/>
        </w:rPr>
        <w:t xml:space="preserve">ОБЩЕСТВЕННОЕ ЗДОРОВЬЕ </w:t>
      </w:r>
      <w:proofErr w:type="gramStart"/>
      <w:r w:rsidRPr="00E740DC">
        <w:rPr>
          <w:b/>
          <w:color w:val="00000A"/>
          <w:sz w:val="28"/>
          <w:szCs w:val="28"/>
          <w:lang w:eastAsia="ru-RU"/>
        </w:rPr>
        <w:t>И  ЗДРАВООХРАНЕНИЕ</w:t>
      </w:r>
      <w:proofErr w:type="gramEnd"/>
    </w:p>
    <w:p w:rsidR="009C11B6" w:rsidRPr="00E740DC" w:rsidRDefault="009C11B6" w:rsidP="009C11B6">
      <w:pPr>
        <w:keepNext/>
        <w:ind w:firstLine="284"/>
        <w:contextualSpacing/>
        <w:outlineLvl w:val="0"/>
        <w:rPr>
          <w:b/>
          <w:color w:val="00000A"/>
          <w:sz w:val="28"/>
          <w:szCs w:val="28"/>
          <w:u w:val="single"/>
          <w:lang w:eastAsia="ru-RU"/>
        </w:rPr>
      </w:pPr>
    </w:p>
    <w:p w:rsidR="009C11B6" w:rsidRDefault="009C11B6" w:rsidP="009C11B6">
      <w:pPr>
        <w:keepNext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Рабочая программа учебной дисциплины является частью ППССЗ в соответствии с ФГОС по специальности </w:t>
      </w:r>
      <w:proofErr w:type="gramStart"/>
      <w:r w:rsidRPr="00E740DC">
        <w:rPr>
          <w:color w:val="00000A"/>
          <w:sz w:val="28"/>
          <w:szCs w:val="28"/>
          <w:lang w:eastAsia="ru-RU"/>
        </w:rPr>
        <w:t>31.02.02  Акушерское</w:t>
      </w:r>
      <w:proofErr w:type="gramEnd"/>
      <w:r w:rsidRPr="00E740DC">
        <w:rPr>
          <w:color w:val="00000A"/>
          <w:sz w:val="28"/>
          <w:szCs w:val="28"/>
          <w:lang w:eastAsia="ru-RU"/>
        </w:rPr>
        <w:t xml:space="preserve"> дело.</w:t>
      </w:r>
    </w:p>
    <w:p w:rsidR="009C11B6" w:rsidRPr="00E740DC" w:rsidRDefault="009C11B6" w:rsidP="009C11B6">
      <w:pPr>
        <w:keepNext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</w:t>
      </w:r>
      <w:r>
        <w:rPr>
          <w:sz w:val="28"/>
          <w:szCs w:val="28"/>
        </w:rPr>
        <w:t>2</w:t>
      </w:r>
      <w:r w:rsidRPr="000F39D6">
        <w:rPr>
          <w:sz w:val="28"/>
          <w:szCs w:val="28"/>
        </w:rPr>
        <w:t xml:space="preserve"> </w:t>
      </w: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3,4</w:t>
      </w: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</w:p>
    <w:p w:rsidR="009C11B6" w:rsidRPr="00E740DC" w:rsidRDefault="009C11B6" w:rsidP="009C11B6">
      <w:pPr>
        <w:keepNext/>
        <w:ind w:firstLine="708"/>
        <w:contextualSpacing/>
        <w:jc w:val="center"/>
        <w:outlineLvl w:val="0"/>
        <w:rPr>
          <w:color w:val="00000A"/>
          <w:sz w:val="28"/>
          <w:szCs w:val="28"/>
          <w:lang w:eastAsia="ru-RU"/>
        </w:rPr>
      </w:pPr>
      <w:r>
        <w:rPr>
          <w:b/>
          <w:color w:val="00000A"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color w:val="00000A"/>
          <w:sz w:val="28"/>
          <w:szCs w:val="28"/>
          <w:lang w:eastAsia="ru-RU"/>
        </w:rPr>
        <w:t>требования к результатам освоения дисциплины: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использовать лучший отечественный и зарубежный опыт организации акушерского дела;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рассчитывать и анализировать показатели общественного здоровья населения;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показатели общественного здоровья населения, методику их расчета и анализа;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факторы, детерминирующие здоровье;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медико-социальные аспекты демографии;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государственную систему охраны материнства и детства;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первичную учётную медицинскую документацию, используемую в учреждениях охраны материнства и детства;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работу акушерки на фельдшерско-акушерском пункте;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систему социального и медицинского страхования;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-государственную программу развития акушерского дела в Российской Федерации;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структуру учреждений здравоохранения.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:rsidR="009C11B6" w:rsidRPr="00E740DC" w:rsidRDefault="009C11B6" w:rsidP="009C11B6">
      <w:pPr>
        <w:keepNext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b/>
          <w:color w:val="00000A"/>
          <w:sz w:val="28"/>
          <w:szCs w:val="28"/>
          <w:lang w:eastAsia="ru-RU"/>
        </w:rPr>
        <w:t>Количество часов на освоение программы дисциплины: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>максимальной учебной нагрузки обучающегося 54 часа, в том числе: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740DC">
        <w:rPr>
          <w:color w:val="00000A"/>
          <w:sz w:val="28"/>
          <w:szCs w:val="28"/>
          <w:lang w:eastAsia="ru-RU"/>
        </w:rPr>
        <w:t>обучающегося  36</w:t>
      </w:r>
      <w:proofErr w:type="gramEnd"/>
      <w:r w:rsidRPr="00E740DC">
        <w:rPr>
          <w:color w:val="00000A"/>
          <w:sz w:val="28"/>
          <w:szCs w:val="28"/>
          <w:lang w:eastAsia="ru-RU"/>
        </w:rPr>
        <w:t xml:space="preserve"> часов;</w:t>
      </w:r>
    </w:p>
    <w:p w:rsidR="009C11B6" w:rsidRPr="00E740DC" w:rsidRDefault="009C11B6" w:rsidP="009C11B6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>самостоятельной работы обучающегося 18 часов.</w:t>
      </w:r>
    </w:p>
    <w:p w:rsidR="009C11B6" w:rsidRPr="00E740DC" w:rsidRDefault="009C11B6" w:rsidP="009C11B6">
      <w:pPr>
        <w:contextualSpacing/>
        <w:rPr>
          <w:b/>
          <w:sz w:val="28"/>
          <w:szCs w:val="28"/>
        </w:rPr>
      </w:pPr>
    </w:p>
    <w:p w:rsidR="009C11B6" w:rsidRDefault="009C11B6" w:rsidP="009C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center"/>
        <w:rPr>
          <w:b/>
          <w:color w:val="00000A"/>
          <w:kern w:val="3"/>
          <w:sz w:val="28"/>
          <w:szCs w:val="28"/>
          <w:lang w:val="fr-CD" w:bidi="en-US"/>
        </w:rPr>
      </w:pPr>
      <w:r w:rsidRPr="005E3CDB">
        <w:rPr>
          <w:b/>
          <w:color w:val="00000A"/>
          <w:kern w:val="3"/>
          <w:sz w:val="28"/>
          <w:szCs w:val="28"/>
          <w:lang w:val="fr-CD" w:bidi="en-US"/>
        </w:rPr>
        <w:t>ОП.</w:t>
      </w:r>
      <w:r>
        <w:rPr>
          <w:b/>
          <w:color w:val="00000A"/>
          <w:kern w:val="3"/>
          <w:sz w:val="28"/>
          <w:szCs w:val="28"/>
          <w:lang w:bidi="en-US"/>
        </w:rPr>
        <w:t xml:space="preserve"> </w:t>
      </w:r>
      <w:r w:rsidRPr="005E3CDB">
        <w:rPr>
          <w:b/>
          <w:color w:val="00000A"/>
          <w:kern w:val="3"/>
          <w:sz w:val="28"/>
          <w:szCs w:val="28"/>
          <w:lang w:val="fr-CD" w:bidi="en-US"/>
        </w:rPr>
        <w:t>11</w:t>
      </w:r>
      <w:r>
        <w:rPr>
          <w:b/>
          <w:color w:val="00000A"/>
          <w:kern w:val="3"/>
          <w:sz w:val="28"/>
          <w:szCs w:val="28"/>
          <w:lang w:bidi="en-US"/>
        </w:rPr>
        <w:t xml:space="preserve"> </w:t>
      </w:r>
      <w:r w:rsidRPr="00E740DC">
        <w:rPr>
          <w:b/>
          <w:color w:val="00000A"/>
          <w:kern w:val="3"/>
          <w:sz w:val="28"/>
          <w:szCs w:val="28"/>
          <w:lang w:val="fr-CD" w:bidi="en-US"/>
        </w:rPr>
        <w:t>ОСНОВЫ РЕАБИЛИТОЛОГИИ</w:t>
      </w:r>
    </w:p>
    <w:p w:rsidR="009C11B6" w:rsidRPr="00E740DC" w:rsidRDefault="009C11B6" w:rsidP="009C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center"/>
        <w:rPr>
          <w:b/>
          <w:color w:val="00000A"/>
          <w:kern w:val="3"/>
          <w:sz w:val="28"/>
          <w:szCs w:val="28"/>
          <w:lang w:bidi="en-US"/>
        </w:rPr>
      </w:pPr>
    </w:p>
    <w:p w:rsidR="009C11B6" w:rsidRDefault="009C11B6" w:rsidP="009C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both"/>
        <w:rPr>
          <w:color w:val="00000A"/>
          <w:kern w:val="3"/>
          <w:sz w:val="28"/>
          <w:szCs w:val="28"/>
          <w:lang w:val="fr-CD" w:bidi="en-US"/>
        </w:rPr>
      </w:pPr>
      <w:r w:rsidRPr="00E740DC">
        <w:rPr>
          <w:color w:val="00000A"/>
          <w:kern w:val="3"/>
          <w:sz w:val="28"/>
          <w:szCs w:val="28"/>
          <w:lang w:bidi="en-US"/>
        </w:rPr>
        <w:tab/>
      </w:r>
      <w:r w:rsidRPr="00E740DC">
        <w:rPr>
          <w:color w:val="00000A"/>
          <w:kern w:val="3"/>
          <w:sz w:val="28"/>
          <w:szCs w:val="28"/>
          <w:lang w:val="fr-CD" w:bidi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31.02.02 Акушерское дело согласно Приказу Минобрнауки России от 11.08.2014 </w:t>
      </w:r>
      <w:r w:rsidRPr="00E740DC">
        <w:rPr>
          <w:color w:val="00000A"/>
          <w:kern w:val="3"/>
          <w:sz w:val="28"/>
          <w:szCs w:val="28"/>
          <w:lang w:bidi="en-US"/>
        </w:rPr>
        <w:t>№</w:t>
      </w:r>
      <w:r w:rsidRPr="00E740DC">
        <w:rPr>
          <w:color w:val="00000A"/>
          <w:kern w:val="3"/>
          <w:sz w:val="28"/>
          <w:szCs w:val="28"/>
          <w:lang w:val="fr-CD" w:bidi="en-US"/>
        </w:rPr>
        <w:t xml:space="preserve"> 969 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 (Зарегистрировано в Минюсте России 26.08.2014 </w:t>
      </w:r>
      <w:r w:rsidRPr="00E740DC">
        <w:rPr>
          <w:color w:val="00000A"/>
          <w:kern w:val="3"/>
          <w:sz w:val="28"/>
          <w:szCs w:val="28"/>
          <w:lang w:bidi="en-US"/>
        </w:rPr>
        <w:t>№</w:t>
      </w:r>
      <w:r w:rsidRPr="00E740DC">
        <w:rPr>
          <w:color w:val="00000A"/>
          <w:kern w:val="3"/>
          <w:sz w:val="28"/>
          <w:szCs w:val="28"/>
          <w:lang w:val="fr-CD" w:bidi="en-US"/>
        </w:rPr>
        <w:t xml:space="preserve"> 33880).</w:t>
      </w:r>
      <w:r w:rsidRPr="009C11B6">
        <w:rPr>
          <w:color w:val="00000A"/>
          <w:kern w:val="3"/>
          <w:sz w:val="28"/>
          <w:szCs w:val="28"/>
          <w:lang w:val="fr-CD" w:bidi="en-US"/>
        </w:rPr>
        <w:t xml:space="preserve"> </w:t>
      </w:r>
      <w:r w:rsidRPr="00E740DC">
        <w:rPr>
          <w:color w:val="00000A"/>
          <w:kern w:val="3"/>
          <w:sz w:val="28"/>
          <w:szCs w:val="28"/>
          <w:lang w:val="fr-CD" w:bidi="en-US"/>
        </w:rPr>
        <w:t xml:space="preserve">Согласно </w:t>
      </w:r>
      <w:r w:rsidRPr="00E740DC">
        <w:rPr>
          <w:color w:val="000000"/>
          <w:kern w:val="3"/>
          <w:sz w:val="28"/>
          <w:szCs w:val="28"/>
          <w:lang w:val="fr-CD" w:bidi="en-US"/>
        </w:rPr>
        <w:t xml:space="preserve">ФГОС по специальности </w:t>
      </w:r>
      <w:r w:rsidRPr="00E740DC">
        <w:rPr>
          <w:bCs/>
          <w:color w:val="00000A"/>
          <w:kern w:val="3"/>
          <w:sz w:val="28"/>
          <w:szCs w:val="28"/>
          <w:lang w:val="fr-CD" w:bidi="en-US"/>
        </w:rPr>
        <w:t xml:space="preserve">32.02.02 Акушерское дело </w:t>
      </w:r>
      <w:r w:rsidRPr="00E740DC">
        <w:rPr>
          <w:color w:val="00000A"/>
          <w:kern w:val="3"/>
          <w:sz w:val="28"/>
          <w:szCs w:val="28"/>
          <w:lang w:val="fr-CD" w:bidi="en-US"/>
        </w:rPr>
        <w:t>дисциплина Основы реабилитологии</w:t>
      </w:r>
      <w:r w:rsidRPr="00E740DC">
        <w:rPr>
          <w:color w:val="000000"/>
          <w:kern w:val="3"/>
          <w:sz w:val="28"/>
          <w:szCs w:val="28"/>
          <w:lang w:val="fr-CD" w:bidi="en-US"/>
        </w:rPr>
        <w:t xml:space="preserve"> относится к </w:t>
      </w:r>
      <w:r w:rsidRPr="00E740DC">
        <w:rPr>
          <w:color w:val="000000"/>
          <w:kern w:val="3"/>
          <w:sz w:val="28"/>
          <w:szCs w:val="28"/>
          <w:lang w:bidi="en-US"/>
        </w:rPr>
        <w:t xml:space="preserve">общепрофессиональным </w:t>
      </w:r>
      <w:r w:rsidRPr="00E740DC">
        <w:rPr>
          <w:bCs/>
          <w:color w:val="000000"/>
          <w:kern w:val="3"/>
          <w:sz w:val="28"/>
          <w:szCs w:val="28"/>
          <w:lang w:val="fr-CD" w:bidi="en-US"/>
        </w:rPr>
        <w:t>дисциплинам профессионального цикла. Программа  учебной  дисциплины  может  быть  использована  в дополнительном профессиональном образовании по специальности среднего профессионального образования «</w:t>
      </w:r>
      <w:r w:rsidRPr="00E740DC">
        <w:rPr>
          <w:bCs/>
          <w:color w:val="000000"/>
          <w:kern w:val="3"/>
          <w:sz w:val="28"/>
          <w:szCs w:val="28"/>
          <w:lang w:bidi="en-US"/>
        </w:rPr>
        <w:t>Акушерское дело</w:t>
      </w:r>
      <w:r w:rsidRPr="00E740DC">
        <w:rPr>
          <w:bCs/>
          <w:color w:val="000000"/>
          <w:kern w:val="3"/>
          <w:sz w:val="28"/>
          <w:szCs w:val="28"/>
          <w:lang w:val="fr-CD" w:bidi="en-US"/>
        </w:rPr>
        <w:t>»</w:t>
      </w:r>
    </w:p>
    <w:p w:rsidR="009C11B6" w:rsidRPr="00E740DC" w:rsidRDefault="009C11B6" w:rsidP="009C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both"/>
        <w:rPr>
          <w:color w:val="00000A"/>
          <w:kern w:val="3"/>
          <w:sz w:val="28"/>
          <w:szCs w:val="28"/>
          <w:lang w:val="fr-CD" w:bidi="en-US"/>
        </w:rPr>
      </w:pPr>
    </w:p>
    <w:p w:rsidR="009C11B6" w:rsidRDefault="009C11B6" w:rsidP="009C11B6">
      <w:pPr>
        <w:ind w:firstLine="708"/>
        <w:contextualSpacing/>
        <w:jc w:val="both"/>
        <w:rPr>
          <w:color w:val="00000A"/>
          <w:kern w:val="3"/>
          <w:sz w:val="28"/>
          <w:szCs w:val="28"/>
          <w:lang w:bidi="en-US"/>
        </w:rPr>
      </w:pPr>
    </w:p>
    <w:p w:rsidR="009C11B6" w:rsidRPr="005E3CDB" w:rsidRDefault="009C11B6" w:rsidP="009C11B6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color w:val="00000A"/>
          <w:kern w:val="3"/>
          <w:sz w:val="28"/>
          <w:szCs w:val="28"/>
          <w:lang w:bidi="en-US"/>
        </w:rPr>
        <w:tab/>
      </w:r>
    </w:p>
    <w:p w:rsidR="009C11B6" w:rsidRDefault="009C11B6" w:rsidP="009C11B6">
      <w:pPr>
        <w:contextualSpacing/>
        <w:jc w:val="both"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lastRenderedPageBreak/>
        <w:t xml:space="preserve">курс </w:t>
      </w:r>
      <w:r>
        <w:rPr>
          <w:rFonts w:eastAsia="Calibri"/>
          <w:sz w:val="28"/>
          <w:szCs w:val="28"/>
        </w:rPr>
        <w:t>2</w:t>
      </w:r>
      <w:r w:rsidRPr="005E3CDB">
        <w:rPr>
          <w:rFonts w:eastAsia="Calibri"/>
          <w:sz w:val="28"/>
          <w:szCs w:val="28"/>
        </w:rPr>
        <w:t xml:space="preserve"> </w:t>
      </w:r>
    </w:p>
    <w:p w:rsidR="009C11B6" w:rsidRDefault="009C11B6" w:rsidP="009C11B6">
      <w:pPr>
        <w:contextualSpacing/>
        <w:jc w:val="both"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 xml:space="preserve">семестр </w:t>
      </w:r>
      <w:r>
        <w:rPr>
          <w:rFonts w:eastAsia="Calibri"/>
          <w:sz w:val="28"/>
          <w:szCs w:val="28"/>
        </w:rPr>
        <w:t>4</w:t>
      </w:r>
    </w:p>
    <w:p w:rsidR="009C11B6" w:rsidRPr="00E740DC" w:rsidRDefault="009C11B6" w:rsidP="009C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contextualSpacing/>
        <w:jc w:val="both"/>
        <w:rPr>
          <w:color w:val="00000A"/>
          <w:kern w:val="3"/>
          <w:sz w:val="28"/>
          <w:szCs w:val="28"/>
          <w:lang w:val="fr-CD" w:bidi="en-US"/>
        </w:rPr>
      </w:pPr>
      <w:r w:rsidRPr="00E740DC">
        <w:rPr>
          <w:b/>
          <w:caps/>
          <w:color w:val="00000A"/>
          <w:kern w:val="3"/>
          <w:sz w:val="28"/>
          <w:szCs w:val="28"/>
          <w:lang w:val="fr-CD" w:bidi="en-US"/>
        </w:rPr>
        <w:tab/>
      </w:r>
    </w:p>
    <w:p w:rsidR="009C11B6" w:rsidRPr="00E740DC" w:rsidRDefault="009C11B6" w:rsidP="009C11B6">
      <w:pPr>
        <w:widowControl w:val="0"/>
        <w:autoSpaceDN w:val="0"/>
        <w:ind w:firstLine="708"/>
        <w:contextualSpacing/>
        <w:jc w:val="center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Цели и</w:t>
      </w:r>
      <w:r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задачи учебной дисциплины,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требования к результатам освоения учебной дисциплины.</w:t>
      </w:r>
    </w:p>
    <w:p w:rsidR="009C11B6" w:rsidRPr="00E740DC" w:rsidRDefault="009C11B6" w:rsidP="009C11B6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hanging="54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ab/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ab/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ab/>
        <w:t>В результате освоения учебной дисциплины обучающийся должен</w:t>
      </w:r>
    </w:p>
    <w:p w:rsidR="009C11B6" w:rsidRPr="00E740DC" w:rsidRDefault="009C11B6" w:rsidP="009C11B6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hanging="540"/>
        <w:contextualSpacing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ab/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ab/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ab/>
        <w:t>уметь:</w:t>
      </w:r>
    </w:p>
    <w:p w:rsidR="009C11B6" w:rsidRPr="00E740DC" w:rsidRDefault="009C11B6" w:rsidP="009C11B6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- осуществлять реабилитационные мероприятия пациентам с акушерской, гинекологической и </w:t>
      </w:r>
      <w:proofErr w:type="spellStart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экстрагенитальной</w:t>
      </w:r>
      <w:proofErr w:type="spellEnd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 патологией;</w:t>
      </w:r>
    </w:p>
    <w:p w:rsidR="009C11B6" w:rsidRPr="00E740DC" w:rsidRDefault="009C11B6" w:rsidP="009C11B6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</w:t>
      </w:r>
    </w:p>
    <w:p w:rsidR="009C11B6" w:rsidRPr="00E740DC" w:rsidRDefault="009C11B6" w:rsidP="009C11B6">
      <w:pPr>
        <w:widowControl w:val="0"/>
        <w:autoSpaceDN w:val="0"/>
        <w:ind w:left="192"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В результате освоения учебной дисциплины обучающийся должен</w:t>
      </w:r>
    </w:p>
    <w:p w:rsidR="009C11B6" w:rsidRPr="00E740DC" w:rsidRDefault="009C11B6" w:rsidP="009C11B6">
      <w:pPr>
        <w:widowControl w:val="0"/>
        <w:autoSpaceDN w:val="0"/>
        <w:ind w:left="192" w:firstLine="708"/>
        <w:contextualSpacing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знать:</w:t>
      </w:r>
    </w:p>
    <w:p w:rsidR="009C11B6" w:rsidRPr="00E740DC" w:rsidRDefault="009C11B6" w:rsidP="009C11B6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виды, формы и методы реабилитации;</w:t>
      </w:r>
    </w:p>
    <w:p w:rsidR="009C11B6" w:rsidRPr="00E740DC" w:rsidRDefault="009C11B6" w:rsidP="009C11B6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особенности реабилитации в акушерско-гинекологической практике;</w:t>
      </w:r>
    </w:p>
    <w:p w:rsidR="009C11B6" w:rsidRPr="00E740DC" w:rsidRDefault="009C11B6" w:rsidP="009C11B6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показания и особенности применения лечебной физкультуры (далее – ЛФК), массажа и физиотерапии у беременных, рожениц, родильниц и гинекологических больных;</w:t>
      </w:r>
    </w:p>
    <w:p w:rsidR="009C11B6" w:rsidRPr="00E740DC" w:rsidRDefault="009C11B6" w:rsidP="009C11B6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основные приемы классического массажа, их физиологическое действие, показания и противопоказания;</w:t>
      </w:r>
    </w:p>
    <w:p w:rsidR="009C11B6" w:rsidRPr="00E740DC" w:rsidRDefault="009C11B6" w:rsidP="009C11B6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понятие о медицинском контроле в ЛФК;</w:t>
      </w:r>
    </w:p>
    <w:p w:rsidR="009C11B6" w:rsidRPr="00E740DC" w:rsidRDefault="009C11B6" w:rsidP="009C11B6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основные виды физиотерапевтических процедур.</w:t>
      </w:r>
    </w:p>
    <w:p w:rsidR="009C11B6" w:rsidRPr="00E740DC" w:rsidRDefault="009C11B6" w:rsidP="009C11B6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9C11B6" w:rsidRPr="00E740DC" w:rsidRDefault="009C11B6" w:rsidP="009C11B6">
      <w:pPr>
        <w:ind w:firstLine="708"/>
        <w:contextualSpacing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Количество часов на освоение программы дисциплины:</w:t>
      </w:r>
    </w:p>
    <w:p w:rsidR="009C11B6" w:rsidRPr="00E740DC" w:rsidRDefault="009C11B6" w:rsidP="009C11B6">
      <w:pPr>
        <w:contextualSpacing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максимальной учебной нагрузки обучающегося 138 часов, в том числе:</w:t>
      </w:r>
    </w:p>
    <w:p w:rsidR="009C11B6" w:rsidRDefault="009C11B6" w:rsidP="009C11B6">
      <w:pPr>
        <w:contextualSpacing/>
        <w:rPr>
          <w:sz w:val="28"/>
          <w:szCs w:val="28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обязательной аудиторной учебной нагрузки обучающегося 92 </w:t>
      </w:r>
      <w:proofErr w:type="gramStart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часа самостоятельной работы</w:t>
      </w:r>
      <w:proofErr w:type="gramEnd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 обучающегося 46 час.</w:t>
      </w:r>
    </w:p>
    <w:p w:rsidR="000F39D6" w:rsidRDefault="000F39D6" w:rsidP="00E740DC">
      <w:pPr>
        <w:contextualSpacing/>
        <w:jc w:val="center"/>
        <w:rPr>
          <w:b/>
          <w:sz w:val="28"/>
          <w:szCs w:val="28"/>
          <w:lang w:eastAsia="ru-RU"/>
        </w:rPr>
      </w:pPr>
    </w:p>
    <w:p w:rsidR="00E740DC" w:rsidRPr="00E740DC" w:rsidRDefault="00E740DC" w:rsidP="00E740DC">
      <w:pPr>
        <w:contextualSpacing/>
        <w:rPr>
          <w:sz w:val="28"/>
          <w:szCs w:val="28"/>
        </w:rPr>
      </w:pPr>
    </w:p>
    <w:p w:rsidR="00E740DC" w:rsidRPr="00E740DC" w:rsidRDefault="000F39D6" w:rsidP="00E740DC">
      <w:pPr>
        <w:contextualSpacing/>
        <w:jc w:val="center"/>
        <w:rPr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t>ОП.12</w:t>
      </w:r>
      <w:r>
        <w:rPr>
          <w:b/>
          <w:sz w:val="28"/>
          <w:szCs w:val="28"/>
          <w:lang w:eastAsia="zh-CN"/>
        </w:rPr>
        <w:t xml:space="preserve"> </w:t>
      </w:r>
      <w:r w:rsidR="00E740DC" w:rsidRPr="00E740DC">
        <w:rPr>
          <w:b/>
          <w:sz w:val="28"/>
          <w:szCs w:val="28"/>
          <w:lang w:eastAsia="zh-CN"/>
        </w:rPr>
        <w:t>БЕЗОПАСНОСТЬ ЖИЗНЕДЕЯТЕЛЬНОСТИ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Рабочая программа учебной дисциплины «Безопасность жизнедеятельности» является частью ППССЗ в соответствии с ФГОС по специальности СПО 31.02.02 Акушерское дело.</w:t>
      </w:r>
    </w:p>
    <w:p w:rsidR="000F39D6" w:rsidRPr="000F39D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На базе основного общего образования: курс </w:t>
      </w:r>
      <w:r>
        <w:rPr>
          <w:sz w:val="28"/>
          <w:szCs w:val="28"/>
          <w:lang w:eastAsia="zh-CN"/>
        </w:rPr>
        <w:t>4</w:t>
      </w:r>
      <w:r w:rsidRPr="000F39D6">
        <w:rPr>
          <w:sz w:val="28"/>
          <w:szCs w:val="28"/>
          <w:lang w:eastAsia="zh-CN"/>
        </w:rPr>
        <w:t xml:space="preserve"> семестр </w:t>
      </w:r>
      <w:r>
        <w:rPr>
          <w:sz w:val="28"/>
          <w:szCs w:val="28"/>
          <w:lang w:eastAsia="zh-CN"/>
        </w:rPr>
        <w:t>7,8</w:t>
      </w:r>
      <w:r w:rsidRPr="000F39D6">
        <w:rPr>
          <w:sz w:val="28"/>
          <w:szCs w:val="28"/>
          <w:lang w:eastAsia="zh-CN"/>
        </w:rPr>
        <w:t>.</w:t>
      </w:r>
    </w:p>
    <w:p w:rsidR="000F39D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На базе среднего общего образования: курс </w:t>
      </w:r>
      <w:r>
        <w:rPr>
          <w:sz w:val="28"/>
          <w:szCs w:val="28"/>
          <w:lang w:eastAsia="zh-CN"/>
        </w:rPr>
        <w:t>3</w:t>
      </w:r>
      <w:r w:rsidRPr="000F39D6">
        <w:rPr>
          <w:sz w:val="28"/>
          <w:szCs w:val="28"/>
          <w:lang w:eastAsia="zh-CN"/>
        </w:rPr>
        <w:t xml:space="preserve"> семестр </w:t>
      </w:r>
      <w:r>
        <w:rPr>
          <w:sz w:val="28"/>
          <w:szCs w:val="28"/>
          <w:lang w:eastAsia="zh-CN"/>
        </w:rPr>
        <w:t>5,6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Дисциплина относится к «Профессиональному учебному циклу», разделу «Обще профессиональных дисциплин», индекс ОП.12., наименование дисциплины «Безопасность жизнедеятельности».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Цели и задачи учебной дисциплины – требования к результатам освоения учебной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zh-CN"/>
        </w:rPr>
        <w:t>уметь</w:t>
      </w:r>
      <w:r w:rsidRPr="00E740DC">
        <w:rPr>
          <w:sz w:val="28"/>
          <w:szCs w:val="28"/>
          <w:lang w:eastAsia="zh-CN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lastRenderedPageBreak/>
        <w:t xml:space="preserve"> - организовывать и проводить мероприятия по защите работающих и организовывать, и проводить мероприятия по защите работающих и населения от негативных воздействий чрезвычайных ситуаций;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использовать средства индивидуальной и коллективной защиты от оружия от оружия массового поражения;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применять первичные средства пожаротушения;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- владеть способами бесконфликтного общения и </w:t>
      </w:r>
      <w:proofErr w:type="spellStart"/>
      <w:r w:rsidRPr="00E740DC">
        <w:rPr>
          <w:sz w:val="28"/>
          <w:szCs w:val="28"/>
          <w:lang w:eastAsia="zh-CN"/>
        </w:rPr>
        <w:t>саморегуляции</w:t>
      </w:r>
      <w:proofErr w:type="spellEnd"/>
      <w:r w:rsidRPr="00E740DC">
        <w:rPr>
          <w:sz w:val="28"/>
          <w:szCs w:val="28"/>
          <w:lang w:eastAsia="zh-CN"/>
        </w:rPr>
        <w:t xml:space="preserve"> в повседневной деятельности и экстремальных условиях военной службы;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оказывать первую помощь пострадавшим.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zh-CN"/>
        </w:rPr>
        <w:t>знать</w:t>
      </w:r>
      <w:r w:rsidRPr="00E740DC">
        <w:rPr>
          <w:sz w:val="28"/>
          <w:szCs w:val="28"/>
          <w:lang w:eastAsia="zh-CN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основы военной службы и обороны России;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меры пожарной безопасности и правила безопасного поведения при пожарах;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организацию и порядок призыва граждан на военную службу и поступления на неё в добровольном порядке;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область применения получаемых профессиональных знаний при исполнении обязанностей военной службы;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порядок и правила оказания первой помощи пострадавшим.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максимальной учебной нагрузки обучающегося 102 часа, в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обязательной аудиторной учебной нагрузки обучающегося 68 часа;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>самостоятельной работы обучающегося 34 часа.</w:t>
      </w:r>
    </w:p>
    <w:p w:rsidR="000F39D6" w:rsidRDefault="000F39D6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E740DC" w:rsidRPr="000F39D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0F39D6">
        <w:rPr>
          <w:b/>
          <w:sz w:val="28"/>
          <w:szCs w:val="28"/>
        </w:rPr>
        <w:t>ОП.13</w:t>
      </w:r>
      <w:r>
        <w:rPr>
          <w:b/>
          <w:sz w:val="28"/>
          <w:szCs w:val="28"/>
        </w:rPr>
        <w:t xml:space="preserve"> </w:t>
      </w:r>
      <w:r w:rsidR="00E740DC" w:rsidRPr="00E740DC">
        <w:rPr>
          <w:b/>
          <w:sz w:val="28"/>
          <w:szCs w:val="28"/>
        </w:rPr>
        <w:t>ВВЕДЕНИЕ В СПЕЦИАЛЬНОСТЬ</w:t>
      </w:r>
    </w:p>
    <w:p w:rsidR="00E740DC" w:rsidRPr="00E740DC" w:rsidRDefault="00E740DC" w:rsidP="00E740DC">
      <w:pPr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ab/>
        <w:t>Рабочая программа учебной дисциплины «Введение в специальность»</w:t>
      </w:r>
      <w:r w:rsidRPr="00E740DC">
        <w:rPr>
          <w:caps/>
          <w:sz w:val="28"/>
          <w:szCs w:val="28"/>
        </w:rPr>
        <w:t xml:space="preserve"> </w:t>
      </w:r>
      <w:r w:rsidRPr="00E740DC">
        <w:rPr>
          <w:sz w:val="28"/>
          <w:szCs w:val="28"/>
        </w:rPr>
        <w:t xml:space="preserve">разработана из вариативной части часов ППССЗ на основании требований работодателей для создания фундамента всей дальнейшей профессиональной подготовки по специальности 31.02.02. </w:t>
      </w:r>
      <w:r w:rsidRPr="00E740DC">
        <w:rPr>
          <w:color w:val="000000"/>
          <w:sz w:val="28"/>
          <w:szCs w:val="28"/>
        </w:rPr>
        <w:t>Акушерское</w:t>
      </w:r>
      <w:r w:rsidRPr="00E740DC">
        <w:rPr>
          <w:sz w:val="28"/>
          <w:szCs w:val="28"/>
        </w:rPr>
        <w:t xml:space="preserve"> дело.</w:t>
      </w:r>
      <w:r w:rsidR="009C11B6" w:rsidRPr="009C11B6">
        <w:rPr>
          <w:sz w:val="28"/>
          <w:szCs w:val="28"/>
        </w:rPr>
        <w:t xml:space="preserve"> </w:t>
      </w:r>
      <w:proofErr w:type="gramStart"/>
      <w:r w:rsidR="009C11B6" w:rsidRPr="00E740DC">
        <w:rPr>
          <w:sz w:val="28"/>
          <w:szCs w:val="28"/>
        </w:rPr>
        <w:t>Учебная  дисциплина</w:t>
      </w:r>
      <w:proofErr w:type="gramEnd"/>
      <w:r w:rsidR="009C11B6" w:rsidRPr="00E740DC">
        <w:rPr>
          <w:sz w:val="28"/>
          <w:szCs w:val="28"/>
        </w:rPr>
        <w:t xml:space="preserve"> входит в состав общепрофессиональных  дисциплин.</w:t>
      </w:r>
    </w:p>
    <w:p w:rsidR="00E740DC" w:rsidRPr="00E740DC" w:rsidRDefault="00E740DC" w:rsidP="00E740DC">
      <w:pPr>
        <w:ind w:firstLine="708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 </w:t>
      </w:r>
    </w:p>
    <w:p w:rsidR="009C11B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>
        <w:rPr>
          <w:sz w:val="28"/>
          <w:szCs w:val="28"/>
          <w:lang w:eastAsia="zh-CN"/>
        </w:rPr>
        <w:t>1</w:t>
      </w:r>
    </w:p>
    <w:p w:rsidR="000F39D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 семестр </w:t>
      </w:r>
      <w:r>
        <w:rPr>
          <w:sz w:val="28"/>
          <w:szCs w:val="28"/>
          <w:lang w:eastAsia="zh-CN"/>
        </w:rPr>
        <w:t>1,2</w:t>
      </w:r>
    </w:p>
    <w:p w:rsidR="00E740DC" w:rsidRPr="00E740DC" w:rsidRDefault="00E740DC" w:rsidP="00E740DC">
      <w:pPr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ab/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E740DC" w:rsidRPr="00E740DC" w:rsidRDefault="000F39D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="00E740DC" w:rsidRPr="00E740DC">
        <w:rPr>
          <w:b/>
          <w:sz w:val="28"/>
          <w:szCs w:val="28"/>
        </w:rPr>
        <w:t>требования к результатам освоения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уметь</w:t>
      </w:r>
      <w:r w:rsidRPr="00E740DC">
        <w:rPr>
          <w:sz w:val="28"/>
          <w:szCs w:val="28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- самостоятельно использовать полученные знания для анализа, оценки и рационализации собственного процесса обучения;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самостоятельно осваивать новую информацию;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формировать собственную мотивацию обучения к овладению профессиональной деятельности;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использовать приемы конспектирования;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правильно организовывать режим работы;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пользоваться всеми видами каталогов, библиографической справочной информацией;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находить необходимые документы, литературу, справочные материалы и т.п.;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- правильно оформлять научные исследования (включая курсовые и дипломные работы), а также другие материалы. 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знать</w:t>
      </w:r>
      <w:r w:rsidRPr="00E740DC">
        <w:rPr>
          <w:sz w:val="28"/>
          <w:szCs w:val="28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составляющие процесса обучения;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 процесс обучения, формы и методы учебно-познавательной деятельности;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правила оформления реферата, курсовой работы, выпускной квалификационной работы;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структуру библиотечной сети;</w:t>
      </w:r>
    </w:p>
    <w:p w:rsidR="00E740DC" w:rsidRPr="00E740DC" w:rsidRDefault="00E740DC" w:rsidP="00E740DC">
      <w:pPr>
        <w:contextualSpacing/>
        <w:rPr>
          <w:b/>
          <w:sz w:val="28"/>
          <w:szCs w:val="28"/>
        </w:rPr>
      </w:pPr>
      <w:r w:rsidRPr="00E740DC">
        <w:rPr>
          <w:sz w:val="28"/>
          <w:szCs w:val="28"/>
        </w:rPr>
        <w:t>- методику работы с дополнительным материалом.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максимальной учебной нагрузки обучающегося 48 часов,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обязательной аудиторной учебной нагрузки обучающегося 32 часа;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самостоятельная работа 16 часов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E740DC" w:rsidRPr="00E740DC" w:rsidRDefault="000F39D6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i/>
          <w:sz w:val="28"/>
          <w:szCs w:val="28"/>
        </w:rPr>
      </w:pPr>
      <w:r w:rsidRPr="000F39D6">
        <w:rPr>
          <w:b/>
          <w:sz w:val="28"/>
          <w:szCs w:val="28"/>
        </w:rPr>
        <w:t>ОП.14</w:t>
      </w:r>
      <w:r>
        <w:rPr>
          <w:b/>
          <w:sz w:val="28"/>
          <w:szCs w:val="28"/>
        </w:rPr>
        <w:t xml:space="preserve"> </w:t>
      </w:r>
      <w:r w:rsidR="00E740DC" w:rsidRPr="00E740DC">
        <w:rPr>
          <w:b/>
          <w:sz w:val="28"/>
          <w:szCs w:val="28"/>
        </w:rPr>
        <w:t>ЗДОРОВЫЙ ЧЕЛОВЕК И ЕГО ОКРУЖЕНИЕ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u w:val="single"/>
        </w:rPr>
      </w:pPr>
    </w:p>
    <w:p w:rsid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Рабочая программа учебной дисциплины «Здоровый человек и его окружение» является частью  программы подготовки специалистов среднего звена в соответствии с ФГОС по специальности 31.02.02.  «Акушерское дело».</w:t>
      </w:r>
      <w:r w:rsidR="009C11B6" w:rsidRPr="009C11B6">
        <w:rPr>
          <w:sz w:val="28"/>
          <w:szCs w:val="28"/>
        </w:rPr>
        <w:t xml:space="preserve"> </w:t>
      </w:r>
      <w:r w:rsidR="009C11B6" w:rsidRPr="00E740DC">
        <w:rPr>
          <w:sz w:val="28"/>
          <w:szCs w:val="28"/>
        </w:rPr>
        <w:t>Учебная дис</w:t>
      </w:r>
      <w:r w:rsidR="009C11B6">
        <w:rPr>
          <w:sz w:val="28"/>
          <w:szCs w:val="28"/>
        </w:rPr>
        <w:t>циплина профессионального цикла.</w:t>
      </w:r>
    </w:p>
    <w:p w:rsidR="009C11B6" w:rsidRPr="00E740DC" w:rsidRDefault="009C11B6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contextualSpacing/>
        <w:jc w:val="both"/>
        <w:rPr>
          <w:sz w:val="28"/>
          <w:szCs w:val="28"/>
        </w:rPr>
      </w:pPr>
    </w:p>
    <w:p w:rsidR="009C11B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1 </w:t>
      </w:r>
    </w:p>
    <w:p w:rsidR="005E3CDB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>семестр 1</w:t>
      </w:r>
      <w:r w:rsidR="005E3CDB">
        <w:rPr>
          <w:sz w:val="28"/>
          <w:szCs w:val="28"/>
        </w:rPr>
        <w:t>,2</w:t>
      </w:r>
    </w:p>
    <w:p w:rsidR="00E740DC" w:rsidRPr="00E740DC" w:rsidRDefault="00E740DC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ab/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E740DC" w:rsidRPr="00E740DC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="00E740DC" w:rsidRPr="00E740DC">
        <w:rPr>
          <w:b/>
          <w:sz w:val="28"/>
          <w:szCs w:val="28"/>
        </w:rPr>
        <w:t>требования к результатам освоения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В результате освоения дисци</w:t>
      </w:r>
      <w:r w:rsidR="005E3CDB">
        <w:rPr>
          <w:sz w:val="28"/>
          <w:szCs w:val="28"/>
        </w:rPr>
        <w:t>плины обучающийся должен уметь:</w:t>
      </w:r>
    </w:p>
    <w:p w:rsidR="00E740DC" w:rsidRPr="00E740DC" w:rsidRDefault="00E740DC" w:rsidP="00E740DC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N w:val="0"/>
        <w:adjustRightInd w:val="0"/>
        <w:ind w:left="0" w:right="-84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оценивать параметры физиологического развития человека в разные возрастные периоды;</w:t>
      </w:r>
    </w:p>
    <w:p w:rsidR="00E740DC" w:rsidRPr="00E740DC" w:rsidRDefault="00E740DC" w:rsidP="00E740DC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N w:val="0"/>
        <w:adjustRightInd w:val="0"/>
        <w:ind w:left="0" w:right="-84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E740DC" w:rsidRPr="00E740DC" w:rsidRDefault="00E740DC" w:rsidP="00E740DC">
      <w:pPr>
        <w:widowControl w:val="0"/>
        <w:numPr>
          <w:ilvl w:val="0"/>
          <w:numId w:val="11"/>
        </w:numPr>
        <w:tabs>
          <w:tab w:val="left" w:pos="567"/>
        </w:tabs>
        <w:suppressAutoHyphens w:val="0"/>
        <w:autoSpaceDN w:val="0"/>
        <w:adjustRightInd w:val="0"/>
        <w:ind w:left="0" w:right="-84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обучать население особенностям сохранения и укрепления здоровья в разные возрастные  периоды и вопросам планирования семьи</w:t>
      </w:r>
    </w:p>
    <w:p w:rsidR="00E740DC" w:rsidRPr="00E740DC" w:rsidRDefault="00E740DC" w:rsidP="00E740DC">
      <w:pPr>
        <w:tabs>
          <w:tab w:val="left" w:pos="379"/>
          <w:tab w:val="left" w:pos="567"/>
          <w:tab w:val="left" w:pos="708"/>
        </w:tabs>
        <w:ind w:right="-84" w:firstLine="284"/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В результате освоения дисциплины обучающийся должен знать:</w:t>
      </w:r>
    </w:p>
    <w:p w:rsidR="00E740DC" w:rsidRPr="00E740DC" w:rsidRDefault="00E740DC" w:rsidP="00E740D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right="140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содержание понятий «здоровье», «качество жизни», «факторы риска болезни»;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uppressAutoHyphens w:val="0"/>
        <w:autoSpaceDN w:val="0"/>
        <w:adjustRightInd w:val="0"/>
        <w:ind w:left="0" w:right="140" w:firstLine="284"/>
        <w:contextualSpacing/>
        <w:jc w:val="both"/>
        <w:rPr>
          <w:sz w:val="28"/>
          <w:szCs w:val="28"/>
        </w:rPr>
      </w:pPr>
      <w:r w:rsidRPr="00E740DC">
        <w:rPr>
          <w:color w:val="000000"/>
          <w:sz w:val="28"/>
          <w:szCs w:val="28"/>
        </w:rPr>
        <w:t>основные факторы риска развития болезней в разные возрастные периоды;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right="-84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периоды жизнедеятельности человека;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right="-84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анатомо-физиологические  и психологические особенности человека;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right="140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основные закономерности и правила  оценки физического, нервно-психического и социального развития;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универсальные потребности человека в разные возрастные периоды;</w:t>
      </w:r>
    </w:p>
    <w:p w:rsidR="00E740DC" w:rsidRPr="00E740DC" w:rsidRDefault="00E740DC" w:rsidP="00E740DC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значение семьи в жизни человека.</w:t>
      </w:r>
    </w:p>
    <w:p w:rsidR="00E740DC" w:rsidRPr="00E740DC" w:rsidRDefault="00E740DC" w:rsidP="00E740DC">
      <w:pPr>
        <w:ind w:firstLine="284"/>
        <w:contextualSpacing/>
        <w:jc w:val="both"/>
        <w:rPr>
          <w:sz w:val="28"/>
          <w:szCs w:val="28"/>
        </w:rPr>
      </w:pPr>
      <w:proofErr w:type="gramStart"/>
      <w:r w:rsidRPr="00E740DC">
        <w:rPr>
          <w:sz w:val="28"/>
          <w:szCs w:val="28"/>
        </w:rPr>
        <w:t>Требования  к</w:t>
      </w:r>
      <w:proofErr w:type="gramEnd"/>
      <w:r w:rsidRPr="00E740DC">
        <w:rPr>
          <w:sz w:val="28"/>
          <w:szCs w:val="28"/>
        </w:rPr>
        <w:t xml:space="preserve">  результатам  освоения  программы  подготовки  специалистов  среднего  звена</w:t>
      </w:r>
    </w:p>
    <w:p w:rsidR="00E740DC" w:rsidRPr="00E740DC" w:rsidRDefault="00E740DC" w:rsidP="00E740DC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ab/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Максимальной учебной нагрузки обучающегося 162 часов, в том числе:</w:t>
      </w:r>
    </w:p>
    <w:p w:rsidR="00E740DC" w:rsidRPr="00E740DC" w:rsidRDefault="00E740DC" w:rsidP="00E740DC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обязательной аудиторной учебной нагрузки обучающегося 108 часов;</w:t>
      </w:r>
    </w:p>
    <w:p w:rsid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самостоятельной работы обучающегося 54 часов</w:t>
      </w:r>
    </w:p>
    <w:p w:rsidR="009C11B6" w:rsidRDefault="009C11B6" w:rsidP="00E740DC">
      <w:pPr>
        <w:contextualSpacing/>
        <w:rPr>
          <w:sz w:val="28"/>
          <w:szCs w:val="28"/>
        </w:rPr>
      </w:pPr>
    </w:p>
    <w:p w:rsidR="009C11B6" w:rsidRDefault="009C11B6" w:rsidP="00E740DC">
      <w:pPr>
        <w:contextualSpacing/>
        <w:rPr>
          <w:sz w:val="28"/>
          <w:szCs w:val="28"/>
        </w:rPr>
      </w:pPr>
    </w:p>
    <w:p w:rsidR="00ED4CC1" w:rsidRDefault="00ED4CC1" w:rsidP="00E740DC">
      <w:pPr>
        <w:contextualSpacing/>
        <w:rPr>
          <w:sz w:val="28"/>
          <w:szCs w:val="28"/>
        </w:rPr>
      </w:pPr>
    </w:p>
    <w:p w:rsidR="009C11B6" w:rsidRPr="009C11B6" w:rsidRDefault="009C11B6" w:rsidP="009C11B6">
      <w:pPr>
        <w:contextualSpacing/>
        <w:rPr>
          <w:sz w:val="28"/>
          <w:szCs w:val="28"/>
        </w:rPr>
      </w:pPr>
    </w:p>
    <w:p w:rsidR="00040B1B" w:rsidRPr="00040B1B" w:rsidRDefault="009C11B6" w:rsidP="00040B1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АННОТАЦИИ К ПРОГРАММАМ </w:t>
      </w:r>
      <w:r w:rsidR="00040B1B" w:rsidRPr="00040B1B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="00040B1B" w:rsidRPr="00040B1B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ЕЙ</w:t>
      </w:r>
    </w:p>
    <w:p w:rsidR="00040B1B" w:rsidRPr="00040B1B" w:rsidRDefault="00040B1B" w:rsidP="00BE3524">
      <w:pPr>
        <w:contextualSpacing/>
        <w:rPr>
          <w:b/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b/>
          <w:bCs/>
          <w:sz w:val="28"/>
          <w:szCs w:val="28"/>
        </w:rPr>
        <w:t xml:space="preserve">ПМ.01 </w:t>
      </w:r>
      <w:r w:rsidRPr="00040B1B">
        <w:rPr>
          <w:b/>
          <w:sz w:val="28"/>
          <w:szCs w:val="28"/>
        </w:rPr>
        <w:t xml:space="preserve">Медицинская и медико-социальная помощь женщине, новорожденному, семье   при физиологическом течении </w:t>
      </w:r>
      <w:proofErr w:type="gramStart"/>
      <w:r w:rsidRPr="00040B1B">
        <w:rPr>
          <w:b/>
          <w:sz w:val="28"/>
          <w:szCs w:val="28"/>
        </w:rPr>
        <w:t xml:space="preserve">беременности,   </w:t>
      </w:r>
      <w:proofErr w:type="gramEnd"/>
      <w:r w:rsidRPr="00040B1B">
        <w:rPr>
          <w:b/>
          <w:sz w:val="28"/>
          <w:szCs w:val="28"/>
        </w:rPr>
        <w:t xml:space="preserve">     родов, послеродового периода</w:t>
      </w:r>
    </w:p>
    <w:p w:rsidR="009C11B6" w:rsidRDefault="009C11B6" w:rsidP="00BE3524">
      <w:pPr>
        <w:ind w:firstLine="737"/>
        <w:contextualSpacing/>
        <w:jc w:val="both"/>
        <w:rPr>
          <w:sz w:val="28"/>
          <w:szCs w:val="28"/>
        </w:rPr>
      </w:pPr>
    </w:p>
    <w:p w:rsidR="00040B1B" w:rsidRPr="00040B1B" w:rsidRDefault="00040B1B" w:rsidP="00BE3524">
      <w:pPr>
        <w:ind w:firstLine="737"/>
        <w:contextualSpacing/>
        <w:jc w:val="both"/>
        <w:rPr>
          <w:sz w:val="28"/>
          <w:szCs w:val="28"/>
        </w:rPr>
      </w:pPr>
      <w:proofErr w:type="gramStart"/>
      <w:r w:rsidRPr="00040B1B">
        <w:rPr>
          <w:sz w:val="28"/>
          <w:szCs w:val="28"/>
        </w:rPr>
        <w:t>Рабочая  программа</w:t>
      </w:r>
      <w:proofErr w:type="gramEnd"/>
      <w:r w:rsidRPr="00040B1B">
        <w:rPr>
          <w:sz w:val="28"/>
          <w:szCs w:val="28"/>
        </w:rPr>
        <w:t xml:space="preserve"> профессионального модуля ПМ.01 «Медицинская и медико-социальная помощь женщине, новорожденному, семье при физиологическом течении беременности, родов, послеродового периода» – является частью  основной ППССЗ в соответствии с ФГОС по специальности 31.02.02 Акушерское дело.</w:t>
      </w:r>
    </w:p>
    <w:p w:rsidR="00040B1B" w:rsidRPr="00040B1B" w:rsidRDefault="00040B1B" w:rsidP="00040B1B">
      <w:pPr>
        <w:ind w:firstLine="737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 В части освоения основного вида профессиональной деятельности (ВПД) и соответствующих профессиональных компетенций (ПК):</w:t>
      </w:r>
    </w:p>
    <w:p w:rsidR="00BE3524" w:rsidRPr="000845E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 xml:space="preserve">1. Проводить диспансеризацию и патронаж беременных и родильниц. </w:t>
      </w:r>
    </w:p>
    <w:p w:rsidR="00BE3524" w:rsidRPr="000845E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 xml:space="preserve">2. Проводить </w:t>
      </w:r>
      <w:proofErr w:type="spellStart"/>
      <w:r w:rsidRPr="000845E9">
        <w:rPr>
          <w:sz w:val="28"/>
          <w:szCs w:val="28"/>
        </w:rPr>
        <w:t>физиопсихопрофилактическую</w:t>
      </w:r>
      <w:proofErr w:type="spellEnd"/>
      <w:r w:rsidRPr="000845E9">
        <w:rPr>
          <w:sz w:val="28"/>
          <w:szCs w:val="28"/>
        </w:rPr>
        <w:t xml:space="preserve"> подготовку беременных к родам, обучение мерам профилактики осложнений беременности, родов и послеродового периода. </w:t>
      </w:r>
    </w:p>
    <w:p w:rsidR="00BE3524" w:rsidRPr="000845E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 xml:space="preserve">3. Оказывать лечебно-диагностическую помощь при физиологической беременности, родах и в послеродовом периоде. </w:t>
      </w:r>
    </w:p>
    <w:p w:rsidR="00BE3524" w:rsidRPr="000845E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 xml:space="preserve">4. Оказывать акушерское пособие при физиологических родах. </w:t>
      </w:r>
    </w:p>
    <w:p w:rsidR="00BE3524" w:rsidRPr="000845E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 xml:space="preserve">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 </w:t>
      </w:r>
    </w:p>
    <w:p w:rsidR="00BE3524" w:rsidRPr="00737749" w:rsidRDefault="00BE3524" w:rsidP="00BE3524">
      <w:pPr>
        <w:pStyle w:val="Default"/>
        <w:spacing w:line="360" w:lineRule="auto"/>
        <w:rPr>
          <w:sz w:val="28"/>
          <w:szCs w:val="28"/>
        </w:rPr>
      </w:pPr>
      <w:r w:rsidRPr="000845E9"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0845E9">
        <w:rPr>
          <w:sz w:val="28"/>
          <w:szCs w:val="28"/>
        </w:rPr>
        <w:t>6.</w:t>
      </w:r>
      <w:r w:rsidRPr="00737749">
        <w:rPr>
          <w:sz w:val="28"/>
          <w:szCs w:val="28"/>
        </w:rPr>
        <w:t xml:space="preserve"> Применять лекарственные средства по назначению врача. </w:t>
      </w:r>
    </w:p>
    <w:p w:rsidR="00BE3524" w:rsidRDefault="00BE3524" w:rsidP="00BE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A039F">
        <w:rPr>
          <w:sz w:val="28"/>
          <w:szCs w:val="28"/>
        </w:rPr>
        <w:t>1.</w:t>
      </w:r>
      <w:r w:rsidRPr="00737749">
        <w:rPr>
          <w:sz w:val="28"/>
          <w:szCs w:val="28"/>
        </w:rPr>
        <w:t>7. Информировать пациентов по вопросам охраны материнства и детства, медицинского страхования.</w:t>
      </w:r>
    </w:p>
    <w:p w:rsidR="009C11B6" w:rsidRDefault="009C11B6" w:rsidP="009C11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 2</w:t>
      </w:r>
    </w:p>
    <w:p w:rsidR="009C11B6" w:rsidRDefault="009C11B6" w:rsidP="009C11B6">
      <w:pPr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3</w:t>
      </w:r>
    </w:p>
    <w:p w:rsidR="009C11B6" w:rsidRPr="00737749" w:rsidRDefault="009C11B6" w:rsidP="00BE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40B1B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модуля, </w:t>
      </w:r>
      <w:r w:rsidR="00040B1B" w:rsidRPr="00040B1B">
        <w:rPr>
          <w:b/>
          <w:sz w:val="28"/>
          <w:szCs w:val="28"/>
        </w:rPr>
        <w:t>требования к результатам освоения модуля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иметь практический опыт:</w:t>
      </w:r>
    </w:p>
    <w:p w:rsidR="00040B1B" w:rsidRPr="00040B1B" w:rsidRDefault="00040B1B" w:rsidP="00040B1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проведения диспансеризации и патронажа беременной и родильницы;</w:t>
      </w:r>
    </w:p>
    <w:p w:rsidR="00040B1B" w:rsidRPr="00040B1B" w:rsidRDefault="00040B1B" w:rsidP="00040B1B">
      <w:pPr>
        <w:pStyle w:val="Default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proofErr w:type="spellStart"/>
      <w:r w:rsidRPr="00040B1B">
        <w:rPr>
          <w:sz w:val="28"/>
          <w:szCs w:val="28"/>
        </w:rPr>
        <w:t>физиопсихопрофилактической</w:t>
      </w:r>
      <w:proofErr w:type="spellEnd"/>
      <w:r w:rsidRPr="00040B1B">
        <w:rPr>
          <w:sz w:val="28"/>
          <w:szCs w:val="28"/>
        </w:rPr>
        <w:t xml:space="preserve"> подготовки беременной к родам; </w:t>
      </w:r>
    </w:p>
    <w:p w:rsidR="00040B1B" w:rsidRPr="00040B1B" w:rsidRDefault="00040B1B" w:rsidP="00040B1B">
      <w:pPr>
        <w:pStyle w:val="Default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lastRenderedPageBreak/>
        <w:t xml:space="preserve">проведения ухода, обследования беременных, рожениц, родильниц, новорожденных; </w:t>
      </w:r>
    </w:p>
    <w:p w:rsidR="00040B1B" w:rsidRPr="00040B1B" w:rsidRDefault="00040B1B" w:rsidP="00040B1B">
      <w:pPr>
        <w:pStyle w:val="Default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оказания акушерского пособия при физиологических родах и проведения первичного туалета новорожденного; </w:t>
      </w:r>
    </w:p>
    <w:p w:rsidR="00040B1B" w:rsidRPr="00040B1B" w:rsidRDefault="00040B1B" w:rsidP="00040B1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 xml:space="preserve">оказания помощи родильнице при грудном вскармливании и уходу за новорожденным; </w:t>
      </w:r>
    </w:p>
    <w:p w:rsidR="00040B1B" w:rsidRPr="00040B1B" w:rsidRDefault="00040B1B" w:rsidP="00040B1B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уметь:</w:t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  <w:r w:rsidRPr="00040B1B">
        <w:rPr>
          <w:b/>
          <w:sz w:val="28"/>
          <w:szCs w:val="28"/>
        </w:rPr>
        <w:tab/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владеть манипуляционной техникой в акушерском деле;</w:t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проводить </w:t>
      </w:r>
      <w:proofErr w:type="spellStart"/>
      <w:r w:rsidRPr="00040B1B">
        <w:rPr>
          <w:sz w:val="28"/>
          <w:szCs w:val="28"/>
        </w:rPr>
        <w:t>физиопсихопрофилактическую</w:t>
      </w:r>
      <w:proofErr w:type="spellEnd"/>
      <w:r w:rsidRPr="00040B1B">
        <w:rPr>
          <w:sz w:val="28"/>
          <w:szCs w:val="28"/>
        </w:rPr>
        <w:t xml:space="preserve"> подготовку беременной к родам;</w:t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выполнять уход, обследование и наблюдение за здоровой беременной, роженицей, родильницей, новорожденным;</w:t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выполнять акушерское пособие при физиологических родах и проводить первичный туалет новорожденного;</w:t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информировать пациентов по вопросам охраны материнства и детства;</w:t>
      </w:r>
    </w:p>
    <w:p w:rsidR="00040B1B" w:rsidRPr="00040B1B" w:rsidRDefault="00040B1B" w:rsidP="00040B1B">
      <w:pPr>
        <w:numPr>
          <w:ilvl w:val="0"/>
          <w:numId w:val="17"/>
        </w:numPr>
        <w:tabs>
          <w:tab w:val="clear" w:pos="1440"/>
          <w:tab w:val="num" w:pos="8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проводить санитарно-просветительскую работу с беременными, роженицами и родильницами;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знать: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медико-социальные аспекты родовспоможения;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физиологию беременности, диагностику;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охрану репродуктивного здоровья, антенатальную охрану плода;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принципы ведения и методы обследования женщины во время беременности;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proofErr w:type="spellStart"/>
      <w:r w:rsidRPr="00040B1B">
        <w:rPr>
          <w:sz w:val="28"/>
          <w:szCs w:val="28"/>
        </w:rPr>
        <w:t>физиопсихопрофилактическую</w:t>
      </w:r>
      <w:proofErr w:type="spellEnd"/>
      <w:r w:rsidRPr="00040B1B">
        <w:rPr>
          <w:sz w:val="28"/>
          <w:szCs w:val="28"/>
        </w:rPr>
        <w:t xml:space="preserve"> подготовку беременных к родам;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роды, периоды родов;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ведение родов и послеродового периода;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принципы профилактики акушерских осложнений;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анатомические и физиологические особенности периода новорожденности, оценку состояния новорожденного;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основные принципы и преимущества грудного вскармливания;</w:t>
      </w:r>
    </w:p>
    <w:p w:rsidR="00040B1B" w:rsidRPr="00040B1B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 вакцинацию против туберкулеза (БЦЖ);</w:t>
      </w:r>
    </w:p>
    <w:p w:rsidR="00040B1B" w:rsidRPr="009C11B6" w:rsidRDefault="00040B1B" w:rsidP="00040B1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 xml:space="preserve">этические и </w:t>
      </w:r>
      <w:proofErr w:type="spellStart"/>
      <w:r w:rsidRPr="00040B1B">
        <w:rPr>
          <w:sz w:val="28"/>
          <w:szCs w:val="28"/>
        </w:rPr>
        <w:t>деонтологические</w:t>
      </w:r>
      <w:proofErr w:type="spellEnd"/>
      <w:r w:rsidRPr="00040B1B">
        <w:rPr>
          <w:sz w:val="28"/>
          <w:szCs w:val="28"/>
        </w:rPr>
        <w:t xml:space="preserve"> особенности обслуживания женщин в учреждениях родовспоможения с учетом культурных и религиозных различий</w:t>
      </w: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sz w:val="28"/>
          <w:szCs w:val="28"/>
        </w:rPr>
      </w:pPr>
    </w:p>
    <w:p w:rsidR="009C11B6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b/>
          <w:sz w:val="28"/>
          <w:szCs w:val="28"/>
        </w:rPr>
      </w:pP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b/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contextualSpacing/>
        <w:jc w:val="both"/>
        <w:rPr>
          <w:b/>
          <w:sz w:val="28"/>
          <w:szCs w:val="28"/>
        </w:rPr>
      </w:pPr>
    </w:p>
    <w:p w:rsidR="00040B1B" w:rsidRPr="00040B1B" w:rsidRDefault="00040B1B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lastRenderedPageBreak/>
        <w:t>Количество часов на освоение программы профессионального модуля: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Всего часов: максимальной учебной нагрузки обучающегося – </w:t>
      </w:r>
      <w:r w:rsidR="00DB4490">
        <w:rPr>
          <w:sz w:val="28"/>
          <w:szCs w:val="28"/>
        </w:rPr>
        <w:t>477</w:t>
      </w:r>
      <w:bookmarkStart w:id="1" w:name="_GoBack"/>
      <w:bookmarkEnd w:id="1"/>
      <w:r w:rsidRPr="00040B1B">
        <w:rPr>
          <w:sz w:val="28"/>
          <w:szCs w:val="28"/>
        </w:rPr>
        <w:t xml:space="preserve"> часов, включая: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обязательной аудиторной учебной </w:t>
      </w:r>
      <w:r w:rsidR="00D665B7">
        <w:rPr>
          <w:sz w:val="28"/>
          <w:szCs w:val="28"/>
        </w:rPr>
        <w:t>нагрузки обучающегося – 198 часов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самостоятельная</w:t>
      </w:r>
      <w:r w:rsidR="00D665B7">
        <w:rPr>
          <w:sz w:val="28"/>
          <w:szCs w:val="28"/>
        </w:rPr>
        <w:t xml:space="preserve"> работа </w:t>
      </w:r>
      <w:proofErr w:type="gramStart"/>
      <w:r w:rsidR="00D665B7">
        <w:rPr>
          <w:sz w:val="28"/>
          <w:szCs w:val="28"/>
        </w:rPr>
        <w:t>обучающегося  –</w:t>
      </w:r>
      <w:proofErr w:type="gramEnd"/>
      <w:r w:rsidR="00D665B7">
        <w:rPr>
          <w:sz w:val="28"/>
          <w:szCs w:val="28"/>
        </w:rPr>
        <w:t xml:space="preserve">  99 часов</w:t>
      </w:r>
      <w:r w:rsidRPr="00040B1B">
        <w:rPr>
          <w:sz w:val="28"/>
          <w:szCs w:val="28"/>
        </w:rPr>
        <w:t>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учебной практики – 72 часа; </w:t>
      </w:r>
    </w:p>
    <w:p w:rsidR="00040B1B" w:rsidRDefault="00040B1B" w:rsidP="00040B1B">
      <w:pPr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производственной практики – 108 часов.</w:t>
      </w:r>
    </w:p>
    <w:p w:rsidR="00D665B7" w:rsidRDefault="00D665B7" w:rsidP="00040B1B">
      <w:pPr>
        <w:contextualSpacing/>
        <w:rPr>
          <w:sz w:val="28"/>
          <w:szCs w:val="28"/>
        </w:rPr>
      </w:pPr>
    </w:p>
    <w:p w:rsidR="00040B1B" w:rsidRPr="00040B1B" w:rsidRDefault="009C11B6" w:rsidP="00040B1B">
      <w:pPr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Пм</w:t>
      </w:r>
      <w:r w:rsidR="00040B1B" w:rsidRPr="00040B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40B1B" w:rsidRPr="00040B1B">
        <w:rPr>
          <w:b/>
          <w:sz w:val="28"/>
          <w:szCs w:val="28"/>
        </w:rPr>
        <w:t>02 Медицинская помощь беременным и детям при заболеваниях, отравлениях и травмах</w:t>
      </w:r>
    </w:p>
    <w:p w:rsidR="00040B1B" w:rsidRPr="00040B1B" w:rsidRDefault="00040B1B" w:rsidP="00040B1B">
      <w:pPr>
        <w:contextualSpacing/>
        <w:rPr>
          <w:b/>
          <w:sz w:val="28"/>
          <w:szCs w:val="28"/>
        </w:rPr>
      </w:pPr>
    </w:p>
    <w:p w:rsidR="00040B1B" w:rsidRPr="00040B1B" w:rsidRDefault="00040B1B" w:rsidP="00040B1B">
      <w:pPr>
        <w:pStyle w:val="3"/>
        <w:shd w:val="clear" w:color="auto" w:fill="auto"/>
        <w:spacing w:before="0" w:after="0" w:line="240" w:lineRule="auto"/>
        <w:ind w:left="120" w:firstLine="588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Рабочая программа профессионального модуля ПМ 02 Медицинская помощь беременным и детям при заболеваниях, отравлениях и травмах является частью программы подготовки специалистов среднего звена в соответствии с ФГОС по </w:t>
      </w:r>
      <w:proofErr w:type="gramStart"/>
      <w:r w:rsidRPr="00040B1B">
        <w:rPr>
          <w:sz w:val="28"/>
          <w:szCs w:val="28"/>
        </w:rPr>
        <w:t>специальности  СПО</w:t>
      </w:r>
      <w:proofErr w:type="gramEnd"/>
      <w:r w:rsidRPr="00040B1B">
        <w:rPr>
          <w:sz w:val="28"/>
          <w:szCs w:val="28"/>
        </w:rPr>
        <w:t xml:space="preserve"> </w:t>
      </w:r>
      <w:r w:rsidRPr="00040B1B">
        <w:rPr>
          <w:b/>
          <w:sz w:val="28"/>
          <w:szCs w:val="28"/>
        </w:rPr>
        <w:t>31.02.02 Акушерское дело</w:t>
      </w:r>
      <w:r w:rsidRPr="00040B1B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040B1B" w:rsidRPr="00040B1B" w:rsidRDefault="00040B1B" w:rsidP="00040B1B">
      <w:pPr>
        <w:pStyle w:val="3"/>
        <w:shd w:val="clear" w:color="auto" w:fill="auto"/>
        <w:spacing w:before="0" w:after="0" w:line="240" w:lineRule="auto"/>
        <w:ind w:left="142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Медицинская помощь беременным и детям при заболеваниях, отравлениях и    травмах и соответствующих профессиональных компетенций (ПК):</w:t>
      </w:r>
    </w:p>
    <w:p w:rsidR="00040B1B" w:rsidRPr="00040B1B" w:rsidRDefault="00040B1B" w:rsidP="00040B1B">
      <w:pPr>
        <w:ind w:left="1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ПК 2.1. Проводить </w:t>
      </w:r>
      <w:proofErr w:type="spellStart"/>
      <w:r w:rsidRPr="00040B1B">
        <w:rPr>
          <w:sz w:val="28"/>
          <w:szCs w:val="28"/>
        </w:rPr>
        <w:t>лечебно</w:t>
      </w:r>
      <w:proofErr w:type="spellEnd"/>
      <w:r w:rsidRPr="00040B1B">
        <w:rPr>
          <w:sz w:val="28"/>
          <w:szCs w:val="28"/>
        </w:rPr>
        <w:t xml:space="preserve"> - диагностическую, профилактическую, санитарно-просветительную работу с пациентами с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патологией под руководством врача.</w:t>
      </w:r>
    </w:p>
    <w:p w:rsidR="00040B1B" w:rsidRPr="00040B1B" w:rsidRDefault="00040B1B" w:rsidP="00040B1B">
      <w:pPr>
        <w:ind w:left="1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040B1B" w:rsidRDefault="00040B1B" w:rsidP="00040B1B">
      <w:pPr>
        <w:pStyle w:val="3"/>
        <w:shd w:val="clear" w:color="auto" w:fill="auto"/>
        <w:spacing w:before="0" w:after="0" w:line="240" w:lineRule="auto"/>
        <w:ind w:left="1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</w:t>
      </w:r>
    </w:p>
    <w:p w:rsidR="009C11B6" w:rsidRDefault="009C11B6" w:rsidP="00040B1B">
      <w:pPr>
        <w:pStyle w:val="3"/>
        <w:shd w:val="clear" w:color="auto" w:fill="auto"/>
        <w:spacing w:before="0" w:after="0" w:line="240" w:lineRule="auto"/>
        <w:ind w:left="120"/>
        <w:contextualSpacing/>
        <w:jc w:val="both"/>
        <w:rPr>
          <w:sz w:val="28"/>
          <w:szCs w:val="28"/>
        </w:rPr>
      </w:pPr>
    </w:p>
    <w:p w:rsidR="009C11B6" w:rsidRDefault="009C11B6" w:rsidP="00040B1B">
      <w:pPr>
        <w:pStyle w:val="3"/>
        <w:shd w:val="clear" w:color="auto" w:fill="auto"/>
        <w:spacing w:before="0" w:after="0" w:line="240" w:lineRule="auto"/>
        <w:ind w:left="120"/>
        <w:contextualSpacing/>
        <w:jc w:val="both"/>
        <w:rPr>
          <w:sz w:val="28"/>
          <w:szCs w:val="28"/>
        </w:rPr>
      </w:pPr>
      <w:r w:rsidRPr="009C11B6">
        <w:rPr>
          <w:sz w:val="28"/>
          <w:szCs w:val="28"/>
        </w:rPr>
        <w:t xml:space="preserve">курс 2 </w:t>
      </w:r>
    </w:p>
    <w:p w:rsidR="009C11B6" w:rsidRPr="00040B1B" w:rsidRDefault="009C11B6" w:rsidP="00040B1B">
      <w:pPr>
        <w:pStyle w:val="3"/>
        <w:shd w:val="clear" w:color="auto" w:fill="auto"/>
        <w:spacing w:before="0" w:after="0" w:line="240" w:lineRule="auto"/>
        <w:ind w:left="120"/>
        <w:contextualSpacing/>
        <w:jc w:val="both"/>
        <w:rPr>
          <w:sz w:val="28"/>
          <w:szCs w:val="28"/>
        </w:rPr>
      </w:pPr>
      <w:r w:rsidRPr="009C11B6">
        <w:rPr>
          <w:sz w:val="28"/>
          <w:szCs w:val="28"/>
        </w:rPr>
        <w:t>семестр 3,4</w:t>
      </w:r>
    </w:p>
    <w:p w:rsidR="009C11B6" w:rsidRDefault="009C11B6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040B1B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модуля, </w:t>
      </w:r>
      <w:r w:rsidR="00040B1B" w:rsidRPr="00040B1B">
        <w:rPr>
          <w:b/>
          <w:sz w:val="28"/>
          <w:szCs w:val="28"/>
        </w:rPr>
        <w:t>требования к результатам освоения модуля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иметь практический опыт: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проведения ухода, лечебно-диагностических, профилактических мероприятий пациентам с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патологией под руководством врача;</w:t>
      </w:r>
    </w:p>
    <w:p w:rsidR="00040B1B" w:rsidRPr="00040B1B" w:rsidRDefault="00040B1B" w:rsidP="00040B1B">
      <w:pPr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проведения ухода, лечебно-диагностических, профилактических, реабилитационных мероприятий детям под руководством врача.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Уметь: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осуществлять сестринский уход при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собирать информацию и проводить обследование пациента;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готовить пациента к диагностическим исследованиям;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lastRenderedPageBreak/>
        <w:t>оказывать доврачебную помощь при неотложных состояниях;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проводить лекарственную терапию по назначению врача;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осуществлять уход за пациентом в послеоперационном периоде;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выявлять физические и психические отклонения в развитии ребенка;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осуществлять уход и обучать родителей уходу за больным ребенком;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оказывать доврачебную помощь детям при неотложных состояниях;</w:t>
      </w:r>
    </w:p>
    <w:p w:rsidR="00040B1B" w:rsidRPr="00040B1B" w:rsidRDefault="00040B1B" w:rsidP="00040B1B">
      <w:pPr>
        <w:numPr>
          <w:ilvl w:val="0"/>
          <w:numId w:val="11"/>
        </w:numPr>
        <w:tabs>
          <w:tab w:val="left" w:pos="360"/>
          <w:tab w:val="num" w:pos="720"/>
        </w:tabs>
        <w:suppressAutoHyphens w:val="0"/>
        <w:ind w:left="360"/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проводить беседы с родителями по профилактике заболеваний у детей.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Знать: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основные виды соматической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особо опасные инфекции;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особенности ведения беременности, родов, послеродового периода при инфекционной патологии;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влияние детских инфекций на течение беременности и внутриутробное развитие плода;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основные хирургические заболевания;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особенности ухода за пациентами в послеоперационном периоде;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основные неотложные состояния при соматической и хирургической патологии;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методы обследования и оценки физического и психомоторного развития детей;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проблемы ребенка, связанные со здоровьем и проблемы семьи;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основные заболевания детского возраста, особенности лечения и ухода;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неотложные состояния в педиатрии;</w:t>
      </w:r>
    </w:p>
    <w:p w:rsidR="00040B1B" w:rsidRPr="00040B1B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календарь профилактических прививок у детей;</w:t>
      </w:r>
    </w:p>
    <w:p w:rsidR="00040B1B" w:rsidRPr="009C11B6" w:rsidRDefault="00040B1B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мероприятия по профилактике заболеваний у детей.</w:t>
      </w:r>
    </w:p>
    <w:p w:rsidR="009C11B6" w:rsidRPr="00040B1B" w:rsidRDefault="009C11B6" w:rsidP="00040B1B">
      <w:pPr>
        <w:numPr>
          <w:ilvl w:val="0"/>
          <w:numId w:val="1"/>
        </w:numPr>
        <w:tabs>
          <w:tab w:val="left" w:pos="360"/>
        </w:tabs>
        <w:suppressAutoHyphens w:val="0"/>
        <w:ind w:left="360"/>
        <w:contextualSpacing/>
        <w:jc w:val="both"/>
        <w:rPr>
          <w:b/>
          <w:sz w:val="28"/>
          <w:szCs w:val="28"/>
        </w:rPr>
      </w:pPr>
    </w:p>
    <w:p w:rsidR="00040B1B" w:rsidRPr="00040B1B" w:rsidRDefault="00040B1B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максимальной учебной нагрузки обучающегося –  </w:t>
      </w:r>
      <w:r w:rsidR="00DB4490">
        <w:rPr>
          <w:sz w:val="28"/>
          <w:szCs w:val="28"/>
        </w:rPr>
        <w:t xml:space="preserve">1014 </w:t>
      </w:r>
      <w:r w:rsidRPr="00040B1B">
        <w:rPr>
          <w:sz w:val="28"/>
          <w:szCs w:val="28"/>
        </w:rPr>
        <w:t>часов,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обязательной аудиторной учебной нагрузки обучающегося – 532 часа;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самостоятельной работы обучающегося –  266 часов;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учебной практики - 108 часов;</w:t>
      </w:r>
    </w:p>
    <w:p w:rsidR="00040B1B" w:rsidRPr="00040B1B" w:rsidRDefault="00040B1B" w:rsidP="00040B1B">
      <w:pPr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производственной практики - 108 часов.</w:t>
      </w:r>
    </w:p>
    <w:p w:rsidR="00D665B7" w:rsidRDefault="00D665B7" w:rsidP="00040B1B">
      <w:pPr>
        <w:contextualSpacing/>
        <w:jc w:val="center"/>
        <w:rPr>
          <w:b/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040B1B">
        <w:rPr>
          <w:b/>
          <w:bCs/>
          <w:sz w:val="28"/>
          <w:szCs w:val="28"/>
        </w:rPr>
        <w:t>ПМ.03 Медицинская помощь женщине с гинекологическими заболеваниями в различные периоды жизни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 xml:space="preserve">Рабочая программа профессионального </w:t>
      </w:r>
      <w:proofErr w:type="gramStart"/>
      <w:r w:rsidRPr="00040B1B">
        <w:rPr>
          <w:sz w:val="28"/>
          <w:szCs w:val="28"/>
        </w:rPr>
        <w:t>модуля  ПМ</w:t>
      </w:r>
      <w:proofErr w:type="gramEnd"/>
      <w:r w:rsidRPr="00040B1B">
        <w:rPr>
          <w:sz w:val="28"/>
          <w:szCs w:val="28"/>
        </w:rPr>
        <w:t>.03 «</w:t>
      </w:r>
      <w:r w:rsidRPr="00040B1B">
        <w:rPr>
          <w:bCs/>
          <w:sz w:val="28"/>
          <w:szCs w:val="28"/>
        </w:rPr>
        <w:t>Медицинская помощь женщине с гинекологическими заболеваниями в различные периоды жизни»</w:t>
      </w:r>
      <w:r w:rsidRPr="00040B1B">
        <w:rPr>
          <w:b/>
          <w:sz w:val="28"/>
          <w:szCs w:val="28"/>
        </w:rPr>
        <w:t xml:space="preserve"> </w:t>
      </w:r>
      <w:r w:rsidRPr="00040B1B">
        <w:rPr>
          <w:sz w:val="28"/>
          <w:szCs w:val="28"/>
        </w:rPr>
        <w:t>– является частью  ППССЗ в соответствии с ФГОС по специальности СПО 31.02.02 Акушерское дело.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040B1B">
        <w:rPr>
          <w:sz w:val="28"/>
          <w:szCs w:val="28"/>
        </w:rPr>
        <w:tab/>
        <w:t>В части освоения основного вида профессиональной деятельности (ВПД) и соответствующих профессиональных компетенций (ПК):</w:t>
      </w:r>
    </w:p>
    <w:p w:rsidR="00040B1B" w:rsidRPr="00040B1B" w:rsidRDefault="007B51F5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ПК.3.1.</w:t>
      </w:r>
      <w:r w:rsidR="00040B1B" w:rsidRPr="00040B1B">
        <w:rPr>
          <w:rFonts w:ascii="Times New Roman" w:hAnsi="Times New Roman" w:cs="Times New Roman"/>
          <w:sz w:val="28"/>
        </w:rPr>
        <w:t> </w:t>
      </w:r>
      <w:r w:rsidR="00040B1B" w:rsidRPr="00040B1B">
        <w:rPr>
          <w:rFonts w:ascii="Times New Roman" w:hAnsi="Times New Roman" w:cs="Times New Roman"/>
          <w:bCs/>
          <w:sz w:val="28"/>
        </w:rPr>
        <w:t>Проводить профилактические осмотры и диспансеризацию женщин в различные периоды жизни.</w:t>
      </w:r>
    </w:p>
    <w:p w:rsidR="00040B1B" w:rsidRPr="00040B1B" w:rsidRDefault="00040B1B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 w:rsidRPr="00040B1B">
        <w:rPr>
          <w:rFonts w:ascii="Times New Roman" w:hAnsi="Times New Roman" w:cs="Times New Roman"/>
          <w:bCs/>
          <w:sz w:val="28"/>
        </w:rPr>
        <w:lastRenderedPageBreak/>
        <w:t xml:space="preserve">ПК </w:t>
      </w:r>
      <w:proofErr w:type="gramStart"/>
      <w:r w:rsidRPr="00040B1B">
        <w:rPr>
          <w:rFonts w:ascii="Times New Roman" w:hAnsi="Times New Roman" w:cs="Times New Roman"/>
          <w:bCs/>
          <w:sz w:val="28"/>
        </w:rPr>
        <w:t>3.2</w:t>
      </w:r>
      <w:r w:rsidRPr="00040B1B">
        <w:rPr>
          <w:rFonts w:ascii="Times New Roman" w:hAnsi="Times New Roman" w:cs="Times New Roman"/>
          <w:sz w:val="28"/>
        </w:rPr>
        <w:t> </w:t>
      </w:r>
      <w:r w:rsidR="007B51F5">
        <w:rPr>
          <w:rFonts w:ascii="Times New Roman" w:hAnsi="Times New Roman" w:cs="Times New Roman"/>
          <w:sz w:val="28"/>
        </w:rPr>
        <w:t xml:space="preserve"> </w:t>
      </w:r>
      <w:r w:rsidRPr="00040B1B">
        <w:rPr>
          <w:rFonts w:ascii="Times New Roman" w:hAnsi="Times New Roman" w:cs="Times New Roman"/>
          <w:bCs/>
          <w:sz w:val="28"/>
        </w:rPr>
        <w:t>Проводить</w:t>
      </w:r>
      <w:proofErr w:type="gramEnd"/>
      <w:r w:rsidRPr="00040B1B">
        <w:rPr>
          <w:rFonts w:ascii="Times New Roman" w:hAnsi="Times New Roman" w:cs="Times New Roman"/>
          <w:bCs/>
          <w:sz w:val="28"/>
        </w:rPr>
        <w:t xml:space="preserve"> лечебно-диагностические мероприятия гинекологическим больным под руководством врача.</w:t>
      </w:r>
    </w:p>
    <w:p w:rsidR="00040B1B" w:rsidRPr="00040B1B" w:rsidRDefault="00040B1B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 w:rsidRPr="00040B1B">
        <w:rPr>
          <w:rFonts w:ascii="Times New Roman" w:hAnsi="Times New Roman" w:cs="Times New Roman"/>
          <w:bCs/>
          <w:sz w:val="28"/>
        </w:rPr>
        <w:t>ПК 3.3</w:t>
      </w:r>
      <w:r w:rsidRPr="00040B1B">
        <w:rPr>
          <w:rFonts w:ascii="Times New Roman" w:hAnsi="Times New Roman" w:cs="Times New Roman"/>
          <w:sz w:val="28"/>
        </w:rPr>
        <w:t> </w:t>
      </w:r>
      <w:r w:rsidRPr="00040B1B">
        <w:rPr>
          <w:rFonts w:ascii="Times New Roman" w:hAnsi="Times New Roman" w:cs="Times New Roman"/>
          <w:bCs/>
          <w:sz w:val="28"/>
        </w:rPr>
        <w:t>Выполнять диагностические манипуляции самостоятельно в пределах своих полномочий.</w:t>
      </w:r>
    </w:p>
    <w:p w:rsidR="00040B1B" w:rsidRPr="00040B1B" w:rsidRDefault="007B51F5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ПК 3.4</w:t>
      </w:r>
      <w:r w:rsidR="00040B1B" w:rsidRPr="00040B1B">
        <w:rPr>
          <w:rFonts w:ascii="Times New Roman" w:hAnsi="Times New Roman" w:cs="Times New Roman"/>
          <w:sz w:val="28"/>
        </w:rPr>
        <w:t> </w:t>
      </w:r>
      <w:r w:rsidR="00040B1B" w:rsidRPr="00040B1B">
        <w:rPr>
          <w:rFonts w:ascii="Times New Roman" w:hAnsi="Times New Roman" w:cs="Times New Roman"/>
          <w:bCs/>
          <w:sz w:val="28"/>
        </w:rPr>
        <w:t>Оказывать доврачебную помощь пациентам при неотложных состояниях в гинекологии.</w:t>
      </w:r>
    </w:p>
    <w:p w:rsidR="00040B1B" w:rsidRPr="00040B1B" w:rsidRDefault="007B51F5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ПК 3.5. </w:t>
      </w:r>
      <w:r w:rsidR="00040B1B" w:rsidRPr="00040B1B">
        <w:rPr>
          <w:rFonts w:ascii="Times New Roman" w:hAnsi="Times New Roman" w:cs="Times New Roman"/>
          <w:bCs/>
          <w:sz w:val="28"/>
        </w:rPr>
        <w:t>Участвова</w:t>
      </w:r>
      <w:r>
        <w:rPr>
          <w:rFonts w:ascii="Times New Roman" w:hAnsi="Times New Roman" w:cs="Times New Roman"/>
          <w:bCs/>
          <w:sz w:val="28"/>
        </w:rPr>
        <w:t xml:space="preserve">ть в оказании помощи пациентам  </w:t>
      </w:r>
      <w:r w:rsidR="00040B1B" w:rsidRPr="00040B1B">
        <w:rPr>
          <w:rFonts w:ascii="Times New Roman" w:hAnsi="Times New Roman" w:cs="Times New Roman"/>
          <w:bCs/>
          <w:sz w:val="28"/>
        </w:rPr>
        <w:t xml:space="preserve">в </w:t>
      </w:r>
      <w:proofErr w:type="spellStart"/>
      <w:r w:rsidR="00040B1B" w:rsidRPr="00040B1B">
        <w:rPr>
          <w:rFonts w:ascii="Times New Roman" w:hAnsi="Times New Roman" w:cs="Times New Roman"/>
          <w:bCs/>
          <w:sz w:val="28"/>
        </w:rPr>
        <w:t>периоперативном</w:t>
      </w:r>
      <w:proofErr w:type="spellEnd"/>
      <w:r w:rsidR="00040B1B" w:rsidRPr="00040B1B">
        <w:rPr>
          <w:rFonts w:ascii="Times New Roman" w:hAnsi="Times New Roman" w:cs="Times New Roman"/>
          <w:bCs/>
          <w:sz w:val="28"/>
        </w:rPr>
        <w:t xml:space="preserve"> периоде.</w:t>
      </w:r>
    </w:p>
    <w:p w:rsidR="00040B1B" w:rsidRPr="00040B1B" w:rsidRDefault="007B51F5" w:rsidP="007B51F5">
      <w:pPr>
        <w:pStyle w:val="211"/>
        <w:suppressAutoHyphens w:val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ПК </w:t>
      </w:r>
      <w:r w:rsidR="00040B1B" w:rsidRPr="00040B1B">
        <w:rPr>
          <w:rFonts w:ascii="Times New Roman" w:hAnsi="Times New Roman" w:cs="Times New Roman"/>
          <w:bCs/>
          <w:sz w:val="28"/>
        </w:rPr>
        <w:t>3.6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040B1B" w:rsidRPr="00040B1B">
        <w:rPr>
          <w:rFonts w:ascii="Times New Roman" w:hAnsi="Times New Roman" w:cs="Times New Roman"/>
          <w:bCs/>
          <w:sz w:val="28"/>
        </w:rPr>
        <w:t>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9C11B6" w:rsidRDefault="009C11B6" w:rsidP="009C11B6">
      <w:pPr>
        <w:ind w:firstLine="737"/>
        <w:contextualSpacing/>
        <w:jc w:val="both"/>
        <w:rPr>
          <w:sz w:val="28"/>
          <w:szCs w:val="28"/>
        </w:rPr>
      </w:pPr>
    </w:p>
    <w:p w:rsidR="009C11B6" w:rsidRDefault="009C11B6" w:rsidP="009C11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 3</w:t>
      </w:r>
      <w:r w:rsidRPr="00BE3524">
        <w:rPr>
          <w:sz w:val="28"/>
          <w:szCs w:val="28"/>
        </w:rPr>
        <w:t xml:space="preserve"> </w:t>
      </w:r>
    </w:p>
    <w:p w:rsidR="009C11B6" w:rsidRPr="007B51F5" w:rsidRDefault="009C11B6" w:rsidP="009C11B6">
      <w:pPr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5</w:t>
      </w:r>
    </w:p>
    <w:p w:rsidR="00040B1B" w:rsidRPr="00040B1B" w:rsidRDefault="00040B1B" w:rsidP="00040B1B">
      <w:pPr>
        <w:pStyle w:val="211"/>
        <w:suppressAutoHyphens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модуля, </w:t>
      </w:r>
      <w:r w:rsidR="00040B1B" w:rsidRPr="00040B1B">
        <w:rPr>
          <w:b/>
          <w:sz w:val="28"/>
          <w:szCs w:val="28"/>
        </w:rPr>
        <w:t>требования к результатам освоения модуля</w:t>
      </w:r>
    </w:p>
    <w:p w:rsidR="009C11B6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040B1B" w:rsidRPr="00040B1B" w:rsidRDefault="00040B1B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иметь практический опыт:</w:t>
      </w:r>
    </w:p>
    <w:p w:rsidR="00040B1B" w:rsidRPr="00040B1B" w:rsidRDefault="00040B1B" w:rsidP="00040B1B">
      <w:pPr>
        <w:pStyle w:val="a"/>
        <w:numPr>
          <w:ilvl w:val="0"/>
          <w:numId w:val="19"/>
        </w:numPr>
        <w:tabs>
          <w:tab w:val="clear" w:pos="800"/>
          <w:tab w:val="num" w:pos="0"/>
        </w:tabs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ухода за пациентами с гинекологической патологией;</w:t>
      </w:r>
    </w:p>
    <w:p w:rsidR="00040B1B" w:rsidRPr="00040B1B" w:rsidRDefault="00040B1B" w:rsidP="00040B1B">
      <w:pPr>
        <w:pStyle w:val="a"/>
        <w:numPr>
          <w:ilvl w:val="0"/>
          <w:numId w:val="19"/>
        </w:numPr>
        <w:tabs>
          <w:tab w:val="clear" w:pos="800"/>
          <w:tab w:val="num" w:pos="0"/>
        </w:tabs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 xml:space="preserve">участия в лечебно-диагностических мероприятиях и ухода в </w:t>
      </w:r>
      <w:proofErr w:type="spellStart"/>
      <w:r w:rsidRPr="00040B1B">
        <w:rPr>
          <w:sz w:val="28"/>
          <w:szCs w:val="28"/>
        </w:rPr>
        <w:t>периоперативном</w:t>
      </w:r>
      <w:proofErr w:type="spellEnd"/>
      <w:r w:rsidRPr="00040B1B">
        <w:rPr>
          <w:sz w:val="28"/>
          <w:szCs w:val="28"/>
        </w:rPr>
        <w:t xml:space="preserve"> периоде;</w:t>
      </w:r>
    </w:p>
    <w:p w:rsidR="00040B1B" w:rsidRPr="00040B1B" w:rsidRDefault="00040B1B" w:rsidP="00040B1B">
      <w:pPr>
        <w:pStyle w:val="a"/>
        <w:numPr>
          <w:ilvl w:val="0"/>
          <w:numId w:val="19"/>
        </w:numPr>
        <w:tabs>
          <w:tab w:val="clear" w:pos="800"/>
          <w:tab w:val="num" w:pos="0"/>
        </w:tabs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оказания доврачебной помощи при неотложных состояниях в гинекологии;</w:t>
      </w:r>
    </w:p>
    <w:p w:rsidR="00040B1B" w:rsidRPr="00040B1B" w:rsidRDefault="00040B1B" w:rsidP="00040B1B">
      <w:pPr>
        <w:pStyle w:val="a"/>
        <w:numPr>
          <w:ilvl w:val="0"/>
          <w:numId w:val="19"/>
        </w:numPr>
        <w:tabs>
          <w:tab w:val="clear" w:pos="800"/>
          <w:tab w:val="num" w:pos="0"/>
        </w:tabs>
        <w:suppressAutoHyphens/>
        <w:snapToGrid w:val="0"/>
        <w:ind w:left="0" w:firstLine="0"/>
        <w:contextualSpacing/>
        <w:rPr>
          <w:bCs/>
          <w:sz w:val="28"/>
          <w:szCs w:val="28"/>
        </w:rPr>
      </w:pPr>
      <w:r w:rsidRPr="00040B1B">
        <w:rPr>
          <w:sz w:val="28"/>
          <w:szCs w:val="28"/>
        </w:rPr>
        <w:t>участия</w:t>
      </w:r>
      <w:r w:rsidRPr="00040B1B">
        <w:rPr>
          <w:bCs/>
          <w:sz w:val="28"/>
          <w:szCs w:val="28"/>
        </w:rPr>
        <w:t xml:space="preserve"> в консультативной помощи по вопросам контрацепции и половой гигиены;</w:t>
      </w:r>
    </w:p>
    <w:p w:rsidR="00040B1B" w:rsidRPr="00040B1B" w:rsidRDefault="00040B1B" w:rsidP="00040B1B">
      <w:pPr>
        <w:pStyle w:val="a"/>
        <w:numPr>
          <w:ilvl w:val="0"/>
          <w:numId w:val="19"/>
        </w:numPr>
        <w:tabs>
          <w:tab w:val="clear" w:pos="800"/>
          <w:tab w:val="num" w:pos="0"/>
        </w:tabs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bCs/>
          <w:sz w:val="28"/>
          <w:szCs w:val="28"/>
        </w:rPr>
        <w:t xml:space="preserve">участия в </w:t>
      </w:r>
      <w:r w:rsidRPr="00040B1B">
        <w:rPr>
          <w:sz w:val="28"/>
          <w:szCs w:val="28"/>
        </w:rPr>
        <w:t>проведении профилактических осмотров женщин и диспансеризации;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>уметь: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проводить профилактический гинекологический осмотр;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осуществлять диспансеризацию гинекологических больных;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 xml:space="preserve">участвовать в лечебно-диагностических процедурах и осуществлять уход за пациентами в </w:t>
      </w:r>
      <w:proofErr w:type="spellStart"/>
      <w:r w:rsidRPr="00040B1B">
        <w:rPr>
          <w:sz w:val="28"/>
          <w:szCs w:val="28"/>
        </w:rPr>
        <w:t>периоперативном</w:t>
      </w:r>
      <w:proofErr w:type="spellEnd"/>
      <w:r w:rsidRPr="00040B1B">
        <w:rPr>
          <w:sz w:val="28"/>
          <w:szCs w:val="28"/>
        </w:rPr>
        <w:t xml:space="preserve"> периоде;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оказывать доврачебную помощь при неотложных состояниях в гинекологии;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проводить консультирование по вопросам контрацепции и половой гигиены;</w:t>
      </w:r>
    </w:p>
    <w:p w:rsidR="00040B1B" w:rsidRPr="00040B1B" w:rsidRDefault="00040B1B" w:rsidP="00040B1B">
      <w:pPr>
        <w:pStyle w:val="a"/>
        <w:numPr>
          <w:ilvl w:val="0"/>
          <w:numId w:val="20"/>
        </w:numPr>
        <w:suppressAutoHyphens/>
        <w:snapToGrid w:val="0"/>
        <w:ind w:left="0" w:firstLine="0"/>
        <w:contextualSpacing/>
        <w:rPr>
          <w:b/>
          <w:sz w:val="28"/>
          <w:szCs w:val="28"/>
        </w:rPr>
      </w:pPr>
      <w:r w:rsidRPr="00040B1B">
        <w:rPr>
          <w:sz w:val="28"/>
          <w:szCs w:val="28"/>
        </w:rPr>
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13"/>
          <w:bCs/>
          <w:sz w:val="28"/>
          <w:szCs w:val="28"/>
        </w:rPr>
      </w:pPr>
      <w:r w:rsidRPr="00040B1B">
        <w:rPr>
          <w:b/>
          <w:sz w:val="28"/>
          <w:szCs w:val="28"/>
        </w:rPr>
        <w:t>знать: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 xml:space="preserve">методы </w:t>
      </w:r>
      <w:r w:rsidRPr="00040B1B">
        <w:rPr>
          <w:sz w:val="28"/>
          <w:szCs w:val="28"/>
        </w:rPr>
        <w:t>обследования</w:t>
      </w:r>
      <w:r w:rsidRPr="00040B1B">
        <w:rPr>
          <w:rStyle w:val="13"/>
          <w:bCs/>
          <w:sz w:val="28"/>
          <w:szCs w:val="28"/>
        </w:rPr>
        <w:t xml:space="preserve"> гинекологических больных;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 xml:space="preserve">виды </w:t>
      </w:r>
      <w:r w:rsidRPr="00040B1B">
        <w:rPr>
          <w:sz w:val="28"/>
          <w:szCs w:val="28"/>
        </w:rPr>
        <w:t>гинекологической</w:t>
      </w:r>
      <w:r w:rsidRPr="00040B1B">
        <w:rPr>
          <w:rStyle w:val="13"/>
          <w:bCs/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lastRenderedPageBreak/>
        <w:t>особенности течения, ведения беременности, родов, послеродового периода на фоне гинекологической патологии;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методы лечения в гинекологии;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 xml:space="preserve">уход за пациентом в </w:t>
      </w:r>
      <w:proofErr w:type="spellStart"/>
      <w:r w:rsidRPr="00040B1B">
        <w:rPr>
          <w:rStyle w:val="13"/>
          <w:bCs/>
          <w:sz w:val="28"/>
          <w:szCs w:val="28"/>
        </w:rPr>
        <w:t>периоперативном</w:t>
      </w:r>
      <w:proofErr w:type="spellEnd"/>
      <w:r w:rsidRPr="00040B1B">
        <w:rPr>
          <w:rStyle w:val="13"/>
          <w:bCs/>
          <w:sz w:val="28"/>
          <w:szCs w:val="28"/>
        </w:rPr>
        <w:t xml:space="preserve"> периоде;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доврачебную помощь при неотложных состояниях в гинекологии;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профилактику гинекологических заболеваний;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диспансеризацию гинекологических больных и проведение профилактических осмотров;</w:t>
      </w:r>
    </w:p>
    <w:p w:rsidR="00040B1B" w:rsidRPr="00040B1B" w:rsidRDefault="00040B1B" w:rsidP="00040B1B">
      <w:pPr>
        <w:pStyle w:val="a"/>
        <w:numPr>
          <w:ilvl w:val="0"/>
          <w:numId w:val="2"/>
        </w:numPr>
        <w:tabs>
          <w:tab w:val="clear" w:pos="720"/>
          <w:tab w:val="num" w:pos="0"/>
        </w:tabs>
        <w:suppressAutoHyphens/>
        <w:snapToGrid w:val="0"/>
        <w:ind w:left="0" w:firstLine="0"/>
        <w:contextualSpacing/>
        <w:rPr>
          <w:rStyle w:val="13"/>
          <w:bCs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современные методы контрацепции;</w:t>
      </w:r>
    </w:p>
    <w:p w:rsidR="00040B1B" w:rsidRPr="00040B1B" w:rsidRDefault="00040B1B" w:rsidP="00040B1B">
      <w:pPr>
        <w:numPr>
          <w:ilvl w:val="0"/>
          <w:numId w:val="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rStyle w:val="13"/>
          <w:b/>
          <w:sz w:val="28"/>
          <w:szCs w:val="28"/>
        </w:rPr>
      </w:pPr>
      <w:r w:rsidRPr="00040B1B">
        <w:rPr>
          <w:rStyle w:val="13"/>
          <w:bCs/>
          <w:sz w:val="28"/>
          <w:szCs w:val="28"/>
        </w:rPr>
        <w:t>работу по половому воспитанию подростков и сохранению репродуктивного здоровья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040B1B" w:rsidRPr="00040B1B" w:rsidRDefault="00040B1B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максимальной учебной нагрузки обучающегося –</w:t>
      </w:r>
      <w:r w:rsidR="00DB4490">
        <w:rPr>
          <w:sz w:val="28"/>
          <w:szCs w:val="28"/>
        </w:rPr>
        <w:t xml:space="preserve"> 426 часов</w:t>
      </w:r>
      <w:r w:rsidRPr="00040B1B">
        <w:rPr>
          <w:sz w:val="28"/>
          <w:szCs w:val="28"/>
        </w:rPr>
        <w:t>, включая: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обязательной аудиторной учебной нагрузки обучающегося –212 часов;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самостоятельной работы обучающегося –106 часов;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учебной практики – 36 часов;</w:t>
      </w:r>
    </w:p>
    <w:p w:rsidR="00040B1B" w:rsidRPr="00040B1B" w:rsidRDefault="00040B1B" w:rsidP="00040B1B">
      <w:pPr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производственной практики – 72 часа.</w:t>
      </w:r>
    </w:p>
    <w:p w:rsidR="007B51F5" w:rsidRDefault="007B51F5" w:rsidP="00040B1B">
      <w:pPr>
        <w:contextualSpacing/>
        <w:jc w:val="center"/>
        <w:rPr>
          <w:b/>
          <w:sz w:val="28"/>
          <w:szCs w:val="28"/>
        </w:rPr>
      </w:pPr>
    </w:p>
    <w:p w:rsidR="00040B1B" w:rsidRPr="00040B1B" w:rsidRDefault="00040B1B" w:rsidP="00040B1B">
      <w:pPr>
        <w:contextualSpacing/>
        <w:jc w:val="center"/>
        <w:rPr>
          <w:b/>
          <w:sz w:val="28"/>
          <w:szCs w:val="28"/>
        </w:rPr>
      </w:pP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040B1B">
        <w:rPr>
          <w:b/>
          <w:bCs/>
          <w:sz w:val="28"/>
          <w:szCs w:val="28"/>
        </w:rPr>
        <w:t xml:space="preserve">ПМ.04 </w:t>
      </w:r>
      <w:r w:rsidRPr="00040B1B">
        <w:rPr>
          <w:b/>
          <w:sz w:val="28"/>
          <w:szCs w:val="28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</w:p>
    <w:p w:rsidR="007B51F5" w:rsidRDefault="007B51F5" w:rsidP="009C11B6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</w:p>
    <w:p w:rsidR="00040B1B" w:rsidRPr="00040B1B" w:rsidRDefault="00040B1B" w:rsidP="007B51F5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040B1B">
        <w:rPr>
          <w:sz w:val="28"/>
          <w:szCs w:val="28"/>
        </w:rPr>
        <w:t xml:space="preserve">Рабочая программа профессионального модуля ПМ.04 «Медицинская помощь женщине, новорожденному, семье при патологическом течении беременности, родов, послеродового периода» – является </w:t>
      </w:r>
      <w:proofErr w:type="gramStart"/>
      <w:r w:rsidRPr="00040B1B">
        <w:rPr>
          <w:sz w:val="28"/>
          <w:szCs w:val="28"/>
        </w:rPr>
        <w:t>частью  ППССЗ</w:t>
      </w:r>
      <w:proofErr w:type="gramEnd"/>
      <w:r w:rsidRPr="00040B1B">
        <w:rPr>
          <w:sz w:val="28"/>
          <w:szCs w:val="28"/>
        </w:rPr>
        <w:t xml:space="preserve"> в соответствии с ФГОС по специальности 31.02.02 Акушерское дело. </w:t>
      </w:r>
    </w:p>
    <w:p w:rsidR="00040B1B" w:rsidRPr="00040B1B" w:rsidRDefault="00040B1B" w:rsidP="00040B1B">
      <w:pPr>
        <w:ind w:firstLine="737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 части освоения основного вида профессиональной деятельности (ВПД) и соответствующих профессиональных компетенций (ПК):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ПК 4.1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патологией и новорожденному.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ПК 4.2 Оказывать профилактическую и медико-социальную помощь беременной, роженице, родильнице при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ПК4. 3 Оказывать доврачебную помощь беременной, роженице, родильнице при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ПК 4.4 Осуществлять интенсивный уход при акушерской патологии.</w:t>
      </w:r>
    </w:p>
    <w:p w:rsid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ПК </w:t>
      </w:r>
      <w:proofErr w:type="gramStart"/>
      <w:r w:rsidRPr="00040B1B">
        <w:rPr>
          <w:sz w:val="28"/>
          <w:szCs w:val="28"/>
        </w:rPr>
        <w:t>4.5  Участвовать</w:t>
      </w:r>
      <w:proofErr w:type="gramEnd"/>
      <w:r w:rsidRPr="00040B1B">
        <w:rPr>
          <w:sz w:val="28"/>
          <w:szCs w:val="28"/>
        </w:rPr>
        <w:t xml:space="preserve"> в оказании помощи пациентам в </w:t>
      </w:r>
      <w:proofErr w:type="spellStart"/>
      <w:r w:rsidRPr="00040B1B">
        <w:rPr>
          <w:sz w:val="28"/>
          <w:szCs w:val="28"/>
        </w:rPr>
        <w:t>периоперативном</w:t>
      </w:r>
      <w:proofErr w:type="spellEnd"/>
      <w:r w:rsidRPr="00040B1B">
        <w:rPr>
          <w:sz w:val="28"/>
          <w:szCs w:val="28"/>
        </w:rPr>
        <w:t xml:space="preserve"> периоде.</w:t>
      </w:r>
    </w:p>
    <w:p w:rsidR="009C11B6" w:rsidRDefault="009C11B6" w:rsidP="00040B1B">
      <w:pPr>
        <w:contextualSpacing/>
        <w:jc w:val="both"/>
        <w:rPr>
          <w:sz w:val="28"/>
          <w:szCs w:val="28"/>
        </w:rPr>
      </w:pPr>
    </w:p>
    <w:p w:rsidR="009C11B6" w:rsidRDefault="009C11B6" w:rsidP="009C11B6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курс 3 </w:t>
      </w:r>
    </w:p>
    <w:p w:rsidR="009C11B6" w:rsidRDefault="009C11B6" w:rsidP="009C11B6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>семестр 5</w:t>
      </w:r>
      <w:r>
        <w:rPr>
          <w:bCs/>
          <w:iCs/>
          <w:sz w:val="28"/>
          <w:szCs w:val="28"/>
          <w:lang w:eastAsia="ru-RU"/>
        </w:rPr>
        <w:t>,6</w:t>
      </w:r>
    </w:p>
    <w:p w:rsidR="009C11B6" w:rsidRPr="00040B1B" w:rsidRDefault="009C11B6" w:rsidP="00040B1B">
      <w:pPr>
        <w:contextualSpacing/>
        <w:jc w:val="both"/>
        <w:rPr>
          <w:sz w:val="28"/>
          <w:szCs w:val="28"/>
        </w:rPr>
      </w:pPr>
    </w:p>
    <w:p w:rsidR="00040B1B" w:rsidRPr="00040B1B" w:rsidRDefault="009C11B6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Цели и задачи модуля, </w:t>
      </w:r>
      <w:r w:rsidR="00040B1B" w:rsidRPr="00040B1B">
        <w:rPr>
          <w:b/>
          <w:sz w:val="28"/>
          <w:szCs w:val="28"/>
        </w:rPr>
        <w:t>требования к результатам освоения модуля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иметь практический опыт:</w:t>
      </w:r>
    </w:p>
    <w:p w:rsidR="00040B1B" w:rsidRPr="00040B1B" w:rsidRDefault="00040B1B" w:rsidP="00040B1B">
      <w:pPr>
        <w:numPr>
          <w:ilvl w:val="0"/>
          <w:numId w:val="21"/>
        </w:numPr>
        <w:tabs>
          <w:tab w:val="clear" w:pos="108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проведения обследования, ухода, наблюдения и ведения беременных, рожениц, родильниц в случае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 под руководством врача;</w:t>
      </w:r>
    </w:p>
    <w:p w:rsidR="00040B1B" w:rsidRPr="00040B1B" w:rsidRDefault="00040B1B" w:rsidP="00040B1B">
      <w:pPr>
        <w:numPr>
          <w:ilvl w:val="0"/>
          <w:numId w:val="21"/>
        </w:numPr>
        <w:tabs>
          <w:tab w:val="clear" w:pos="108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оказание доврачебной помощи беременной, роженице, родильнице при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21"/>
        </w:numPr>
        <w:tabs>
          <w:tab w:val="clear" w:pos="1080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оказание лечебно-диагностической, профилактической помощи больным новорожденным под руководством врача;</w:t>
      </w:r>
    </w:p>
    <w:p w:rsidR="00040B1B" w:rsidRPr="00040B1B" w:rsidRDefault="00040B1B" w:rsidP="00040B1B">
      <w:pPr>
        <w:numPr>
          <w:ilvl w:val="0"/>
          <w:numId w:val="21"/>
        </w:numPr>
        <w:tabs>
          <w:tab w:val="clear" w:pos="1080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оказание доврачебной помощи новорожденному при неотложных состояниях;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уметь: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проводить обследование, уход и наблюдение за женщинами с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патологией под руководством врача;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проводить акушерские пособия на фантомах при патологических родах;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оказывать доврачебную помощь при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осуществлять уход за пациентом в </w:t>
      </w:r>
      <w:proofErr w:type="spellStart"/>
      <w:r w:rsidRPr="00040B1B">
        <w:rPr>
          <w:sz w:val="28"/>
          <w:szCs w:val="28"/>
        </w:rPr>
        <w:t>периоперативном</w:t>
      </w:r>
      <w:proofErr w:type="spellEnd"/>
      <w:r w:rsidRPr="00040B1B">
        <w:rPr>
          <w:sz w:val="28"/>
          <w:szCs w:val="28"/>
        </w:rPr>
        <w:t xml:space="preserve"> периоде;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осуществлять уход за недоношенным новорожденным;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оказывать медицинские услуги в неонатологии;</w:t>
      </w:r>
    </w:p>
    <w:p w:rsidR="00040B1B" w:rsidRPr="00040B1B" w:rsidRDefault="00040B1B" w:rsidP="00040B1B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оказывать доврачебную помощь новорожденному при неотложных состояниях;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знать: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виды акушерской патологии;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особенности течения и ведения беременности, родов, послеродового периода на фоне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консервативные методы лечения акушерской и </w:t>
      </w:r>
      <w:proofErr w:type="spellStart"/>
      <w:r w:rsidRPr="00040B1B">
        <w:rPr>
          <w:sz w:val="28"/>
          <w:szCs w:val="28"/>
        </w:rPr>
        <w:t>экстрагенитальной</w:t>
      </w:r>
      <w:proofErr w:type="spellEnd"/>
      <w:r w:rsidRPr="00040B1B">
        <w:rPr>
          <w:sz w:val="28"/>
          <w:szCs w:val="28"/>
        </w:rPr>
        <w:t xml:space="preserve"> патологии;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основные виды акушерских операций;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уход за пациентом в </w:t>
      </w:r>
      <w:proofErr w:type="spellStart"/>
      <w:r w:rsidRPr="00040B1B">
        <w:rPr>
          <w:sz w:val="28"/>
          <w:szCs w:val="28"/>
        </w:rPr>
        <w:t>периоперативном</w:t>
      </w:r>
      <w:proofErr w:type="spellEnd"/>
      <w:r w:rsidRPr="00040B1B">
        <w:rPr>
          <w:sz w:val="28"/>
          <w:szCs w:val="28"/>
        </w:rPr>
        <w:t xml:space="preserve"> периоде;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доврачебную помощь при неотложных состояниях в акушерстве;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признаки недоношенности ребенка;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заболевания периода новорожденности, их проявления у новорожденных при различной степени зрелости;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этапы выхаживания и принципы терапии недоношенных детей;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особенности вакцинации БЦЖ недоношенных детей;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неотложные состояния у новорожденных;</w:t>
      </w:r>
    </w:p>
    <w:p w:rsidR="00040B1B" w:rsidRPr="00040B1B" w:rsidRDefault="00040B1B" w:rsidP="00040B1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доврачебная помощь при неотложных состояниях у новорожденных</w:t>
      </w:r>
    </w:p>
    <w:p w:rsidR="00040B1B" w:rsidRPr="00040B1B" w:rsidRDefault="00040B1B" w:rsidP="00040B1B">
      <w:pPr>
        <w:spacing w:after="200"/>
        <w:contextualSpacing/>
        <w:jc w:val="both"/>
        <w:rPr>
          <w:b/>
          <w:sz w:val="28"/>
          <w:szCs w:val="28"/>
        </w:rPr>
      </w:pPr>
    </w:p>
    <w:p w:rsidR="00040B1B" w:rsidRPr="00040B1B" w:rsidRDefault="00040B1B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lastRenderedPageBreak/>
        <w:t xml:space="preserve">Количество часов на </w:t>
      </w:r>
      <w:proofErr w:type="gramStart"/>
      <w:r w:rsidRPr="00040B1B">
        <w:rPr>
          <w:b/>
          <w:sz w:val="28"/>
          <w:szCs w:val="28"/>
        </w:rPr>
        <w:t>освоение  рабочей</w:t>
      </w:r>
      <w:proofErr w:type="gramEnd"/>
      <w:r w:rsidRPr="00040B1B">
        <w:rPr>
          <w:b/>
          <w:sz w:val="28"/>
          <w:szCs w:val="28"/>
        </w:rPr>
        <w:t xml:space="preserve"> программы профессионального модуля: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максимальной учебной нагрузки обучающегося – </w:t>
      </w:r>
      <w:r w:rsidR="00DB4490">
        <w:rPr>
          <w:bCs/>
          <w:color w:val="000000" w:themeColor="text1"/>
          <w:sz w:val="28"/>
          <w:szCs w:val="28"/>
        </w:rPr>
        <w:t xml:space="preserve">693 </w:t>
      </w:r>
      <w:r w:rsidRPr="00040B1B">
        <w:rPr>
          <w:sz w:val="28"/>
          <w:szCs w:val="28"/>
        </w:rPr>
        <w:t>час</w:t>
      </w:r>
      <w:r w:rsidR="00DB4490">
        <w:rPr>
          <w:sz w:val="28"/>
          <w:szCs w:val="28"/>
        </w:rPr>
        <w:t>а</w:t>
      </w:r>
      <w:r w:rsidRPr="00040B1B">
        <w:rPr>
          <w:sz w:val="28"/>
          <w:szCs w:val="28"/>
        </w:rPr>
        <w:t>, включая: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040B1B">
        <w:rPr>
          <w:color w:val="000000" w:themeColor="text1"/>
          <w:sz w:val="28"/>
          <w:szCs w:val="28"/>
        </w:rPr>
        <w:t xml:space="preserve">342 </w:t>
      </w:r>
      <w:r w:rsidRPr="00040B1B">
        <w:rPr>
          <w:sz w:val="28"/>
          <w:szCs w:val="28"/>
        </w:rPr>
        <w:t>часа;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самостоятельной работы обучающегося – </w:t>
      </w:r>
      <w:r w:rsidRPr="00040B1B">
        <w:rPr>
          <w:color w:val="000000" w:themeColor="text1"/>
          <w:sz w:val="28"/>
          <w:szCs w:val="28"/>
        </w:rPr>
        <w:t>171</w:t>
      </w:r>
      <w:r w:rsidRPr="00040B1B">
        <w:rPr>
          <w:sz w:val="28"/>
          <w:szCs w:val="28"/>
        </w:rPr>
        <w:t xml:space="preserve"> час;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учебной практики –72 часа;</w:t>
      </w:r>
    </w:p>
    <w:p w:rsidR="00040B1B" w:rsidRPr="00040B1B" w:rsidRDefault="00040B1B" w:rsidP="00040B1B">
      <w:pPr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производственной практики – 108 часов.</w:t>
      </w:r>
    </w:p>
    <w:p w:rsidR="00FB4076" w:rsidRDefault="00FB4076" w:rsidP="00040B1B">
      <w:pPr>
        <w:contextualSpacing/>
        <w:jc w:val="center"/>
        <w:rPr>
          <w:b/>
          <w:sz w:val="28"/>
          <w:szCs w:val="28"/>
        </w:rPr>
      </w:pPr>
    </w:p>
    <w:p w:rsidR="00040B1B" w:rsidRDefault="00040B1B" w:rsidP="00040B1B">
      <w:pPr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ПМ.05 Выполнение работ по одной или нескольким профессия рабочих, должностям служащих (Младшая медицинская сестра по уходу за больными)</w:t>
      </w:r>
    </w:p>
    <w:p w:rsidR="00C83EB2" w:rsidRPr="00C83EB2" w:rsidRDefault="00C83EB2" w:rsidP="009C11B6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</w:p>
    <w:p w:rsidR="00040B1B" w:rsidRPr="00040B1B" w:rsidRDefault="00040B1B" w:rsidP="00040B1B">
      <w:pPr>
        <w:ind w:firstLine="709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Рабочая программа профессионального модуля – является частью ППССЗ в соответствии с ФГОС, по специальности СПО 31.02.02 Акушерское дело в части освоения основного вида профессиональной деятельности: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Выполнение работ по профессии младшая медицинская сестра по уходу за больными</w:t>
      </w:r>
      <w:r w:rsidRPr="00040B1B">
        <w:rPr>
          <w:bCs/>
          <w:sz w:val="28"/>
          <w:szCs w:val="28"/>
        </w:rPr>
        <w:t xml:space="preserve"> и </w:t>
      </w:r>
      <w:r w:rsidRPr="00040B1B">
        <w:rPr>
          <w:sz w:val="28"/>
          <w:szCs w:val="28"/>
        </w:rPr>
        <w:t>соответствующих профессиональных компетенций (ПК):</w:t>
      </w:r>
    </w:p>
    <w:p w:rsidR="00FB4076" w:rsidRPr="00FB4076" w:rsidRDefault="00FB4076" w:rsidP="00FB40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B4076">
        <w:rPr>
          <w:sz w:val="28"/>
          <w:szCs w:val="28"/>
        </w:rPr>
        <w:t>ПК 5.1. Эффективно общаться с пациентом и его окружением в процессе профессиональной деятельности.</w:t>
      </w:r>
    </w:p>
    <w:p w:rsidR="00FB4076" w:rsidRPr="00FB4076" w:rsidRDefault="00FB4076" w:rsidP="00FB40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B4076">
        <w:rPr>
          <w:sz w:val="28"/>
          <w:szCs w:val="28"/>
        </w:rPr>
        <w:t>ПК 5.2.  Соблюдать принципы профессиональной этики.</w:t>
      </w:r>
    </w:p>
    <w:p w:rsidR="00FB4076" w:rsidRPr="00FB4076" w:rsidRDefault="00FB4076" w:rsidP="00FB40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B4076">
        <w:rPr>
          <w:sz w:val="28"/>
          <w:szCs w:val="28"/>
        </w:rPr>
        <w:t>ПК 5.3. Осуществлять уход за пациентами различных возрастных групп в условиях учреждения здравоохранения и на дому.</w:t>
      </w:r>
    </w:p>
    <w:p w:rsidR="00FB4076" w:rsidRPr="00FB4076" w:rsidRDefault="00FB4076" w:rsidP="00FB40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B4076">
        <w:rPr>
          <w:sz w:val="28"/>
          <w:szCs w:val="28"/>
        </w:rPr>
        <w:t xml:space="preserve">ПК 5.4. Консультировать пациента и его окружение по вопросам ухода и </w:t>
      </w:r>
      <w:proofErr w:type="spellStart"/>
      <w:r w:rsidRPr="00FB4076">
        <w:rPr>
          <w:sz w:val="28"/>
          <w:szCs w:val="28"/>
        </w:rPr>
        <w:t>самоухода</w:t>
      </w:r>
      <w:proofErr w:type="spellEnd"/>
      <w:r w:rsidRPr="00FB4076">
        <w:rPr>
          <w:sz w:val="28"/>
          <w:szCs w:val="28"/>
        </w:rPr>
        <w:t>.</w:t>
      </w:r>
    </w:p>
    <w:p w:rsidR="00FB4076" w:rsidRPr="00FB4076" w:rsidRDefault="00FB4076" w:rsidP="00FB40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B4076">
        <w:rPr>
          <w:sz w:val="28"/>
          <w:szCs w:val="28"/>
        </w:rPr>
        <w:t>ПК 5.5. Оформлять медицинскую документацию.</w:t>
      </w:r>
    </w:p>
    <w:p w:rsidR="00FB4076" w:rsidRPr="00FB4076" w:rsidRDefault="00FB4076" w:rsidP="00FB40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B4076">
        <w:rPr>
          <w:sz w:val="28"/>
          <w:szCs w:val="28"/>
        </w:rPr>
        <w:t>ПК 5.6. Оказывать медицинские услуги в пределах своих полномочий.</w:t>
      </w:r>
    </w:p>
    <w:p w:rsidR="00FB4076" w:rsidRPr="00FB4076" w:rsidRDefault="00FB4076" w:rsidP="00FB40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B4076">
        <w:rPr>
          <w:sz w:val="28"/>
          <w:szCs w:val="28"/>
        </w:rPr>
        <w:t>ПК 5.7. Обеспечивать инфекционную безопасность.</w:t>
      </w:r>
    </w:p>
    <w:p w:rsidR="00FB4076" w:rsidRPr="00FB4076" w:rsidRDefault="00FB4076" w:rsidP="00FB40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B4076">
        <w:rPr>
          <w:sz w:val="28"/>
          <w:szCs w:val="28"/>
        </w:rPr>
        <w:t>ПК 5.8. Обеспечивать безопасную больничную среду для пациентов и персонала.</w:t>
      </w:r>
    </w:p>
    <w:p w:rsidR="00FB4076" w:rsidRPr="00FB4076" w:rsidRDefault="00FB4076" w:rsidP="00FB40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B4076">
        <w:rPr>
          <w:sz w:val="28"/>
          <w:szCs w:val="28"/>
        </w:rPr>
        <w:t>ПК 5.9. Участвовать в санитарно-просветительской работе среди населения.</w:t>
      </w:r>
    </w:p>
    <w:p w:rsidR="00FB4076" w:rsidRPr="00FB4076" w:rsidRDefault="00FB4076" w:rsidP="00FB40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B4076">
        <w:rPr>
          <w:sz w:val="28"/>
          <w:szCs w:val="28"/>
        </w:rPr>
        <w:t>ПК 5.10. Владеть основами гигиенического питания.</w:t>
      </w:r>
    </w:p>
    <w:p w:rsidR="00FB4076" w:rsidRDefault="00FB4076" w:rsidP="009C11B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B4076">
        <w:rPr>
          <w:sz w:val="28"/>
          <w:szCs w:val="28"/>
        </w:rPr>
        <w:t>ПК 5.11. Обеспечивать производственную санитарию и личную гигиену на рабочем месте.</w:t>
      </w:r>
    </w:p>
    <w:p w:rsidR="00040B1B" w:rsidRDefault="00040B1B" w:rsidP="00FB407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Номер профессиональных компетенций соответствует номеру модуля СПО ФГОС.</w:t>
      </w:r>
    </w:p>
    <w:p w:rsidR="009C11B6" w:rsidRDefault="009C11B6" w:rsidP="00FB4076">
      <w:pPr>
        <w:widowControl w:val="0"/>
        <w:ind w:firstLine="708"/>
        <w:contextualSpacing/>
        <w:jc w:val="both"/>
        <w:rPr>
          <w:sz w:val="28"/>
          <w:szCs w:val="28"/>
        </w:rPr>
      </w:pPr>
    </w:p>
    <w:p w:rsidR="009C11B6" w:rsidRDefault="009C11B6" w:rsidP="009C11B6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курс </w:t>
      </w:r>
      <w:r>
        <w:rPr>
          <w:bCs/>
          <w:iCs/>
          <w:sz w:val="28"/>
          <w:szCs w:val="28"/>
          <w:lang w:eastAsia="ru-RU"/>
        </w:rPr>
        <w:t>1</w:t>
      </w:r>
      <w:r w:rsidRPr="007B51F5">
        <w:rPr>
          <w:bCs/>
          <w:iCs/>
          <w:sz w:val="28"/>
          <w:szCs w:val="28"/>
          <w:lang w:eastAsia="ru-RU"/>
        </w:rPr>
        <w:t xml:space="preserve"> </w:t>
      </w:r>
    </w:p>
    <w:p w:rsidR="009C11B6" w:rsidRDefault="009C11B6" w:rsidP="009C11B6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семестр </w:t>
      </w:r>
      <w:r>
        <w:rPr>
          <w:bCs/>
          <w:iCs/>
          <w:sz w:val="28"/>
          <w:szCs w:val="28"/>
          <w:lang w:eastAsia="ru-RU"/>
        </w:rPr>
        <w:t>1,2</w:t>
      </w:r>
    </w:p>
    <w:p w:rsidR="00040B1B" w:rsidRPr="00040B1B" w:rsidRDefault="00040B1B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t>Цели и за</w:t>
      </w:r>
      <w:r w:rsidR="009C11B6">
        <w:rPr>
          <w:b/>
          <w:sz w:val="28"/>
          <w:szCs w:val="28"/>
        </w:rPr>
        <w:t xml:space="preserve">дачи профессионального модуля, </w:t>
      </w:r>
      <w:r w:rsidRPr="00040B1B">
        <w:rPr>
          <w:b/>
          <w:sz w:val="28"/>
          <w:szCs w:val="28"/>
        </w:rPr>
        <w:t>требования к результатам освоения профессионального модуля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B1B" w:rsidRPr="00040B1B" w:rsidRDefault="00040B1B" w:rsidP="00040B1B">
      <w:pPr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lastRenderedPageBreak/>
        <w:t xml:space="preserve">иметь практический опыт: 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-выявление нарушений потребностей пациента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-оказания медицинских услуг в пределах своих полномочий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-планирование и осуществление сестринского ухода 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-ведение медицинской документации. 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-обеспечивать гигиенические условия при получении и доставке лечебного питания для пациентов в ЛПУ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-применение средств транспортировки пациента и средств малой механизации с учетом основ эргономики.</w:t>
      </w:r>
    </w:p>
    <w:p w:rsidR="00040B1B" w:rsidRPr="00040B1B" w:rsidRDefault="00040B1B" w:rsidP="00040B1B">
      <w:pPr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-соблюдение требований техники безопасности и пожарной безопасности при уходе за пациентом во время проведения процедур и манипуляций.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  <w:lang w:eastAsia="ru-RU"/>
        </w:rPr>
        <w:t xml:space="preserve"> </w:t>
      </w:r>
      <w:r w:rsidRPr="00040B1B">
        <w:rPr>
          <w:b/>
          <w:sz w:val="28"/>
          <w:szCs w:val="28"/>
        </w:rPr>
        <w:t>должен уметь: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-собирать информацию о состоянии здоровья пациента.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-определять проблемы пациента, связанные с состоянием его здоровья.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-оказывать помощь медсестре в подготовке пациента к лечебно-диагностическим мероприятиям.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-оказывать помощь при потере, смерти, горе.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-осуществлять посмертный уход.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-обеспечивать безопасную больничную среду для пациента и его окружения и персонала.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-проводить текущую и генеральную уборку помещений с использованием различных дезинфицирующих средств</w:t>
      </w:r>
    </w:p>
    <w:p w:rsidR="00040B1B" w:rsidRPr="00040B1B" w:rsidRDefault="00040B1B" w:rsidP="00040B1B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-составлять памятки для пациента и его окружения по вопросам ухода и </w:t>
      </w:r>
      <w:proofErr w:type="spellStart"/>
      <w:r w:rsidRPr="00040B1B">
        <w:rPr>
          <w:sz w:val="28"/>
          <w:szCs w:val="28"/>
        </w:rPr>
        <w:t>самоухода</w:t>
      </w:r>
      <w:proofErr w:type="spellEnd"/>
      <w:r w:rsidRPr="00040B1B">
        <w:rPr>
          <w:sz w:val="28"/>
          <w:szCs w:val="28"/>
        </w:rPr>
        <w:t>, инфекционной безопасности, физических нагрузок, употребления продуктов питания.</w:t>
      </w:r>
    </w:p>
    <w:p w:rsidR="00040B1B" w:rsidRPr="00040B1B" w:rsidRDefault="00040B1B" w:rsidP="009C11B6">
      <w:pPr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-использовать правила эргономики в процессе сестринского ухода и обеспечения бе</w:t>
      </w:r>
      <w:r w:rsidR="009C11B6">
        <w:rPr>
          <w:sz w:val="28"/>
          <w:szCs w:val="28"/>
        </w:rPr>
        <w:t>зопасного перемещения больного.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знать;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  <w:lang w:eastAsia="ru-RU"/>
        </w:rPr>
        <w:t>-</w:t>
      </w:r>
      <w:r w:rsidRPr="00040B1B">
        <w:rPr>
          <w:sz w:val="28"/>
          <w:szCs w:val="28"/>
        </w:rPr>
        <w:t>способы реализации сестринского ухода;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-технологии выполнения медицинских услуг;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-основные этапы развития сестринского дела;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-философию сестринского дела в РФ;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-основные положения некоторых моделей сестринского дела;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-знать этапы сестринского ухода; первичную оценку состояния пациента, планирование сестринской деятельности. Осуществление запланированного </w:t>
      </w:r>
      <w:proofErr w:type="gramStart"/>
      <w:r w:rsidRPr="00040B1B">
        <w:rPr>
          <w:sz w:val="28"/>
          <w:szCs w:val="28"/>
        </w:rPr>
        <w:t>ухода ,проведение</w:t>
      </w:r>
      <w:proofErr w:type="gramEnd"/>
      <w:r w:rsidRPr="00040B1B">
        <w:rPr>
          <w:sz w:val="28"/>
          <w:szCs w:val="28"/>
        </w:rPr>
        <w:t xml:space="preserve"> текущей  и итоговой оценки сестринской деятельности;</w:t>
      </w:r>
    </w:p>
    <w:p w:rsidR="00040B1B" w:rsidRPr="00040B1B" w:rsidRDefault="00040B1B" w:rsidP="00040B1B">
      <w:pPr>
        <w:tabs>
          <w:tab w:val="left" w:pos="496"/>
          <w:tab w:val="left" w:pos="892"/>
        </w:tabs>
        <w:contextualSpacing/>
        <w:jc w:val="both"/>
        <w:rPr>
          <w:b/>
          <w:sz w:val="28"/>
          <w:szCs w:val="28"/>
        </w:rPr>
      </w:pPr>
      <w:r w:rsidRPr="00040B1B">
        <w:rPr>
          <w:sz w:val="28"/>
          <w:szCs w:val="28"/>
        </w:rPr>
        <w:t>-принципы безопасной профессиональной деятельности.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9C11B6" w:rsidRPr="009C11B6" w:rsidRDefault="00040B1B" w:rsidP="009C1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максимальной учебной нагрузки обучающегося – </w:t>
      </w:r>
      <w:r w:rsidR="00DB4490">
        <w:rPr>
          <w:sz w:val="28"/>
          <w:szCs w:val="28"/>
        </w:rPr>
        <w:t>576</w:t>
      </w:r>
      <w:r w:rsidRPr="00040B1B">
        <w:rPr>
          <w:sz w:val="28"/>
          <w:szCs w:val="28"/>
        </w:rPr>
        <w:t xml:space="preserve"> час</w:t>
      </w:r>
      <w:r w:rsidR="00DB4490">
        <w:rPr>
          <w:sz w:val="28"/>
          <w:szCs w:val="28"/>
        </w:rPr>
        <w:t>ов</w:t>
      </w:r>
      <w:r w:rsidRPr="00040B1B">
        <w:rPr>
          <w:sz w:val="28"/>
          <w:szCs w:val="28"/>
        </w:rPr>
        <w:t>, включая: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обязательной аудиторной учебной нагрузки обучающегося – 288 часов;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самостоятельной работы обучающегося – 144 часа;</w:t>
      </w:r>
    </w:p>
    <w:p w:rsidR="00040B1B" w:rsidRPr="00040B1B" w:rsidRDefault="00040B1B" w:rsidP="00040B1B">
      <w:pPr>
        <w:contextualSpacing/>
        <w:rPr>
          <w:sz w:val="28"/>
          <w:szCs w:val="28"/>
        </w:rPr>
      </w:pPr>
      <w:r w:rsidRPr="00040B1B">
        <w:rPr>
          <w:sz w:val="28"/>
          <w:szCs w:val="28"/>
        </w:rPr>
        <w:t>учебной практики – 72 часа и производственной практики – 72 часа.</w:t>
      </w:r>
    </w:p>
    <w:p w:rsidR="00040B1B" w:rsidRPr="00E740DC" w:rsidRDefault="00040B1B" w:rsidP="005226AA">
      <w:pPr>
        <w:jc w:val="center"/>
        <w:rPr>
          <w:b/>
        </w:rPr>
      </w:pPr>
    </w:p>
    <w:sectPr w:rsidR="00040B1B" w:rsidRPr="00E740DC" w:rsidSect="00EF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644" w:hanging="360"/>
      </w:pPr>
      <w:rPr>
        <w:rFonts w:ascii="Symbol" w:eastAsia="Times New Roman" w:hAnsi="Symbol" w:cs="Symbol"/>
        <w:color w:val="000000"/>
        <w:sz w:val="16"/>
        <w:szCs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39511C5"/>
    <w:multiLevelType w:val="hybridMultilevel"/>
    <w:tmpl w:val="2A98773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09B50C22"/>
    <w:multiLevelType w:val="multilevel"/>
    <w:tmpl w:val="6F14E3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1C1E21"/>
    <w:multiLevelType w:val="multilevel"/>
    <w:tmpl w:val="137A7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491AB6"/>
    <w:multiLevelType w:val="hybridMultilevel"/>
    <w:tmpl w:val="56DA6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0377E2"/>
    <w:multiLevelType w:val="multilevel"/>
    <w:tmpl w:val="C53ABD8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4C4C370F"/>
    <w:multiLevelType w:val="multilevel"/>
    <w:tmpl w:val="FA9A8C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7A7405"/>
    <w:multiLevelType w:val="multilevel"/>
    <w:tmpl w:val="87AC5000"/>
    <w:lvl w:ilvl="0">
      <w:start w:val="1"/>
      <w:numFmt w:val="bullet"/>
      <w:lvlText w:val=""/>
      <w:lvlJc w:val="left"/>
      <w:pPr>
        <w:ind w:left="2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6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A975BF"/>
    <w:multiLevelType w:val="multilevel"/>
    <w:tmpl w:val="F884712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885DFD"/>
    <w:multiLevelType w:val="multilevel"/>
    <w:tmpl w:val="F3D2853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21"/>
  </w:num>
  <w:num w:numId="13">
    <w:abstractNumId w:val="12"/>
  </w:num>
  <w:num w:numId="14">
    <w:abstractNumId w:val="20"/>
  </w:num>
  <w:num w:numId="15">
    <w:abstractNumId w:val="19"/>
  </w:num>
  <w:num w:numId="16">
    <w:abstractNumId w:val="4"/>
  </w:num>
  <w:num w:numId="17">
    <w:abstractNumId w:val="3"/>
  </w:num>
  <w:num w:numId="18">
    <w:abstractNumId w:val="6"/>
  </w:num>
  <w:num w:numId="19">
    <w:abstractNumId w:val="5"/>
  </w:num>
  <w:num w:numId="20">
    <w:abstractNumId w:val="7"/>
  </w:num>
  <w:num w:numId="21">
    <w:abstractNumId w:val="13"/>
  </w:num>
  <w:num w:numId="22">
    <w:abstractNumId w:val="2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A"/>
    <w:rsid w:val="00035A21"/>
    <w:rsid w:val="00040B1B"/>
    <w:rsid w:val="000732EC"/>
    <w:rsid w:val="000A039F"/>
    <w:rsid w:val="000B4677"/>
    <w:rsid w:val="000F39D6"/>
    <w:rsid w:val="00263564"/>
    <w:rsid w:val="00423E88"/>
    <w:rsid w:val="00471589"/>
    <w:rsid w:val="005226AA"/>
    <w:rsid w:val="005E3CDB"/>
    <w:rsid w:val="007A4245"/>
    <w:rsid w:val="007B51F5"/>
    <w:rsid w:val="0080598A"/>
    <w:rsid w:val="00945DF9"/>
    <w:rsid w:val="00972A13"/>
    <w:rsid w:val="009C11B6"/>
    <w:rsid w:val="00A15D6B"/>
    <w:rsid w:val="00BE3524"/>
    <w:rsid w:val="00C83EB2"/>
    <w:rsid w:val="00CF04BD"/>
    <w:rsid w:val="00D665B7"/>
    <w:rsid w:val="00DB4490"/>
    <w:rsid w:val="00E740DC"/>
    <w:rsid w:val="00ED4CC1"/>
    <w:rsid w:val="00EF71BA"/>
    <w:rsid w:val="00FB4076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6D15"/>
  <w15:docId w15:val="{BAE800E4-AA0E-4E61-AC17-E425994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2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226AA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6">
    <w:name w:val="c6"/>
    <w:basedOn w:val="a1"/>
    <w:rsid w:val="005226AA"/>
  </w:style>
  <w:style w:type="paragraph" w:customStyle="1" w:styleId="11">
    <w:name w:val="Обычный1"/>
    <w:rsid w:val="005226A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5226A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4">
    <w:name w:val="Body Text"/>
    <w:basedOn w:val="a0"/>
    <w:link w:val="a5"/>
    <w:rsid w:val="005226AA"/>
    <w:pPr>
      <w:spacing w:after="12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5">
    <w:name w:val="Основной текст Знак"/>
    <w:basedOn w:val="a1"/>
    <w:link w:val="a4"/>
    <w:rsid w:val="005226A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1">
    <w:name w:val="Основной текст (2)1"/>
    <w:basedOn w:val="a0"/>
    <w:rsid w:val="005226AA"/>
    <w:pPr>
      <w:widowControl w:val="0"/>
      <w:shd w:val="clear" w:color="auto" w:fill="FFFFFF"/>
      <w:suppressAutoHyphens w:val="0"/>
      <w:spacing w:after="2520" w:line="221" w:lineRule="exact"/>
      <w:ind w:hanging="600"/>
    </w:pPr>
    <w:rPr>
      <w:kern w:val="2"/>
      <w:sz w:val="21"/>
      <w:szCs w:val="21"/>
      <w:lang w:eastAsia="zh-CN"/>
    </w:rPr>
  </w:style>
  <w:style w:type="paragraph" w:customStyle="1" w:styleId="41">
    <w:name w:val="Основной текст (4)1"/>
    <w:basedOn w:val="a0"/>
    <w:rsid w:val="005226AA"/>
    <w:pPr>
      <w:widowControl w:val="0"/>
      <w:shd w:val="clear" w:color="auto" w:fill="FFFFFF"/>
      <w:suppressAutoHyphens w:val="0"/>
      <w:spacing w:before="1380" w:after="300" w:line="259" w:lineRule="exact"/>
      <w:jc w:val="center"/>
    </w:pPr>
    <w:rPr>
      <w:i/>
      <w:iCs/>
      <w:kern w:val="2"/>
      <w:sz w:val="21"/>
      <w:szCs w:val="21"/>
      <w:lang w:eastAsia="zh-CN"/>
    </w:rPr>
  </w:style>
  <w:style w:type="character" w:customStyle="1" w:styleId="2">
    <w:name w:val="Основной текст (2)"/>
    <w:rsid w:val="005226AA"/>
  </w:style>
  <w:style w:type="character" w:customStyle="1" w:styleId="4">
    <w:name w:val="Основной текст (4)"/>
    <w:rsid w:val="005226AA"/>
  </w:style>
  <w:style w:type="paragraph" w:customStyle="1" w:styleId="210">
    <w:name w:val="Основной текст 21"/>
    <w:basedOn w:val="a0"/>
    <w:rsid w:val="005226AA"/>
    <w:pPr>
      <w:suppressAutoHyphens w:val="0"/>
    </w:pPr>
  </w:style>
  <w:style w:type="paragraph" w:styleId="a6">
    <w:name w:val="Normal (Web)"/>
    <w:basedOn w:val="a0"/>
    <w:semiHidden/>
    <w:unhideWhenUsed/>
    <w:rsid w:val="005226AA"/>
    <w:pPr>
      <w:spacing w:before="280" w:after="119"/>
    </w:pPr>
    <w:rPr>
      <w:color w:val="00000A"/>
      <w:lang w:eastAsia="ru-RU"/>
    </w:rPr>
  </w:style>
  <w:style w:type="paragraph" w:styleId="a7">
    <w:name w:val="List Paragraph"/>
    <w:basedOn w:val="a0"/>
    <w:uiPriority w:val="99"/>
    <w:qFormat/>
    <w:rsid w:val="00E740D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E740DC"/>
    <w:pPr>
      <w:numPr>
        <w:numId w:val="8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040B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Обычный (веб)1"/>
    <w:basedOn w:val="a0"/>
    <w:rsid w:val="00040B1B"/>
    <w:pPr>
      <w:spacing w:before="280" w:after="119"/>
    </w:pPr>
    <w:rPr>
      <w:kern w:val="2"/>
      <w:lang w:eastAsia="zh-CN"/>
    </w:rPr>
  </w:style>
  <w:style w:type="paragraph" w:customStyle="1" w:styleId="3">
    <w:name w:val="Основной текст (3)"/>
    <w:basedOn w:val="a0"/>
    <w:rsid w:val="00040B1B"/>
    <w:pPr>
      <w:shd w:val="clear" w:color="auto" w:fill="FFFFFF"/>
      <w:suppressAutoHyphens w:val="0"/>
      <w:spacing w:before="660" w:after="240" w:line="413" w:lineRule="exact"/>
      <w:jc w:val="center"/>
    </w:pPr>
    <w:rPr>
      <w:sz w:val="21"/>
      <w:szCs w:val="21"/>
      <w:lang w:eastAsia="ru-RU"/>
    </w:rPr>
  </w:style>
  <w:style w:type="paragraph" w:customStyle="1" w:styleId="211">
    <w:name w:val="Список 21"/>
    <w:basedOn w:val="a0"/>
    <w:rsid w:val="00040B1B"/>
    <w:pPr>
      <w:ind w:left="566" w:hanging="283"/>
    </w:pPr>
    <w:rPr>
      <w:rFonts w:ascii="Arial" w:hAnsi="Arial" w:cs="Arial"/>
      <w:szCs w:val="28"/>
      <w:lang w:eastAsia="zh-CN"/>
    </w:rPr>
  </w:style>
  <w:style w:type="character" w:customStyle="1" w:styleId="13">
    <w:name w:val="Знак примечания1"/>
    <w:rsid w:val="00040B1B"/>
    <w:rPr>
      <w:sz w:val="16"/>
      <w:szCs w:val="16"/>
    </w:rPr>
  </w:style>
  <w:style w:type="character" w:customStyle="1" w:styleId="fontstyle21">
    <w:name w:val="fontstyle21"/>
    <w:basedOn w:val="a1"/>
    <w:rsid w:val="00FF5E8A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1"/>
    <w:rsid w:val="00FF5E8A"/>
    <w:rPr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1"/>
    <w:rsid w:val="00FF5E8A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61">
    <w:name w:val="fontstyle61"/>
    <w:basedOn w:val="a1"/>
    <w:rsid w:val="00FF5E8A"/>
    <w:rPr>
      <w:b/>
      <w:bCs/>
      <w:i/>
      <w:iCs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7544</Words>
  <Characters>43006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2019-12-24T21:59:00Z</dcterms:created>
  <dcterms:modified xsi:type="dcterms:W3CDTF">2020-10-15T08:02:00Z</dcterms:modified>
</cp:coreProperties>
</file>