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Ставропольского края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Ставропольского края </w:t>
      </w: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«Кисловодский медицинский колледж»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АННОТАЦИИ К РАБОЧИМ ПРОГРАММАМ УЧЕБНЫХ ДИСЦИПЛИН</w:t>
      </w:r>
    </w:p>
    <w:p w:rsidR="005226AA" w:rsidRDefault="005226AA" w:rsidP="005226AA">
      <w:pPr>
        <w:rPr>
          <w:sz w:val="28"/>
          <w:szCs w:val="28"/>
        </w:rPr>
      </w:pPr>
    </w:p>
    <w:p w:rsidR="005226AA" w:rsidRDefault="005226AA" w:rsidP="005226AA">
      <w:pPr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b/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="008B0188" w:rsidRPr="008B0188">
        <w:rPr>
          <w:b/>
          <w:sz w:val="28"/>
          <w:szCs w:val="28"/>
        </w:rPr>
        <w:t>31.02.01 Лечебное дело</w:t>
      </w: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rPr>
          <w:sz w:val="28"/>
          <w:szCs w:val="28"/>
        </w:rPr>
      </w:pPr>
    </w:p>
    <w:p w:rsidR="005226AA" w:rsidRDefault="00FB4076" w:rsidP="005226AA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165735</wp:posOffset>
                </wp:positionV>
                <wp:extent cx="90805" cy="628650"/>
                <wp:effectExtent l="0" t="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E90D8" id="Rectangle 2" o:spid="_x0000_s1026" style="position:absolute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    </w:pict>
          </mc:Fallback>
        </mc:AlternateContent>
      </w:r>
      <w:r w:rsidR="005226AA">
        <w:rPr>
          <w:sz w:val="28"/>
          <w:szCs w:val="28"/>
        </w:rPr>
        <w:t>г. Кисловодск, 20</w:t>
      </w:r>
      <w:r w:rsidR="00D53B78">
        <w:rPr>
          <w:sz w:val="28"/>
          <w:szCs w:val="28"/>
        </w:rPr>
        <w:t xml:space="preserve">20 </w:t>
      </w:r>
      <w:r w:rsidR="005226AA">
        <w:rPr>
          <w:sz w:val="28"/>
          <w:szCs w:val="28"/>
        </w:rPr>
        <w:t>г.</w:t>
      </w:r>
    </w:p>
    <w:p w:rsidR="005226AA" w:rsidRPr="00286B8E" w:rsidRDefault="005226AA" w:rsidP="005226AA">
      <w:pPr>
        <w:jc w:val="center"/>
        <w:rPr>
          <w:sz w:val="28"/>
          <w:szCs w:val="28"/>
        </w:rPr>
      </w:pPr>
    </w:p>
    <w:p w:rsidR="005226AA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:rsidR="005226AA" w:rsidRDefault="005226AA" w:rsidP="005226AA">
      <w:pPr>
        <w:jc w:val="center"/>
      </w:pPr>
    </w:p>
    <w:p w:rsidR="00A15D6B" w:rsidRPr="00A15D6B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:rsidR="00205401" w:rsidRDefault="0013285E" w:rsidP="00035A2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ДИСЦИПЛИНЫ </w:t>
      </w:r>
      <w:r w:rsidR="00205401" w:rsidRPr="00205401">
        <w:rPr>
          <w:b/>
          <w:sz w:val="28"/>
          <w:szCs w:val="28"/>
        </w:rPr>
        <w:t>ОБЩ</w:t>
      </w:r>
      <w:r>
        <w:rPr>
          <w:b/>
          <w:sz w:val="28"/>
          <w:szCs w:val="28"/>
        </w:rPr>
        <w:t>ЕГО</w:t>
      </w:r>
      <w:r w:rsidR="00205401" w:rsidRPr="00205401">
        <w:rPr>
          <w:b/>
          <w:sz w:val="28"/>
          <w:szCs w:val="28"/>
        </w:rPr>
        <w:t xml:space="preserve"> ГУМАНИТАРН</w:t>
      </w:r>
      <w:r>
        <w:rPr>
          <w:b/>
          <w:sz w:val="28"/>
          <w:szCs w:val="28"/>
        </w:rPr>
        <w:t>ОГО</w:t>
      </w:r>
      <w:r w:rsidR="00205401" w:rsidRPr="00205401">
        <w:rPr>
          <w:b/>
          <w:sz w:val="28"/>
          <w:szCs w:val="28"/>
        </w:rPr>
        <w:t xml:space="preserve"> </w:t>
      </w:r>
    </w:p>
    <w:p w:rsidR="00205401" w:rsidRDefault="00205401" w:rsidP="00035A21">
      <w:pPr>
        <w:contextualSpacing/>
        <w:jc w:val="center"/>
        <w:rPr>
          <w:b/>
          <w:sz w:val="28"/>
          <w:szCs w:val="28"/>
        </w:rPr>
      </w:pPr>
      <w:r w:rsidRPr="00205401">
        <w:rPr>
          <w:b/>
          <w:sz w:val="28"/>
          <w:szCs w:val="28"/>
        </w:rPr>
        <w:t xml:space="preserve">И </w:t>
      </w:r>
    </w:p>
    <w:p w:rsidR="00035A21" w:rsidRDefault="00205401" w:rsidP="00035A21">
      <w:pPr>
        <w:contextualSpacing/>
        <w:jc w:val="center"/>
        <w:rPr>
          <w:b/>
          <w:sz w:val="28"/>
          <w:szCs w:val="28"/>
        </w:rPr>
      </w:pPr>
      <w:r w:rsidRPr="00205401">
        <w:rPr>
          <w:b/>
          <w:sz w:val="28"/>
          <w:szCs w:val="28"/>
        </w:rPr>
        <w:t>СОЦИАЛЬНО-ЭКОНОМИЧЕСК</w:t>
      </w:r>
      <w:r w:rsidR="0013285E">
        <w:rPr>
          <w:b/>
          <w:sz w:val="28"/>
          <w:szCs w:val="28"/>
        </w:rPr>
        <w:t>ОГО</w:t>
      </w:r>
      <w:r w:rsidRPr="00205401">
        <w:rPr>
          <w:b/>
          <w:sz w:val="28"/>
          <w:szCs w:val="28"/>
        </w:rPr>
        <w:t xml:space="preserve"> ЦИКЛ</w:t>
      </w:r>
      <w:r w:rsidR="0013285E">
        <w:rPr>
          <w:b/>
          <w:sz w:val="28"/>
          <w:szCs w:val="28"/>
        </w:rPr>
        <w:t>А</w:t>
      </w:r>
    </w:p>
    <w:p w:rsidR="00035A21" w:rsidRPr="00035A21" w:rsidRDefault="00035A21" w:rsidP="00035A21">
      <w:pPr>
        <w:contextualSpacing/>
        <w:jc w:val="center"/>
        <w:rPr>
          <w:b/>
          <w:sz w:val="28"/>
          <w:szCs w:val="28"/>
        </w:rPr>
      </w:pPr>
    </w:p>
    <w:p w:rsidR="0013285E" w:rsidRPr="00035A21" w:rsidRDefault="0013285E" w:rsidP="0013285E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ОГСЭ.01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ОСНОВЫ ФИЛОСОФИИ</w:t>
      </w:r>
    </w:p>
    <w:p w:rsidR="0013285E" w:rsidRPr="00035A21" w:rsidRDefault="0013285E" w:rsidP="0013285E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:rsidR="0013285E" w:rsidRDefault="0013285E" w:rsidP="0013285E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sz w:val="28"/>
          <w:szCs w:val="28"/>
          <w:lang w:eastAsia="ru-RU"/>
        </w:rPr>
        <w:t xml:space="preserve"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</w:t>
      </w:r>
      <w:r w:rsidRPr="00205401">
        <w:rPr>
          <w:sz w:val="28"/>
          <w:szCs w:val="28"/>
          <w:lang w:eastAsia="ru-RU"/>
        </w:rPr>
        <w:t>31.02.01 Лечебное</w:t>
      </w:r>
      <w:r>
        <w:rPr>
          <w:sz w:val="28"/>
          <w:szCs w:val="28"/>
          <w:lang w:eastAsia="ru-RU"/>
        </w:rPr>
        <w:t xml:space="preserve"> дело.</w:t>
      </w:r>
      <w:r w:rsidRPr="0013285E">
        <w:rPr>
          <w:rFonts w:eastAsia="Calibri"/>
          <w:sz w:val="28"/>
          <w:szCs w:val="28"/>
        </w:rPr>
        <w:t xml:space="preserve"> </w:t>
      </w:r>
      <w:r w:rsidRPr="00035A21">
        <w:rPr>
          <w:rFonts w:eastAsia="Calibri"/>
          <w:sz w:val="28"/>
          <w:szCs w:val="28"/>
        </w:rPr>
        <w:t>Учебная дисциплина входит в общий гуманитарный и социально-экономический цикл</w:t>
      </w:r>
      <w:r>
        <w:rPr>
          <w:rFonts w:eastAsia="Calibri"/>
          <w:sz w:val="28"/>
          <w:szCs w:val="28"/>
        </w:rPr>
        <w:t>.</w:t>
      </w:r>
      <w:r w:rsidRPr="00035A21">
        <w:rPr>
          <w:rFonts w:eastAsia="Calibri"/>
          <w:sz w:val="28"/>
          <w:szCs w:val="28"/>
        </w:rPr>
        <w:t xml:space="preserve"> </w:t>
      </w:r>
    </w:p>
    <w:p w:rsidR="0013285E" w:rsidRPr="00035A21" w:rsidRDefault="0013285E" w:rsidP="0013285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13285E" w:rsidRDefault="0013285E" w:rsidP="0013285E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1</w:t>
      </w:r>
    </w:p>
    <w:p w:rsidR="0013285E" w:rsidRDefault="0013285E" w:rsidP="0013285E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1.</w:t>
      </w:r>
    </w:p>
    <w:p w:rsidR="0013285E" w:rsidRPr="00035A21" w:rsidRDefault="0013285E" w:rsidP="0013285E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Цели и задачи дисциплины, </w:t>
      </w:r>
      <w:r w:rsidRPr="00035A21">
        <w:rPr>
          <w:rFonts w:eastAsia="Calibri"/>
          <w:b/>
          <w:sz w:val="28"/>
          <w:szCs w:val="28"/>
        </w:rPr>
        <w:t>требования к результатам освоения дисциплины:</w:t>
      </w:r>
    </w:p>
    <w:p w:rsidR="0013285E" w:rsidRPr="00035A21" w:rsidRDefault="0013285E" w:rsidP="0013285E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035A21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:rsidR="0013285E" w:rsidRPr="00035A21" w:rsidRDefault="0013285E" w:rsidP="0013285E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3285E" w:rsidRPr="00035A21" w:rsidRDefault="0013285E" w:rsidP="0013285E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3285E" w:rsidRPr="00035A21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основные категории и понятия философии;</w:t>
      </w:r>
    </w:p>
    <w:p w:rsidR="0013285E" w:rsidRPr="00035A21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роль философии в жизни человека и общества;</w:t>
      </w:r>
    </w:p>
    <w:p w:rsidR="0013285E" w:rsidRPr="00035A21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философского учения о бытии;</w:t>
      </w:r>
    </w:p>
    <w:p w:rsidR="0013285E" w:rsidRPr="00035A21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сущность процесса познания;</w:t>
      </w:r>
    </w:p>
    <w:p w:rsidR="0013285E" w:rsidRPr="00035A21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13285E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3285E" w:rsidRPr="00471589" w:rsidRDefault="0013285E" w:rsidP="0013285E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471589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3285E" w:rsidRPr="00035A21" w:rsidRDefault="0013285E" w:rsidP="0013285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13285E" w:rsidRPr="00035A21" w:rsidRDefault="0013285E" w:rsidP="0013285E">
      <w:pPr>
        <w:ind w:firstLine="426"/>
        <w:contextualSpacing/>
        <w:jc w:val="both"/>
        <w:rPr>
          <w:b/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13285E" w:rsidRPr="00035A21" w:rsidRDefault="0013285E" w:rsidP="0013285E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Максимальной учебной нагрузки обучающегося 64 часов, в том числе:</w:t>
      </w:r>
    </w:p>
    <w:p w:rsidR="0013285E" w:rsidRPr="00035A21" w:rsidRDefault="0013285E" w:rsidP="0013285E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035A21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13285E" w:rsidRPr="00035A21" w:rsidRDefault="0013285E" w:rsidP="0013285E">
      <w:pPr>
        <w:ind w:firstLine="426"/>
        <w:contextualSpacing/>
        <w:rPr>
          <w:sz w:val="28"/>
          <w:szCs w:val="28"/>
        </w:rPr>
      </w:pPr>
      <w:r w:rsidRPr="00035A21">
        <w:rPr>
          <w:sz w:val="28"/>
          <w:szCs w:val="28"/>
          <w:lang w:eastAsia="ru-RU"/>
        </w:rPr>
        <w:t>самостоятельной работы обучающегося 16 часов.</w:t>
      </w:r>
    </w:p>
    <w:p w:rsidR="0013285E" w:rsidRDefault="0013285E" w:rsidP="0013285E">
      <w:pPr>
        <w:ind w:firstLine="426"/>
        <w:contextualSpacing/>
        <w:jc w:val="center"/>
        <w:rPr>
          <w:b/>
          <w:sz w:val="28"/>
          <w:szCs w:val="28"/>
        </w:rPr>
      </w:pPr>
    </w:p>
    <w:p w:rsidR="0013285E" w:rsidRDefault="0013285E" w:rsidP="0013285E">
      <w:pPr>
        <w:ind w:firstLine="426"/>
        <w:contextualSpacing/>
        <w:jc w:val="center"/>
        <w:rPr>
          <w:b/>
          <w:sz w:val="28"/>
          <w:szCs w:val="28"/>
        </w:rPr>
      </w:pPr>
      <w:r w:rsidRPr="00945DF9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 xml:space="preserve"> </w:t>
      </w:r>
      <w:r w:rsidRPr="00945DF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Pr="00035A21">
        <w:rPr>
          <w:b/>
          <w:sz w:val="28"/>
          <w:szCs w:val="28"/>
        </w:rPr>
        <w:t>ИСТОРИЯ</w:t>
      </w:r>
    </w:p>
    <w:p w:rsidR="0013285E" w:rsidRPr="00035A21" w:rsidRDefault="0013285E" w:rsidP="0013285E">
      <w:pPr>
        <w:ind w:firstLine="426"/>
        <w:contextualSpacing/>
        <w:jc w:val="center"/>
        <w:rPr>
          <w:b/>
          <w:sz w:val="28"/>
          <w:szCs w:val="28"/>
        </w:rPr>
      </w:pPr>
    </w:p>
    <w:p w:rsidR="0013285E" w:rsidRPr="0067476D" w:rsidRDefault="0013285E" w:rsidP="0013285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СПО: 31.02.01 Лечебное дело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. </w:t>
      </w:r>
      <w:r w:rsidRPr="0067476D">
        <w:rPr>
          <w:sz w:val="28"/>
        </w:rPr>
        <w:t>у</w:t>
      </w:r>
      <w:r w:rsidRPr="001D4AE2">
        <w:rPr>
          <w:sz w:val="28"/>
        </w:rPr>
        <w:t>чебная дисциплина</w:t>
      </w:r>
      <w:r>
        <w:rPr>
          <w:sz w:val="28"/>
        </w:rPr>
        <w:t xml:space="preserve"> входит в</w:t>
      </w:r>
      <w:r w:rsidRPr="001D4AE2">
        <w:rPr>
          <w:sz w:val="28"/>
        </w:rPr>
        <w:t xml:space="preserve"> общ</w:t>
      </w:r>
      <w:r>
        <w:rPr>
          <w:sz w:val="28"/>
        </w:rPr>
        <w:t>ий</w:t>
      </w:r>
      <w:r w:rsidRPr="001D4AE2">
        <w:rPr>
          <w:sz w:val="28"/>
        </w:rPr>
        <w:t xml:space="preserve"> гуманитарн</w:t>
      </w:r>
      <w:r>
        <w:rPr>
          <w:sz w:val="28"/>
        </w:rPr>
        <w:t>ый</w:t>
      </w:r>
      <w:r w:rsidRPr="001D4AE2">
        <w:rPr>
          <w:sz w:val="28"/>
        </w:rPr>
        <w:t xml:space="preserve"> и социально-экономическ</w:t>
      </w:r>
      <w:r>
        <w:rPr>
          <w:sz w:val="28"/>
        </w:rPr>
        <w:t>ий</w:t>
      </w:r>
      <w:r w:rsidRPr="001D4AE2">
        <w:rPr>
          <w:sz w:val="28"/>
        </w:rPr>
        <w:t xml:space="preserve"> цикл.</w:t>
      </w:r>
    </w:p>
    <w:p w:rsidR="0013285E" w:rsidRDefault="0013285E" w:rsidP="0013285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</w:rPr>
      </w:pPr>
    </w:p>
    <w:p w:rsidR="0013285E" w:rsidRDefault="0013285E" w:rsidP="001328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Курс 1</w:t>
      </w:r>
    </w:p>
    <w:p w:rsidR="0013285E" w:rsidRPr="00205401" w:rsidRDefault="0013285E" w:rsidP="0013285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Семестр 1,2</w:t>
      </w:r>
    </w:p>
    <w:p w:rsidR="0013285E" w:rsidRPr="0067476D" w:rsidRDefault="0013285E" w:rsidP="0013285E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line="276" w:lineRule="auto"/>
        <w:ind w:left="709"/>
        <w:jc w:val="center"/>
        <w:rPr>
          <w:sz w:val="28"/>
        </w:rPr>
      </w:pPr>
      <w:r w:rsidRPr="0067476D">
        <w:rPr>
          <w:b/>
          <w:sz w:val="28"/>
        </w:rPr>
        <w:t>Цели и задачи дисциплины</w:t>
      </w:r>
      <w:r>
        <w:rPr>
          <w:b/>
          <w:sz w:val="28"/>
        </w:rPr>
        <w:t>,</w:t>
      </w:r>
      <w:r w:rsidRPr="0067476D">
        <w:rPr>
          <w:b/>
          <w:sz w:val="28"/>
        </w:rPr>
        <w:t xml:space="preserve"> требования к результатам освоения дисциплины:</w:t>
      </w:r>
    </w:p>
    <w:p w:rsidR="0013285E" w:rsidRDefault="0013285E" w:rsidP="0013285E">
      <w:pPr>
        <w:pStyle w:val="a7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1D4AE2">
        <w:rPr>
          <w:rFonts w:ascii="Times New Roman" w:hAnsi="Times New Roman"/>
          <w:b/>
          <w:sz w:val="28"/>
        </w:rPr>
        <w:t>уметь</w:t>
      </w:r>
      <w:r>
        <w:rPr>
          <w:rFonts w:ascii="Times New Roman" w:hAnsi="Times New Roman"/>
          <w:sz w:val="28"/>
        </w:rPr>
        <w:t>:</w:t>
      </w:r>
    </w:p>
    <w:p w:rsidR="0013285E" w:rsidRDefault="0013285E" w:rsidP="0013285E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13285E" w:rsidRDefault="0013285E" w:rsidP="0013285E">
      <w:pPr>
        <w:pStyle w:val="a"/>
        <w:numPr>
          <w:ilvl w:val="0"/>
          <w:numId w:val="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</w:t>
      </w:r>
      <w:proofErr w:type="gramStart"/>
      <w:r>
        <w:rPr>
          <w:sz w:val="28"/>
          <w:szCs w:val="28"/>
        </w:rPr>
        <w:t>политических  и</w:t>
      </w:r>
      <w:proofErr w:type="gramEnd"/>
      <w:r>
        <w:rPr>
          <w:sz w:val="28"/>
          <w:szCs w:val="28"/>
        </w:rPr>
        <w:t xml:space="preserve"> культурных проблем в их историческом аспекте;.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1D4AE2">
        <w:rPr>
          <w:b/>
          <w:sz w:val="28"/>
          <w:szCs w:val="28"/>
        </w:rPr>
        <w:t>знать: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-сущность и причины локальных, </w:t>
      </w:r>
      <w:proofErr w:type="gramStart"/>
      <w:r>
        <w:rPr>
          <w:sz w:val="28"/>
          <w:szCs w:val="28"/>
        </w:rPr>
        <w:t>региональных,  межгосударственных</w:t>
      </w:r>
      <w:proofErr w:type="gramEnd"/>
      <w:r>
        <w:rPr>
          <w:sz w:val="28"/>
          <w:szCs w:val="28"/>
        </w:rPr>
        <w:t xml:space="preserve"> конфликтов в конце XX - начале  XXI в.;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13285E" w:rsidRPr="00035A21" w:rsidRDefault="0013285E" w:rsidP="0013285E">
      <w:pPr>
        <w:ind w:firstLine="426"/>
        <w:contextualSpacing/>
        <w:jc w:val="both"/>
        <w:rPr>
          <w:b/>
          <w:sz w:val="28"/>
          <w:szCs w:val="28"/>
        </w:rPr>
      </w:pPr>
      <w:r w:rsidRPr="00035A21">
        <w:rPr>
          <w:b/>
          <w:sz w:val="28"/>
          <w:szCs w:val="28"/>
        </w:rPr>
        <w:t>Количество часов, на освоение программы дисциплины: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Pr="002A4795">
        <w:rPr>
          <w:sz w:val="28"/>
          <w:szCs w:val="28"/>
        </w:rPr>
        <w:t>66</w:t>
      </w:r>
      <w:r w:rsidRPr="00EB18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аудиторной учебной нагрузки обучающегося – 48 часов;</w:t>
      </w:r>
    </w:p>
    <w:p w:rsidR="0013285E" w:rsidRDefault="0013285E" w:rsidP="0013285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самостоятельной работы обучающегося – </w:t>
      </w:r>
      <w:r w:rsidRPr="002A4795">
        <w:rPr>
          <w:sz w:val="28"/>
          <w:szCs w:val="28"/>
        </w:rPr>
        <w:t>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13285E" w:rsidRPr="0013285E" w:rsidRDefault="0013285E" w:rsidP="0013285E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35A21" w:rsidRPr="00035A21" w:rsidRDefault="008B0188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8B0188">
        <w:rPr>
          <w:rFonts w:eastAsia="DejaVu Sans"/>
          <w:b/>
          <w:sz w:val="28"/>
          <w:szCs w:val="28"/>
          <w:lang w:eastAsia="zh-CN" w:bidi="hi-IN"/>
        </w:rPr>
        <w:t>ОГСЭ.03</w:t>
      </w:r>
      <w:r>
        <w:rPr>
          <w:rFonts w:eastAsia="DejaVu Sans"/>
          <w:b/>
          <w:sz w:val="28"/>
          <w:szCs w:val="28"/>
          <w:lang w:eastAsia="zh-CN" w:bidi="hi-IN"/>
        </w:rPr>
        <w:t xml:space="preserve"> </w:t>
      </w:r>
      <w:r w:rsidR="00035A21">
        <w:rPr>
          <w:rFonts w:eastAsia="DejaVu Sans"/>
          <w:b/>
          <w:sz w:val="28"/>
          <w:szCs w:val="28"/>
          <w:lang w:eastAsia="zh-CN" w:bidi="hi-IN"/>
        </w:rPr>
        <w:t>ИН</w:t>
      </w:r>
      <w:r w:rsidR="00035A21" w:rsidRPr="00035A21">
        <w:rPr>
          <w:rFonts w:eastAsia="DejaVu Sans"/>
          <w:b/>
          <w:sz w:val="28"/>
          <w:szCs w:val="28"/>
          <w:lang w:eastAsia="zh-CN" w:bidi="hi-IN"/>
        </w:rPr>
        <w:t>ОСТРАННЫЙ ЯЗЫК</w:t>
      </w:r>
    </w:p>
    <w:p w:rsidR="00035A21" w:rsidRPr="00035A21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:rsidR="008B0188" w:rsidRDefault="00035A21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35A21">
        <w:rPr>
          <w:rFonts w:eastAsia="DejaVu Sans"/>
          <w:sz w:val="28"/>
          <w:szCs w:val="28"/>
        </w:rPr>
        <w:tab/>
      </w:r>
      <w:r w:rsidR="008B018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31.02.01 Лечебное дело, дисциплина входит в состав общего гуманитарного и социально-экономического цикла.</w:t>
      </w:r>
    </w:p>
    <w:p w:rsidR="00205401" w:rsidRDefault="00205401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Курс 1,2.3.4</w:t>
      </w:r>
    </w:p>
    <w:p w:rsidR="00205401" w:rsidRDefault="00205401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Семестр 1,2,3,4,5,6,7,8</w:t>
      </w:r>
    </w:p>
    <w:p w:rsid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уметь:</w:t>
      </w:r>
    </w:p>
    <w:p w:rsidR="008B0188" w:rsidRDefault="008B0188" w:rsidP="008B0188">
      <w:pPr>
        <w:pStyle w:val="a"/>
        <w:widowControl w:val="0"/>
        <w:numPr>
          <w:ilvl w:val="0"/>
          <w:numId w:val="25"/>
        </w:numPr>
        <w:suppressAutoHyphens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общаться (устно и письменно) на английском языке на профессиональные и повседневные темы; </w:t>
      </w:r>
    </w:p>
    <w:p w:rsidR="008B0188" w:rsidRDefault="008B0188" w:rsidP="008B0188">
      <w:pPr>
        <w:pStyle w:val="a"/>
        <w:widowControl w:val="0"/>
        <w:numPr>
          <w:ilvl w:val="0"/>
          <w:numId w:val="25"/>
        </w:numPr>
        <w:suppressAutoHyphens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8B0188" w:rsidRDefault="008B0188" w:rsidP="008B0188">
      <w:pPr>
        <w:pStyle w:val="a"/>
        <w:widowControl w:val="0"/>
        <w:numPr>
          <w:ilvl w:val="0"/>
          <w:numId w:val="25"/>
        </w:numPr>
        <w:suppressAutoHyphens/>
        <w:spacing w:line="276" w:lineRule="auto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i/>
          <w:sz w:val="28"/>
          <w:szCs w:val="28"/>
        </w:rPr>
        <w:t>знать:</w:t>
      </w:r>
    </w:p>
    <w:p w:rsidR="008B0188" w:rsidRDefault="008B0188" w:rsidP="008B0188">
      <w:pPr>
        <w:pStyle w:val="11"/>
        <w:widowControl w:val="0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bCs/>
          <w:sz w:val="28"/>
          <w:szCs w:val="28"/>
        </w:rPr>
        <w:t>.</w:t>
      </w:r>
    </w:p>
    <w:p w:rsidR="00035A21" w:rsidRDefault="00035A21" w:rsidP="008B01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A15D6B" w:rsidRPr="00035A21" w:rsidRDefault="00A15D6B" w:rsidP="00471589">
      <w:pPr>
        <w:widowControl w:val="0"/>
        <w:shd w:val="clear" w:color="auto" w:fill="FFFFFF"/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:rsidR="00035A21" w:rsidRPr="00035A21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035A21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:rsid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254 часа, в том числе:</w:t>
      </w:r>
    </w:p>
    <w:p w:rsidR="00A15D6B" w:rsidRPr="008B0188" w:rsidRDefault="008B0188" w:rsidP="008B0188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240 часов; самостоятельной работы обучающегося 14 часов.</w:t>
      </w:r>
    </w:p>
    <w:p w:rsidR="008B0188" w:rsidRDefault="008B0188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ОГСЭ.04</w:t>
      </w:r>
      <w:r>
        <w:rPr>
          <w:b/>
          <w:sz w:val="28"/>
          <w:szCs w:val="28"/>
          <w:lang w:eastAsia="ru-RU"/>
        </w:rPr>
        <w:t xml:space="preserve"> </w:t>
      </w:r>
      <w:r w:rsidRPr="00035A21">
        <w:rPr>
          <w:b/>
          <w:sz w:val="28"/>
          <w:szCs w:val="28"/>
          <w:lang w:eastAsia="ru-RU"/>
        </w:rPr>
        <w:t>ФИЗИЧЕСКАЯ КУЛЬТУРА</w:t>
      </w:r>
    </w:p>
    <w:p w:rsidR="0013285E" w:rsidRPr="00035A2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:rsidR="0013285E" w:rsidRPr="00057753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tab/>
      </w:r>
      <w:r w:rsidRPr="00057753">
        <w:rPr>
          <w:sz w:val="28"/>
          <w:szCs w:val="28"/>
          <w:lang w:eastAsia="ru-RU"/>
        </w:rPr>
        <w:t>Рабочая программа учебной дисциплины является частью ППССЗ, в соответствии с ФГОС по специальности СПО: 31.02.01 Лечебное дело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057753">
        <w:rPr>
          <w:sz w:val="28"/>
          <w:szCs w:val="28"/>
          <w:lang w:eastAsia="ru-RU"/>
        </w:rPr>
        <w:t>Рабочая программа учебной дисциплины может быть использована в профессиональной переподготовке работников в области здравоохранения и образования, а также в программах повышения квалификации работников здравоохранения.</w:t>
      </w:r>
      <w:r w:rsidRPr="002338D1">
        <w:t xml:space="preserve"> </w:t>
      </w:r>
      <w:r w:rsidRPr="002338D1">
        <w:rPr>
          <w:sz w:val="28"/>
          <w:szCs w:val="28"/>
          <w:lang w:eastAsia="ru-RU"/>
        </w:rPr>
        <w:t>Дисциплина входит в обязательную часть учебных циклов ППССЗ и относится к общему гуманитарному и социально-экономическому учебному циклу.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1,2,3,4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1,2,3,4,5,6,7,8.</w:t>
      </w:r>
    </w:p>
    <w:p w:rsidR="0013285E" w:rsidRPr="002338D1" w:rsidRDefault="0013285E" w:rsidP="0013285E">
      <w:pPr>
        <w:contextualSpacing/>
        <w:jc w:val="both"/>
        <w:rPr>
          <w:sz w:val="28"/>
          <w:szCs w:val="28"/>
          <w:lang w:eastAsia="ru-RU"/>
        </w:rPr>
      </w:pPr>
    </w:p>
    <w:p w:rsidR="0013285E" w:rsidRPr="00035A2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 xml:space="preserve">Цели и задачи дисциплины, </w:t>
      </w:r>
      <w:r w:rsidRPr="00035A21">
        <w:rPr>
          <w:b/>
          <w:sz w:val="28"/>
          <w:szCs w:val="28"/>
          <w:lang w:eastAsia="ru-RU"/>
        </w:rPr>
        <w:t>требования к результатам освоения дисциплины:</w:t>
      </w:r>
    </w:p>
    <w:p w:rsidR="0013285E" w:rsidRPr="002338D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3285E" w:rsidRPr="002338D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</w:t>
      </w:r>
      <w:r>
        <w:rPr>
          <w:sz w:val="28"/>
          <w:szCs w:val="28"/>
          <w:lang w:eastAsia="ru-RU"/>
        </w:rPr>
        <w:t>енных и профессиональных целей.</w:t>
      </w:r>
    </w:p>
    <w:p w:rsidR="0013285E" w:rsidRPr="002338D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3285E" w:rsidRPr="002338D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основы здорового образа жизни.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13285E" w:rsidRPr="00035A21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035A21">
        <w:rPr>
          <w:b/>
          <w:sz w:val="28"/>
          <w:szCs w:val="28"/>
          <w:lang w:eastAsia="ru-RU"/>
        </w:rPr>
        <w:lastRenderedPageBreak/>
        <w:tab/>
        <w:t>Количество часов на освоение программы дисциплины:</w:t>
      </w:r>
    </w:p>
    <w:p w:rsidR="0013285E" w:rsidRPr="002338D1" w:rsidRDefault="0013285E" w:rsidP="0013285E">
      <w:pPr>
        <w:contextualSpacing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максимальной учебной нагрузки обучающегося 480 часов, в том числе:</w:t>
      </w:r>
    </w:p>
    <w:p w:rsidR="0013285E" w:rsidRPr="002338D1" w:rsidRDefault="0013285E" w:rsidP="0013285E">
      <w:pPr>
        <w:contextualSpacing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обязательной аудиторной учебной нагрузки обучающегося 240 часов;</w:t>
      </w:r>
    </w:p>
    <w:p w:rsidR="0013285E" w:rsidRDefault="0013285E" w:rsidP="0013285E">
      <w:pPr>
        <w:contextualSpacing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самостоятельно</w:t>
      </w:r>
      <w:r>
        <w:rPr>
          <w:sz w:val="28"/>
          <w:szCs w:val="28"/>
          <w:lang w:eastAsia="ru-RU"/>
        </w:rPr>
        <w:t>й работы обучающегося 240 часов</w:t>
      </w:r>
    </w:p>
    <w:p w:rsidR="0013285E" w:rsidRDefault="0013285E" w:rsidP="0013285E">
      <w:pPr>
        <w:contextualSpacing/>
        <w:rPr>
          <w:sz w:val="28"/>
          <w:szCs w:val="28"/>
          <w:lang w:eastAsia="ru-RU"/>
        </w:rPr>
      </w:pPr>
    </w:p>
    <w:p w:rsidR="0013285E" w:rsidRPr="00A42320" w:rsidRDefault="0013285E" w:rsidP="0013285E">
      <w:pPr>
        <w:contextualSpacing/>
        <w:jc w:val="center"/>
        <w:rPr>
          <w:b/>
          <w:sz w:val="28"/>
          <w:szCs w:val="28"/>
          <w:lang w:eastAsia="zh-CN" w:bidi="en-US"/>
        </w:rPr>
      </w:pPr>
      <w:r w:rsidRPr="00A42320">
        <w:rPr>
          <w:b/>
          <w:sz w:val="28"/>
          <w:szCs w:val="28"/>
          <w:lang w:eastAsia="zh-CN" w:bidi="en-US"/>
        </w:rPr>
        <w:t>ОГСЭ.</w:t>
      </w:r>
      <w:r>
        <w:rPr>
          <w:b/>
          <w:sz w:val="28"/>
          <w:szCs w:val="28"/>
          <w:lang w:eastAsia="zh-CN" w:bidi="en-US"/>
        </w:rPr>
        <w:t xml:space="preserve"> </w:t>
      </w:r>
      <w:r w:rsidRPr="00A42320">
        <w:rPr>
          <w:b/>
          <w:sz w:val="28"/>
          <w:szCs w:val="28"/>
          <w:lang w:eastAsia="zh-CN" w:bidi="en-US"/>
        </w:rPr>
        <w:t>05</w:t>
      </w:r>
      <w:r>
        <w:rPr>
          <w:b/>
          <w:sz w:val="28"/>
          <w:szCs w:val="28"/>
          <w:lang w:eastAsia="zh-CN" w:bidi="en-US"/>
        </w:rPr>
        <w:t xml:space="preserve"> </w:t>
      </w:r>
      <w:r w:rsidRPr="00A42320">
        <w:rPr>
          <w:b/>
          <w:sz w:val="28"/>
          <w:szCs w:val="28"/>
          <w:lang w:eastAsia="zh-CN" w:bidi="en-US"/>
        </w:rPr>
        <w:t>ПСИХОЛОГИЯ ОБЩЕНИЯ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 xml:space="preserve">Рабочая программа учебной дисциплины </w:t>
      </w:r>
      <w:r>
        <w:rPr>
          <w:sz w:val="28"/>
          <w:szCs w:val="28"/>
          <w:lang w:eastAsia="zh-CN" w:bidi="en-US"/>
        </w:rPr>
        <w:t>является частью программы подго</w:t>
      </w:r>
      <w:r w:rsidRPr="00A42320">
        <w:rPr>
          <w:sz w:val="28"/>
          <w:szCs w:val="28"/>
          <w:lang w:eastAsia="zh-CN" w:bidi="en-US"/>
        </w:rPr>
        <w:t>товки специалистов среднего звена в с</w:t>
      </w:r>
      <w:r>
        <w:rPr>
          <w:sz w:val="28"/>
          <w:szCs w:val="28"/>
          <w:lang w:eastAsia="zh-CN" w:bidi="en-US"/>
        </w:rPr>
        <w:t>оответствии с ФГОС СПО по специ</w:t>
      </w:r>
      <w:r w:rsidRPr="00A42320">
        <w:rPr>
          <w:sz w:val="28"/>
          <w:szCs w:val="28"/>
          <w:lang w:eastAsia="zh-CN" w:bidi="en-US"/>
        </w:rPr>
        <w:t>альности 31.02.01 Лечебное дело.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Рабочая программа учебной дисциплины может быть использована в профессиональной подготовке работн</w:t>
      </w:r>
      <w:r>
        <w:rPr>
          <w:sz w:val="28"/>
          <w:szCs w:val="28"/>
          <w:lang w:eastAsia="zh-CN" w:bidi="en-US"/>
        </w:rPr>
        <w:t xml:space="preserve">иков в области </w:t>
      </w:r>
      <w:proofErr w:type="gramStart"/>
      <w:r w:rsidRPr="00A42320">
        <w:rPr>
          <w:sz w:val="28"/>
          <w:szCs w:val="28"/>
          <w:lang w:eastAsia="zh-CN" w:bidi="en-US"/>
        </w:rPr>
        <w:t>здравоохранения  и</w:t>
      </w:r>
      <w:proofErr w:type="gramEnd"/>
      <w:r w:rsidRPr="00A42320">
        <w:rPr>
          <w:sz w:val="28"/>
          <w:szCs w:val="28"/>
          <w:lang w:eastAsia="zh-CN" w:bidi="en-US"/>
        </w:rPr>
        <w:t xml:space="preserve"> образования, а также  в программах повышения квалификации работников здравоохранения.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</w:p>
    <w:p w:rsidR="0013285E" w:rsidRDefault="0013285E" w:rsidP="0013285E">
      <w:pPr>
        <w:contextualSpacing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Курс 4</w:t>
      </w:r>
    </w:p>
    <w:p w:rsidR="0013285E" w:rsidRDefault="0013285E" w:rsidP="0013285E">
      <w:pPr>
        <w:contextualSpacing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Семестр 7,8</w:t>
      </w:r>
    </w:p>
    <w:p w:rsidR="0013285E" w:rsidRDefault="0013285E" w:rsidP="0013285E">
      <w:pPr>
        <w:contextualSpacing/>
        <w:rPr>
          <w:sz w:val="28"/>
          <w:szCs w:val="28"/>
          <w:lang w:eastAsia="zh-CN" w:bidi="en-US"/>
        </w:rPr>
      </w:pPr>
    </w:p>
    <w:p w:rsidR="0013285E" w:rsidRPr="00640508" w:rsidRDefault="0013285E" w:rsidP="0013285E">
      <w:pPr>
        <w:ind w:firstLine="567"/>
        <w:contextualSpacing/>
        <w:jc w:val="center"/>
        <w:rPr>
          <w:b/>
          <w:sz w:val="28"/>
          <w:szCs w:val="28"/>
          <w:lang w:eastAsia="zh-CN" w:bidi="en-US"/>
        </w:rPr>
      </w:pPr>
      <w:r w:rsidRPr="00640508">
        <w:rPr>
          <w:b/>
          <w:sz w:val="28"/>
          <w:szCs w:val="28"/>
          <w:lang w:eastAsia="zh-CN" w:bidi="en-US"/>
        </w:rPr>
        <w:t>Цели и задачи дисциплины, требования к результатам освоения дисциплины:</w:t>
      </w:r>
    </w:p>
    <w:p w:rsidR="0013285E" w:rsidRPr="00A42320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применять техники и приемы эффек</w:t>
      </w:r>
      <w:r>
        <w:rPr>
          <w:sz w:val="28"/>
          <w:szCs w:val="28"/>
          <w:lang w:eastAsia="zh-CN" w:bidi="en-US"/>
        </w:rPr>
        <w:t>тивного общения в профессиональ</w:t>
      </w:r>
      <w:r w:rsidRPr="00A42320">
        <w:rPr>
          <w:sz w:val="28"/>
          <w:szCs w:val="28"/>
          <w:lang w:eastAsia="zh-CN" w:bidi="en-US"/>
        </w:rPr>
        <w:t>ной деятельности;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 xml:space="preserve">использовать приемы </w:t>
      </w:r>
      <w:proofErr w:type="spellStart"/>
      <w:r w:rsidRPr="00A42320">
        <w:rPr>
          <w:sz w:val="28"/>
          <w:szCs w:val="28"/>
          <w:lang w:eastAsia="zh-CN" w:bidi="en-US"/>
        </w:rPr>
        <w:t>саморегуляции</w:t>
      </w:r>
      <w:proofErr w:type="spellEnd"/>
      <w:r w:rsidRPr="00A42320">
        <w:rPr>
          <w:sz w:val="28"/>
          <w:szCs w:val="28"/>
          <w:lang w:eastAsia="zh-CN" w:bidi="en-US"/>
        </w:rPr>
        <w:t xml:space="preserve"> поведения в про</w:t>
      </w:r>
      <w:r>
        <w:rPr>
          <w:sz w:val="28"/>
          <w:szCs w:val="28"/>
          <w:lang w:eastAsia="zh-CN" w:bidi="en-US"/>
        </w:rPr>
        <w:t>цессе межлич</w:t>
      </w:r>
      <w:r w:rsidRPr="00A42320">
        <w:rPr>
          <w:sz w:val="28"/>
          <w:szCs w:val="28"/>
          <w:lang w:eastAsia="zh-CN" w:bidi="en-US"/>
        </w:rPr>
        <w:t>ностного общения.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знать: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взаимосвязь общения и деятельности;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цели, функции, виды и уровни общения;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роли и ролевые ожидания в общении;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виды социальных взаимодействий;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механизмы взаимопонимания в общении;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техники и приемы общения, правила слушания, ведения беседы, убеждения;</w:t>
      </w:r>
    </w:p>
    <w:p w:rsidR="0013285E" w:rsidRPr="00A42320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этические принципы общения;</w:t>
      </w:r>
    </w:p>
    <w:p w:rsidR="0013285E" w:rsidRPr="00640508" w:rsidRDefault="0013285E" w:rsidP="0013285E">
      <w:pPr>
        <w:contextualSpacing/>
        <w:rPr>
          <w:sz w:val="28"/>
          <w:szCs w:val="28"/>
          <w:lang w:eastAsia="zh-CN" w:bidi="en-US"/>
        </w:rPr>
      </w:pPr>
      <w:r w:rsidRPr="00A42320">
        <w:rPr>
          <w:sz w:val="28"/>
          <w:szCs w:val="28"/>
          <w:lang w:eastAsia="zh-CN" w:bidi="en-US"/>
        </w:rPr>
        <w:t>-</w:t>
      </w:r>
      <w:r w:rsidRPr="00A42320">
        <w:rPr>
          <w:sz w:val="28"/>
          <w:szCs w:val="28"/>
          <w:lang w:eastAsia="zh-CN" w:bidi="en-US"/>
        </w:rPr>
        <w:tab/>
        <w:t>источники, причины, виды и способы разрешения конфликтов.</w:t>
      </w:r>
    </w:p>
    <w:p w:rsidR="0013285E" w:rsidRPr="00E740DC" w:rsidRDefault="0013285E" w:rsidP="0013285E">
      <w:pPr>
        <w:contextualSpacing/>
        <w:rPr>
          <w:sz w:val="28"/>
          <w:szCs w:val="28"/>
        </w:rPr>
      </w:pPr>
    </w:p>
    <w:p w:rsidR="0013285E" w:rsidRDefault="0013285E" w:rsidP="0013285E">
      <w:pPr>
        <w:contextualSpacing/>
        <w:rPr>
          <w:b/>
          <w:sz w:val="28"/>
          <w:szCs w:val="28"/>
        </w:rPr>
      </w:pPr>
    </w:p>
    <w:p w:rsidR="0013285E" w:rsidRPr="00A42320" w:rsidRDefault="0013285E" w:rsidP="0013285E">
      <w:pPr>
        <w:contextualSpacing/>
        <w:jc w:val="center"/>
        <w:rPr>
          <w:b/>
          <w:sz w:val="28"/>
          <w:szCs w:val="28"/>
          <w:lang w:eastAsia="ru-RU"/>
        </w:rPr>
      </w:pPr>
      <w:r w:rsidRPr="00A42320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:rsidR="0013285E" w:rsidRPr="00A42320" w:rsidRDefault="0013285E" w:rsidP="0013285E">
      <w:pPr>
        <w:contextualSpacing/>
        <w:rPr>
          <w:sz w:val="28"/>
          <w:szCs w:val="28"/>
          <w:lang w:eastAsia="ru-RU"/>
        </w:rPr>
      </w:pPr>
      <w:r w:rsidRPr="00A42320">
        <w:rPr>
          <w:sz w:val="28"/>
          <w:szCs w:val="28"/>
          <w:lang w:eastAsia="ru-RU"/>
        </w:rPr>
        <w:t>максимальной учебной нагрузки обучающегося 72 часа, том числе:</w:t>
      </w:r>
    </w:p>
    <w:p w:rsidR="0013285E" w:rsidRPr="00A42320" w:rsidRDefault="0013285E" w:rsidP="0013285E">
      <w:pPr>
        <w:contextualSpacing/>
        <w:rPr>
          <w:sz w:val="28"/>
          <w:szCs w:val="28"/>
          <w:lang w:eastAsia="ru-RU"/>
        </w:rPr>
      </w:pPr>
      <w:r w:rsidRPr="00A42320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13285E" w:rsidRPr="00A42320" w:rsidRDefault="0013285E" w:rsidP="0013285E">
      <w:pPr>
        <w:contextualSpacing/>
        <w:rPr>
          <w:sz w:val="28"/>
          <w:szCs w:val="28"/>
          <w:lang w:eastAsia="ru-RU"/>
        </w:rPr>
      </w:pPr>
      <w:r w:rsidRPr="00A42320">
        <w:rPr>
          <w:sz w:val="28"/>
          <w:szCs w:val="28"/>
          <w:lang w:eastAsia="ru-RU"/>
        </w:rPr>
        <w:t>самостоятельной работы обучающегося 24 часов.</w:t>
      </w:r>
    </w:p>
    <w:p w:rsidR="0013285E" w:rsidRPr="00A42320" w:rsidRDefault="0013285E" w:rsidP="0013285E">
      <w:pPr>
        <w:contextualSpacing/>
        <w:rPr>
          <w:sz w:val="28"/>
          <w:szCs w:val="28"/>
          <w:lang w:eastAsia="ru-RU"/>
        </w:rPr>
      </w:pPr>
    </w:p>
    <w:p w:rsidR="008B0188" w:rsidRDefault="008B0188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13285E" w:rsidRDefault="0013285E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13285E" w:rsidRDefault="0013285E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:rsidR="00471589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035A21" w:rsidRPr="00035A21" w:rsidRDefault="0067476D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ОГСЭ.</w:t>
      </w:r>
      <w:r w:rsidR="0013285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06</w:t>
      </w:r>
      <w:r w:rsidR="00471589">
        <w:rPr>
          <w:b/>
          <w:sz w:val="28"/>
          <w:szCs w:val="28"/>
        </w:rPr>
        <w:t xml:space="preserve"> </w:t>
      </w:r>
      <w:r w:rsidR="0013285E">
        <w:rPr>
          <w:b/>
          <w:sz w:val="28"/>
          <w:szCs w:val="28"/>
        </w:rPr>
        <w:t xml:space="preserve"> </w:t>
      </w:r>
      <w:r w:rsidR="00035A21" w:rsidRPr="00035A21">
        <w:rPr>
          <w:b/>
          <w:sz w:val="28"/>
          <w:szCs w:val="28"/>
        </w:rPr>
        <w:t>КУЛЬТУРА</w:t>
      </w:r>
      <w:proofErr w:type="gramEnd"/>
      <w:r w:rsidR="00035A21" w:rsidRPr="00035A21">
        <w:rPr>
          <w:b/>
          <w:sz w:val="28"/>
          <w:szCs w:val="28"/>
        </w:rPr>
        <w:t xml:space="preserve"> РЕЧИ</w:t>
      </w:r>
    </w:p>
    <w:p w:rsidR="00035A21" w:rsidRPr="00035A21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:rsidR="0067476D" w:rsidRPr="0067476D" w:rsidRDefault="00035A21" w:rsidP="0067476D">
      <w:pPr>
        <w:ind w:firstLine="426"/>
        <w:contextualSpacing/>
        <w:jc w:val="both"/>
        <w:rPr>
          <w:sz w:val="28"/>
          <w:szCs w:val="28"/>
        </w:rPr>
      </w:pPr>
      <w:r w:rsidRPr="00035A21">
        <w:rPr>
          <w:b/>
          <w:sz w:val="28"/>
          <w:szCs w:val="28"/>
        </w:rPr>
        <w:tab/>
      </w:r>
      <w:r w:rsidR="0067476D" w:rsidRPr="0067476D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205401" w:rsidRPr="00205401">
        <w:rPr>
          <w:sz w:val="28"/>
          <w:szCs w:val="28"/>
        </w:rPr>
        <w:t>31.02.01 Лечебное</w:t>
      </w:r>
      <w:r w:rsidR="00205401">
        <w:rPr>
          <w:sz w:val="28"/>
          <w:szCs w:val="28"/>
        </w:rPr>
        <w:t xml:space="preserve"> дело.</w:t>
      </w:r>
      <w:r w:rsidR="0067476D" w:rsidRPr="0067476D">
        <w:rPr>
          <w:sz w:val="28"/>
          <w:szCs w:val="28"/>
        </w:rPr>
        <w:t xml:space="preserve">  </w:t>
      </w:r>
    </w:p>
    <w:p w:rsid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дисциплина «Культура речи» принадлежит к общему гуманитарному и социально-экономическому циклу.</w:t>
      </w:r>
    </w:p>
    <w:p w:rsidR="00057753" w:rsidRDefault="00057753" w:rsidP="0067476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057753" w:rsidRPr="0067476D" w:rsidRDefault="00057753" w:rsidP="0067476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1,2</w:t>
      </w:r>
    </w:p>
    <w:p w:rsidR="0067476D" w:rsidRPr="00057753" w:rsidRDefault="00057753" w:rsidP="0067476D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дисциплины, </w:t>
      </w:r>
      <w:r w:rsidR="0067476D" w:rsidRPr="00057753">
        <w:rPr>
          <w:b/>
          <w:sz w:val="28"/>
          <w:szCs w:val="28"/>
        </w:rPr>
        <w:t>требования к результатам освоения дисциплины: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В результате освоения дисциплины обучающийся должен уметь: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пользоваться словарями русского языка;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использовать основные приемы информационной переработки текста;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оформлять медицинскую документацию;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использовать приемы грамотного общения с пациентом.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В результате освоения дисциплины обучающийся должен знать: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специфику устной и письменной речи;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нормы русского литературного языка;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правила делового общения;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>- этические нормы служебных взаимоотношений;</w:t>
      </w:r>
    </w:p>
    <w:p w:rsid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 xml:space="preserve">- основные техники и приемы общения: правила слушания, ведения беседы, убеждения, консультирования.   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</w:p>
    <w:p w:rsidR="0067476D" w:rsidRPr="0067476D" w:rsidRDefault="0067476D" w:rsidP="0067476D">
      <w:pPr>
        <w:ind w:firstLine="426"/>
        <w:contextualSpacing/>
        <w:jc w:val="both"/>
        <w:rPr>
          <w:b/>
          <w:sz w:val="28"/>
          <w:szCs w:val="28"/>
        </w:rPr>
      </w:pPr>
      <w:r w:rsidRPr="0067476D">
        <w:rPr>
          <w:b/>
          <w:sz w:val="28"/>
          <w:szCs w:val="28"/>
        </w:rPr>
        <w:t>Количество часов на освоение программы дисциплины: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 xml:space="preserve">максимальной учебной нагрузки обучающегося </w:t>
      </w:r>
      <w:r w:rsidR="00205401">
        <w:rPr>
          <w:sz w:val="28"/>
          <w:szCs w:val="28"/>
        </w:rPr>
        <w:t>60</w:t>
      </w:r>
      <w:r w:rsidRPr="0067476D">
        <w:rPr>
          <w:sz w:val="28"/>
          <w:szCs w:val="28"/>
        </w:rPr>
        <w:t xml:space="preserve"> часа, в том числе:</w:t>
      </w:r>
    </w:p>
    <w:p w:rsidR="0067476D" w:rsidRPr="0067476D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 xml:space="preserve">обязательной аудиторной учебной нагрузки обучающегося </w:t>
      </w:r>
      <w:r w:rsidR="00205401">
        <w:rPr>
          <w:sz w:val="28"/>
          <w:szCs w:val="28"/>
        </w:rPr>
        <w:t>40</w:t>
      </w:r>
      <w:r w:rsidRPr="0067476D">
        <w:rPr>
          <w:sz w:val="28"/>
          <w:szCs w:val="28"/>
        </w:rPr>
        <w:t xml:space="preserve"> часов;</w:t>
      </w:r>
    </w:p>
    <w:p w:rsidR="00A15D6B" w:rsidRDefault="0067476D" w:rsidP="0067476D">
      <w:pPr>
        <w:ind w:firstLine="426"/>
        <w:contextualSpacing/>
        <w:jc w:val="both"/>
        <w:rPr>
          <w:sz w:val="28"/>
          <w:szCs w:val="28"/>
        </w:rPr>
      </w:pPr>
      <w:r w:rsidRPr="0067476D">
        <w:rPr>
          <w:sz w:val="28"/>
          <w:szCs w:val="28"/>
        </w:rPr>
        <w:t xml:space="preserve">самостоятельной работы обучающегося </w:t>
      </w:r>
      <w:r w:rsidR="00205401">
        <w:rPr>
          <w:sz w:val="28"/>
          <w:szCs w:val="28"/>
        </w:rPr>
        <w:t>20</w:t>
      </w:r>
      <w:r w:rsidRPr="0067476D">
        <w:rPr>
          <w:sz w:val="28"/>
          <w:szCs w:val="28"/>
        </w:rPr>
        <w:t xml:space="preserve"> часов.</w:t>
      </w:r>
    </w:p>
    <w:p w:rsidR="00471589" w:rsidRDefault="00471589" w:rsidP="00E740DC">
      <w:pPr>
        <w:contextualSpacing/>
        <w:jc w:val="center"/>
        <w:rPr>
          <w:b/>
          <w:sz w:val="28"/>
          <w:szCs w:val="28"/>
        </w:rPr>
      </w:pPr>
    </w:p>
    <w:p w:rsidR="005226AA" w:rsidRPr="00E740DC" w:rsidRDefault="00E740DC" w:rsidP="00471589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 xml:space="preserve">ДИСЦИПЛИНЫ </w:t>
      </w:r>
      <w:proofErr w:type="gramStart"/>
      <w:r w:rsidRPr="00E740DC">
        <w:rPr>
          <w:b/>
          <w:sz w:val="28"/>
          <w:szCs w:val="28"/>
        </w:rPr>
        <w:t xml:space="preserve">МАТЕМАТИЧЕСКОГО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И</w:t>
      </w:r>
      <w:proofErr w:type="gramEnd"/>
      <w:r w:rsidRPr="00E740DC">
        <w:rPr>
          <w:b/>
          <w:sz w:val="28"/>
          <w:szCs w:val="28"/>
        </w:rPr>
        <w:t xml:space="preserve"> </w:t>
      </w:r>
      <w:r w:rsidR="00471589">
        <w:rPr>
          <w:b/>
          <w:sz w:val="28"/>
          <w:szCs w:val="28"/>
        </w:rPr>
        <w:t xml:space="preserve"> </w:t>
      </w:r>
      <w:r w:rsidRPr="00E740DC">
        <w:rPr>
          <w:b/>
          <w:sz w:val="28"/>
          <w:szCs w:val="28"/>
        </w:rPr>
        <w:t>ОБЩЕГО ЕСТЕСТВЕННОНАУЧНОГО ЦИКЛА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13285E" w:rsidRPr="00E740DC" w:rsidRDefault="0013285E" w:rsidP="0013285E">
      <w:pPr>
        <w:contextualSpacing/>
        <w:jc w:val="center"/>
        <w:rPr>
          <w:sz w:val="28"/>
          <w:szCs w:val="28"/>
        </w:rPr>
      </w:pPr>
      <w:r w:rsidRPr="00471589">
        <w:rPr>
          <w:b/>
          <w:bCs/>
          <w:sz w:val="28"/>
          <w:szCs w:val="28"/>
        </w:rPr>
        <w:t>ЕН.01</w:t>
      </w:r>
      <w:r>
        <w:rPr>
          <w:b/>
          <w:bCs/>
          <w:sz w:val="28"/>
          <w:szCs w:val="28"/>
        </w:rPr>
        <w:t xml:space="preserve"> </w:t>
      </w:r>
      <w:r w:rsidRPr="00E740DC">
        <w:rPr>
          <w:b/>
          <w:bCs/>
          <w:sz w:val="28"/>
          <w:szCs w:val="28"/>
        </w:rPr>
        <w:t>МАТЕМАТИКА</w:t>
      </w:r>
    </w:p>
    <w:p w:rsidR="0013285E" w:rsidRPr="00E740DC" w:rsidRDefault="0013285E" w:rsidP="0013285E">
      <w:pPr>
        <w:contextualSpacing/>
        <w:rPr>
          <w:sz w:val="28"/>
          <w:szCs w:val="28"/>
        </w:rPr>
      </w:pPr>
    </w:p>
    <w:p w:rsidR="0013285E" w:rsidRDefault="0013285E" w:rsidP="0013285E">
      <w:pPr>
        <w:spacing w:after="200"/>
        <w:ind w:firstLine="426"/>
        <w:contextualSpacing/>
        <w:jc w:val="both"/>
        <w:rPr>
          <w:sz w:val="28"/>
          <w:szCs w:val="28"/>
        </w:rPr>
      </w:pPr>
      <w:r w:rsidRPr="00905DF2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31.02.01 Лечебное дело углубленной подготовки, входящей в укрупнённую группу направления </w:t>
      </w:r>
      <w:proofErr w:type="gramStart"/>
      <w:r w:rsidRPr="00905DF2">
        <w:rPr>
          <w:sz w:val="28"/>
          <w:szCs w:val="28"/>
        </w:rPr>
        <w:t>подготовки  31.00.00</w:t>
      </w:r>
      <w:proofErr w:type="gramEnd"/>
      <w:r w:rsidRPr="00905DF2">
        <w:rPr>
          <w:sz w:val="28"/>
          <w:szCs w:val="28"/>
        </w:rPr>
        <w:t xml:space="preserve"> Здравоохранение</w:t>
      </w:r>
      <w:r>
        <w:rPr>
          <w:sz w:val="28"/>
          <w:szCs w:val="28"/>
        </w:rPr>
        <w:t>.</w:t>
      </w:r>
      <w:r w:rsidRPr="00905DF2">
        <w:rPr>
          <w:sz w:val="28"/>
          <w:szCs w:val="28"/>
        </w:rPr>
        <w:t xml:space="preserve"> </w:t>
      </w:r>
      <w:r w:rsidRPr="00E740DC">
        <w:rPr>
          <w:sz w:val="28"/>
          <w:szCs w:val="28"/>
        </w:rPr>
        <w:t>Дисциплина «Математика» входит в м</w:t>
      </w:r>
      <w:r w:rsidRPr="00E740DC">
        <w:rPr>
          <w:bCs/>
          <w:sz w:val="28"/>
          <w:szCs w:val="28"/>
        </w:rPr>
        <w:t>атематический и общий естественнонаучный цикл</w:t>
      </w:r>
    </w:p>
    <w:p w:rsidR="0013285E" w:rsidRDefault="0013285E" w:rsidP="0013285E">
      <w:pPr>
        <w:spacing w:after="200"/>
        <w:ind w:firstLine="426"/>
        <w:contextualSpacing/>
        <w:jc w:val="both"/>
        <w:rPr>
          <w:sz w:val="28"/>
          <w:szCs w:val="28"/>
        </w:rPr>
      </w:pPr>
    </w:p>
    <w:p w:rsidR="0013285E" w:rsidRDefault="0013285E" w:rsidP="0013285E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 1</w:t>
      </w:r>
    </w:p>
    <w:p w:rsidR="0013285E" w:rsidRPr="00A42320" w:rsidRDefault="0013285E" w:rsidP="0013285E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1.2</w:t>
      </w:r>
    </w:p>
    <w:p w:rsidR="0013285E" w:rsidRPr="00E740DC" w:rsidRDefault="0013285E" w:rsidP="0013285E">
      <w:pPr>
        <w:pStyle w:val="a7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740D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740D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результатам освоения дисциплины:</w:t>
      </w:r>
    </w:p>
    <w:p w:rsidR="0013285E" w:rsidRPr="00E740DC" w:rsidRDefault="0013285E" w:rsidP="0013285E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В результате освоения дисциплины обучающийся должен уметь:</w:t>
      </w: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•</w:t>
      </w:r>
      <w:r w:rsidRPr="00905DF2">
        <w:rPr>
          <w:sz w:val="28"/>
          <w:szCs w:val="28"/>
          <w:lang w:eastAsia="en-US"/>
        </w:rPr>
        <w:tab/>
        <w:t>решать прикладные задачи в области профессиональной деятельности;</w:t>
      </w: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В результате освоения дисциплины обучающийся должен знать:</w:t>
      </w: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•</w:t>
      </w:r>
      <w:r w:rsidRPr="00905DF2">
        <w:rPr>
          <w:sz w:val="28"/>
          <w:szCs w:val="28"/>
          <w:lang w:eastAsia="en-US"/>
        </w:rPr>
        <w:tab/>
        <w:t>значение математики в профессиональной деятельности и при освоении профессиональной образовательной программы;</w:t>
      </w: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•</w:t>
      </w:r>
      <w:r w:rsidRPr="00905DF2">
        <w:rPr>
          <w:sz w:val="28"/>
          <w:szCs w:val="28"/>
          <w:lang w:eastAsia="en-US"/>
        </w:rPr>
        <w:tab/>
        <w:t>основные математические методы решения прикладных задач в области профессиональной деятельности;</w:t>
      </w:r>
    </w:p>
    <w:p w:rsidR="0013285E" w:rsidRPr="00905DF2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•</w:t>
      </w:r>
      <w:r w:rsidRPr="00905DF2">
        <w:rPr>
          <w:sz w:val="28"/>
          <w:szCs w:val="28"/>
          <w:lang w:eastAsia="en-US"/>
        </w:rPr>
        <w:tab/>
        <w:t>основные понятия и методы теории вероятностей и математической статистики;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en-US"/>
        </w:rPr>
      </w:pPr>
      <w:r w:rsidRPr="00905DF2">
        <w:rPr>
          <w:sz w:val="28"/>
          <w:szCs w:val="28"/>
          <w:lang w:eastAsia="en-US"/>
        </w:rPr>
        <w:t>•</w:t>
      </w:r>
      <w:r w:rsidRPr="00905DF2">
        <w:rPr>
          <w:sz w:val="28"/>
          <w:szCs w:val="28"/>
          <w:lang w:eastAsia="en-US"/>
        </w:rPr>
        <w:tab/>
        <w:t>основы интегрального и дифференциального исчисления.</w:t>
      </w:r>
    </w:p>
    <w:p w:rsidR="0013285E" w:rsidRPr="00E740DC" w:rsidRDefault="0013285E" w:rsidP="0013285E">
      <w:pPr>
        <w:contextualSpacing/>
        <w:jc w:val="both"/>
        <w:rPr>
          <w:b/>
          <w:bCs/>
          <w:sz w:val="28"/>
          <w:szCs w:val="28"/>
        </w:rPr>
      </w:pPr>
    </w:p>
    <w:p w:rsidR="0013285E" w:rsidRPr="00E740DC" w:rsidRDefault="0013285E" w:rsidP="0013285E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E740DC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:rsidR="0013285E" w:rsidRPr="00905DF2" w:rsidRDefault="0013285E" w:rsidP="0013285E">
      <w:pPr>
        <w:contextualSpacing/>
        <w:rPr>
          <w:sz w:val="28"/>
          <w:szCs w:val="28"/>
        </w:rPr>
      </w:pPr>
      <w:r w:rsidRPr="00905DF2">
        <w:rPr>
          <w:sz w:val="28"/>
          <w:szCs w:val="28"/>
        </w:rPr>
        <w:t>максимальной учебной нагрузки обучающегося 108 часов, в том числе:</w:t>
      </w:r>
    </w:p>
    <w:p w:rsidR="0013285E" w:rsidRPr="00905DF2" w:rsidRDefault="0013285E" w:rsidP="0013285E">
      <w:pPr>
        <w:contextualSpacing/>
        <w:rPr>
          <w:sz w:val="28"/>
          <w:szCs w:val="28"/>
        </w:rPr>
      </w:pPr>
      <w:r w:rsidRPr="00905DF2">
        <w:rPr>
          <w:sz w:val="28"/>
          <w:szCs w:val="28"/>
        </w:rPr>
        <w:t>обязательной аудиторной учебной нагрузки обучающегося 72 часа;</w:t>
      </w:r>
    </w:p>
    <w:p w:rsidR="0013285E" w:rsidRDefault="0013285E" w:rsidP="0013285E">
      <w:pPr>
        <w:contextualSpacing/>
        <w:rPr>
          <w:sz w:val="28"/>
          <w:szCs w:val="28"/>
        </w:rPr>
      </w:pPr>
      <w:r w:rsidRPr="00905DF2">
        <w:rPr>
          <w:sz w:val="28"/>
          <w:szCs w:val="28"/>
        </w:rPr>
        <w:t>самостоятельной работы обучающегося 36 часов.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E740DC" w:rsidRPr="00E740DC" w:rsidRDefault="00471589" w:rsidP="0023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471589">
        <w:rPr>
          <w:b/>
          <w:sz w:val="28"/>
          <w:szCs w:val="28"/>
          <w:lang w:eastAsia="ru-RU"/>
        </w:rPr>
        <w:t>ЕН.02</w:t>
      </w:r>
      <w:r>
        <w:rPr>
          <w:b/>
          <w:sz w:val="28"/>
          <w:szCs w:val="28"/>
          <w:lang w:eastAsia="ru-RU"/>
        </w:rPr>
        <w:t xml:space="preserve"> </w:t>
      </w:r>
      <w:r w:rsidR="002338D1">
        <w:rPr>
          <w:b/>
          <w:sz w:val="28"/>
          <w:szCs w:val="28"/>
          <w:lang w:eastAsia="ru-RU"/>
        </w:rPr>
        <w:t>ИНФОРМАТИКА</w:t>
      </w:r>
    </w:p>
    <w:p w:rsidR="00E740DC" w:rsidRPr="00E740DC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:rsidR="00E740DC" w:rsidRDefault="002338D1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Cs/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 xml:space="preserve">Рабочая программа учебной дисциплины «Информатика» является частью программы подготовки специалистов среднего звена в соответствии с ФГОС по специальности 31.02.01 Лечебное дело углубленной </w:t>
      </w:r>
      <w:proofErr w:type="spellStart"/>
      <w:proofErr w:type="gramStart"/>
      <w:r w:rsidRPr="002338D1">
        <w:rPr>
          <w:sz w:val="28"/>
          <w:szCs w:val="28"/>
          <w:lang w:eastAsia="ru-RU"/>
        </w:rPr>
        <w:t>подготов-ки</w:t>
      </w:r>
      <w:proofErr w:type="spellEnd"/>
      <w:proofErr w:type="gramEnd"/>
      <w:r w:rsidRPr="002338D1">
        <w:rPr>
          <w:sz w:val="28"/>
          <w:szCs w:val="28"/>
          <w:lang w:eastAsia="ru-RU"/>
        </w:rPr>
        <w:t>, входящей в укрепленную группу направления подготовки 31.00.00 Клиническая медицина</w:t>
      </w:r>
      <w:r>
        <w:rPr>
          <w:sz w:val="28"/>
          <w:szCs w:val="28"/>
          <w:lang w:eastAsia="ru-RU"/>
        </w:rPr>
        <w:t xml:space="preserve">, </w:t>
      </w:r>
      <w:r w:rsidR="00E740DC" w:rsidRPr="00E740DC">
        <w:rPr>
          <w:sz w:val="28"/>
          <w:szCs w:val="28"/>
          <w:lang w:eastAsia="ru-RU"/>
        </w:rPr>
        <w:t>входит в м</w:t>
      </w:r>
      <w:r w:rsidR="00E740DC" w:rsidRPr="00E740DC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:rsidR="00905DF2" w:rsidRDefault="00905DF2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Cs/>
          <w:sz w:val="28"/>
          <w:szCs w:val="28"/>
          <w:lang w:eastAsia="ru-RU"/>
        </w:rPr>
      </w:pPr>
    </w:p>
    <w:p w:rsidR="00905DF2" w:rsidRDefault="00905DF2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Курс 1,2,3</w:t>
      </w:r>
    </w:p>
    <w:p w:rsidR="00905DF2" w:rsidRPr="00E740DC" w:rsidRDefault="00905DF2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Семестр 2,3,4,5</w:t>
      </w:r>
    </w:p>
    <w:p w:rsidR="002338D1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</w:p>
    <w:p w:rsidR="00E740DC" w:rsidRPr="00E740DC" w:rsidRDefault="00E740DC" w:rsidP="00233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Цели и задачи учебной дисциплины</w:t>
      </w:r>
      <w:r w:rsidR="002338D1">
        <w:rPr>
          <w:b/>
          <w:sz w:val="28"/>
          <w:szCs w:val="28"/>
          <w:lang w:eastAsia="ru-RU"/>
        </w:rPr>
        <w:t xml:space="preserve">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2338D1">
        <w:rPr>
          <w:b/>
          <w:sz w:val="28"/>
          <w:szCs w:val="28"/>
          <w:lang w:eastAsia="ru-RU"/>
        </w:rPr>
        <w:t>уметь: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использовать персональный компьюте</w:t>
      </w:r>
      <w:r>
        <w:rPr>
          <w:sz w:val="28"/>
          <w:szCs w:val="28"/>
          <w:lang w:eastAsia="ru-RU"/>
        </w:rPr>
        <w:t>р ПК в профессиональной и повсе</w:t>
      </w:r>
      <w:r w:rsidRPr="002338D1">
        <w:rPr>
          <w:sz w:val="28"/>
          <w:szCs w:val="28"/>
          <w:lang w:eastAsia="ru-RU"/>
        </w:rPr>
        <w:t>дневной деятельности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внедрять современные прикладные программные средства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осуществлять поиск медицинской информации в сети Интернет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использовать электронную почту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338D1">
        <w:rPr>
          <w:b/>
          <w:sz w:val="28"/>
          <w:szCs w:val="28"/>
          <w:lang w:eastAsia="ru-RU"/>
        </w:rPr>
        <w:t>знать: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устройство персонального компьютера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lastRenderedPageBreak/>
        <w:t>- основные принципы медицинской информатики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источники медицинской информатики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:rsidR="002338D1" w:rsidRP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базовые, системные, служебные пр</w:t>
      </w:r>
      <w:r>
        <w:rPr>
          <w:sz w:val="28"/>
          <w:szCs w:val="28"/>
          <w:lang w:eastAsia="ru-RU"/>
        </w:rPr>
        <w:t>ограммные продукты и пакеты при</w:t>
      </w:r>
      <w:r w:rsidRPr="002338D1">
        <w:rPr>
          <w:sz w:val="28"/>
          <w:szCs w:val="28"/>
          <w:lang w:eastAsia="ru-RU"/>
        </w:rPr>
        <w:t>кладных программ</w:t>
      </w:r>
    </w:p>
    <w:p w:rsid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- принципы работы и значение локальн</w:t>
      </w:r>
      <w:r>
        <w:rPr>
          <w:sz w:val="28"/>
          <w:szCs w:val="28"/>
          <w:lang w:eastAsia="ru-RU"/>
        </w:rPr>
        <w:t>ых и глобальных компьютерных се</w:t>
      </w:r>
      <w:r w:rsidRPr="002338D1">
        <w:rPr>
          <w:sz w:val="28"/>
          <w:szCs w:val="28"/>
          <w:lang w:eastAsia="ru-RU"/>
        </w:rPr>
        <w:t>тей в информационном обмене</w:t>
      </w:r>
      <w:r>
        <w:rPr>
          <w:sz w:val="28"/>
          <w:szCs w:val="28"/>
          <w:lang w:eastAsia="ru-RU"/>
        </w:rPr>
        <w:t>.</w:t>
      </w:r>
    </w:p>
    <w:p w:rsidR="002338D1" w:rsidRDefault="002338D1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:rsidR="00E740DC" w:rsidRPr="00E740DC" w:rsidRDefault="00E740DC" w:rsidP="002338D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2338D1" w:rsidRPr="002338D1" w:rsidRDefault="002338D1" w:rsidP="002338D1">
      <w:pPr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максимальной учебной нагрузки об</w:t>
      </w:r>
      <w:r w:rsidR="00A42320">
        <w:rPr>
          <w:sz w:val="28"/>
          <w:szCs w:val="28"/>
          <w:lang w:eastAsia="ru-RU"/>
        </w:rPr>
        <w:t>учающегося 180 часов, в том чис</w:t>
      </w:r>
      <w:r w:rsidRPr="002338D1">
        <w:rPr>
          <w:sz w:val="28"/>
          <w:szCs w:val="28"/>
          <w:lang w:eastAsia="ru-RU"/>
        </w:rPr>
        <w:t>ле:</w:t>
      </w:r>
    </w:p>
    <w:p w:rsidR="002338D1" w:rsidRPr="002338D1" w:rsidRDefault="002338D1" w:rsidP="002338D1">
      <w:pPr>
        <w:contextualSpacing/>
        <w:jc w:val="both"/>
        <w:rPr>
          <w:sz w:val="28"/>
          <w:szCs w:val="28"/>
          <w:lang w:eastAsia="ru-RU"/>
        </w:rPr>
      </w:pPr>
      <w:r w:rsidRPr="002338D1">
        <w:rPr>
          <w:sz w:val="28"/>
          <w:szCs w:val="28"/>
          <w:lang w:eastAsia="ru-RU"/>
        </w:rPr>
        <w:t>обязательной аудиторной учебной нагрузки обучающегося 120 часов;</w:t>
      </w:r>
    </w:p>
    <w:p w:rsidR="00E740DC" w:rsidRPr="00E740DC" w:rsidRDefault="002338D1" w:rsidP="002338D1">
      <w:pPr>
        <w:contextualSpacing/>
        <w:jc w:val="both"/>
        <w:rPr>
          <w:b/>
          <w:sz w:val="28"/>
          <w:szCs w:val="28"/>
        </w:rPr>
      </w:pPr>
      <w:r w:rsidRPr="002338D1">
        <w:rPr>
          <w:sz w:val="28"/>
          <w:szCs w:val="28"/>
          <w:lang w:eastAsia="ru-RU"/>
        </w:rPr>
        <w:t>самостоятельной работы обучающегося 60 часов.</w:t>
      </w:r>
    </w:p>
    <w:p w:rsidR="00A42320" w:rsidRDefault="00A42320" w:rsidP="0013285E">
      <w:pPr>
        <w:contextualSpacing/>
        <w:rPr>
          <w:b/>
          <w:sz w:val="28"/>
          <w:szCs w:val="28"/>
          <w:lang w:eastAsia="zh-CN" w:bidi="en-US"/>
        </w:rPr>
      </w:pP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  <w:r w:rsidRPr="00E740DC">
        <w:rPr>
          <w:b/>
          <w:sz w:val="28"/>
          <w:szCs w:val="28"/>
        </w:rPr>
        <w:t>ОБЩЕПРОФЕССИОНАЛЬНЫЕ ДИСЦИПЛИНЫ</w:t>
      </w:r>
    </w:p>
    <w:p w:rsidR="00E740DC" w:rsidRPr="00E740DC" w:rsidRDefault="00E740DC" w:rsidP="00E740DC">
      <w:pPr>
        <w:contextualSpacing/>
        <w:jc w:val="center"/>
        <w:rPr>
          <w:b/>
          <w:sz w:val="28"/>
          <w:szCs w:val="28"/>
        </w:rPr>
      </w:pPr>
    </w:p>
    <w:p w:rsidR="0013285E" w:rsidRDefault="0013285E" w:rsidP="0013285E">
      <w:pPr>
        <w:contextualSpacing/>
        <w:rPr>
          <w:sz w:val="28"/>
          <w:szCs w:val="28"/>
          <w:lang w:eastAsia="zh-CN" w:bidi="en-US"/>
        </w:rPr>
      </w:pPr>
    </w:p>
    <w:p w:rsidR="0013285E" w:rsidRDefault="0013285E" w:rsidP="0013285E">
      <w:pPr>
        <w:contextualSpacing/>
        <w:jc w:val="center"/>
        <w:rPr>
          <w:b/>
          <w:sz w:val="28"/>
          <w:szCs w:val="28"/>
          <w:lang w:eastAsia="zh-CN" w:bidi="en-US"/>
        </w:rPr>
      </w:pPr>
      <w:r>
        <w:rPr>
          <w:b/>
          <w:sz w:val="28"/>
          <w:szCs w:val="28"/>
          <w:lang w:eastAsia="zh-CN" w:bidi="en-US"/>
        </w:rPr>
        <w:t xml:space="preserve">ОП. 01 </w:t>
      </w:r>
      <w:r w:rsidRPr="000F0DF4">
        <w:rPr>
          <w:b/>
          <w:sz w:val="28"/>
          <w:szCs w:val="28"/>
          <w:lang w:eastAsia="zh-CN" w:bidi="en-US"/>
        </w:rPr>
        <w:t>ЗДОРОВЫЙ ЧЕЛОВЕК И ЕГО ОКРУЖЕНИЕ</w:t>
      </w:r>
    </w:p>
    <w:p w:rsidR="0013285E" w:rsidRPr="000F0DF4" w:rsidRDefault="0013285E" w:rsidP="0013285E">
      <w:pPr>
        <w:contextualSpacing/>
        <w:rPr>
          <w:sz w:val="28"/>
          <w:szCs w:val="28"/>
          <w:lang w:eastAsia="zh-CN" w:bidi="en-US"/>
        </w:rPr>
      </w:pP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>Рабочая программа учебной дисциплины «Здоровый человек и его окружение» является частью ППССЗ в соответствии с ФГОС по специ</w:t>
      </w:r>
      <w:r>
        <w:rPr>
          <w:sz w:val="28"/>
          <w:szCs w:val="28"/>
          <w:lang w:eastAsia="zh-CN" w:bidi="en-US"/>
        </w:rPr>
        <w:t xml:space="preserve">альности 31.02.01 Лечебное дело, </w:t>
      </w:r>
      <w:r w:rsidRPr="000F0DF4">
        <w:rPr>
          <w:sz w:val="28"/>
          <w:szCs w:val="28"/>
          <w:lang w:eastAsia="zh-CN" w:bidi="en-US"/>
        </w:rPr>
        <w:t>дисциплин</w:t>
      </w:r>
      <w:r>
        <w:rPr>
          <w:sz w:val="28"/>
          <w:szCs w:val="28"/>
          <w:lang w:eastAsia="zh-CN" w:bidi="en-US"/>
        </w:rPr>
        <w:t>а</w:t>
      </w:r>
      <w:r w:rsidRPr="000F0DF4">
        <w:rPr>
          <w:sz w:val="28"/>
          <w:szCs w:val="28"/>
          <w:lang w:eastAsia="zh-CN" w:bidi="en-US"/>
        </w:rPr>
        <w:t xml:space="preserve"> «Здоровый человек и его окружение»</w:t>
      </w:r>
      <w:r>
        <w:rPr>
          <w:sz w:val="28"/>
          <w:szCs w:val="28"/>
          <w:lang w:eastAsia="zh-CN" w:bidi="en-US"/>
        </w:rPr>
        <w:t xml:space="preserve"> - </w:t>
      </w:r>
      <w:r w:rsidRPr="000F0DF4">
        <w:rPr>
          <w:sz w:val="28"/>
          <w:szCs w:val="28"/>
          <w:lang w:eastAsia="zh-CN" w:bidi="en-US"/>
        </w:rPr>
        <w:t>общепрофессиональная дисциплина профессионального цикла</w:t>
      </w:r>
      <w:r>
        <w:rPr>
          <w:sz w:val="28"/>
          <w:szCs w:val="28"/>
          <w:lang w:eastAsia="zh-CN" w:bidi="en-US"/>
        </w:rPr>
        <w:t>.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Курс 1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Семестр 1,2</w:t>
      </w:r>
    </w:p>
    <w:p w:rsidR="0013285E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</w:p>
    <w:p w:rsidR="0013285E" w:rsidRPr="00640508" w:rsidRDefault="0013285E" w:rsidP="0013285E">
      <w:pPr>
        <w:ind w:firstLine="567"/>
        <w:contextualSpacing/>
        <w:jc w:val="center"/>
        <w:rPr>
          <w:b/>
          <w:sz w:val="28"/>
          <w:szCs w:val="28"/>
          <w:lang w:eastAsia="zh-CN" w:bidi="en-US"/>
        </w:rPr>
      </w:pPr>
      <w:r w:rsidRPr="00640508">
        <w:rPr>
          <w:b/>
          <w:sz w:val="28"/>
          <w:szCs w:val="28"/>
          <w:lang w:eastAsia="zh-CN" w:bidi="en-US"/>
        </w:rPr>
        <w:t>Цели и задачи дисциплины, требования к результатам освоения дисциплины:</w:t>
      </w:r>
    </w:p>
    <w:p w:rsidR="0013285E" w:rsidRPr="000F0DF4" w:rsidRDefault="0013285E" w:rsidP="0013285E">
      <w:pPr>
        <w:ind w:firstLine="567"/>
        <w:contextualSpacing/>
        <w:rPr>
          <w:b/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 xml:space="preserve">В результате освоения дисциплины обучающийся должен </w:t>
      </w:r>
      <w:r w:rsidRPr="000F0DF4">
        <w:rPr>
          <w:b/>
          <w:sz w:val="28"/>
          <w:szCs w:val="28"/>
          <w:lang w:eastAsia="zh-CN" w:bidi="en-US"/>
        </w:rPr>
        <w:t>уметь:</w:t>
      </w:r>
    </w:p>
    <w:p w:rsidR="0013285E" w:rsidRPr="000F0DF4" w:rsidRDefault="0013285E" w:rsidP="0013285E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оценивать параметры физиологического развития человека в разные возрастные периоды;</w:t>
      </w:r>
    </w:p>
    <w:p w:rsidR="0013285E" w:rsidRPr="000F0DF4" w:rsidRDefault="0013285E" w:rsidP="0013285E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13285E" w:rsidRPr="000F0DF4" w:rsidRDefault="0013285E" w:rsidP="0013285E">
      <w:pPr>
        <w:pStyle w:val="a7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обучать население особенностям сохранения и укрепления здоровья в разные </w:t>
      </w:r>
      <w:proofErr w:type="gramStart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возрастные  периоды</w:t>
      </w:r>
      <w:proofErr w:type="gramEnd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и вопросам планирования семьи.</w:t>
      </w:r>
    </w:p>
    <w:p w:rsidR="0013285E" w:rsidRPr="000F0DF4" w:rsidRDefault="0013285E" w:rsidP="0013285E">
      <w:pPr>
        <w:ind w:firstLine="567"/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 xml:space="preserve">В результате освоения дисциплины обучающийся должен </w:t>
      </w:r>
      <w:r w:rsidRPr="000F0DF4">
        <w:rPr>
          <w:b/>
          <w:sz w:val="28"/>
          <w:szCs w:val="28"/>
          <w:lang w:eastAsia="zh-CN" w:bidi="en-US"/>
        </w:rPr>
        <w:t>знать</w:t>
      </w:r>
      <w:r w:rsidRPr="000F0DF4">
        <w:rPr>
          <w:sz w:val="28"/>
          <w:szCs w:val="28"/>
          <w:lang w:eastAsia="zh-CN" w:bidi="en-US"/>
        </w:rPr>
        <w:t>:</w:t>
      </w:r>
    </w:p>
    <w:p w:rsidR="0013285E" w:rsidRPr="000F0DF4" w:rsidRDefault="0013285E" w:rsidP="0013285E">
      <w:pPr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>содержание понятий «здоровье», «качество жизни», «факторы риска болезни»;</w:t>
      </w:r>
    </w:p>
    <w:p w:rsidR="0013285E" w:rsidRPr="000F0DF4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основные факторы риска развития болезней в разные возрастные периоды;</w:t>
      </w:r>
    </w:p>
    <w:p w:rsidR="0013285E" w:rsidRPr="000F0DF4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периоды жизнедеятельности человека;</w:t>
      </w:r>
    </w:p>
    <w:p w:rsidR="0013285E" w:rsidRPr="000F0DF4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lastRenderedPageBreak/>
        <w:t>анатомо-</w:t>
      </w:r>
      <w:proofErr w:type="gramStart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физиологические  и</w:t>
      </w:r>
      <w:proofErr w:type="gramEnd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психологические особенности человека;</w:t>
      </w:r>
    </w:p>
    <w:p w:rsidR="0013285E" w:rsidRPr="000F0DF4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основные закономерности и </w:t>
      </w:r>
      <w:proofErr w:type="gramStart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правила  оценки</w:t>
      </w:r>
      <w:proofErr w:type="gramEnd"/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 xml:space="preserve"> физического, нервно-психического и социального развития;</w:t>
      </w:r>
    </w:p>
    <w:p w:rsidR="0013285E" w:rsidRPr="000F0DF4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 w:rsidRPr="000F0DF4">
        <w:rPr>
          <w:rFonts w:ascii="Times New Roman" w:hAnsi="Times New Roman" w:cs="Times New Roman"/>
          <w:sz w:val="28"/>
          <w:szCs w:val="28"/>
          <w:lang w:eastAsia="zh-CN" w:bidi="en-US"/>
        </w:rPr>
        <w:t>универсальные потребности человека в разные возрастные периоды;</w:t>
      </w:r>
    </w:p>
    <w:p w:rsidR="0013285E" w:rsidRPr="0013285E" w:rsidRDefault="0013285E" w:rsidP="0013285E">
      <w:pPr>
        <w:pStyle w:val="a7"/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  <w:lang w:eastAsia="zh-CN" w:bidi="en-US"/>
        </w:rPr>
        <w:t>значение семьи в жизни человека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>Количество часов на освоение программы дисциплины:</w:t>
      </w:r>
    </w:p>
    <w:p w:rsidR="0013285E" w:rsidRDefault="0013285E" w:rsidP="0013285E">
      <w:pPr>
        <w:ind w:firstLine="567"/>
        <w:contextualSpacing/>
        <w:jc w:val="center"/>
        <w:rPr>
          <w:sz w:val="28"/>
          <w:szCs w:val="28"/>
          <w:lang w:eastAsia="zh-CN" w:bidi="en-US"/>
        </w:rPr>
      </w:pPr>
    </w:p>
    <w:p w:rsidR="0013285E" w:rsidRPr="00640508" w:rsidRDefault="0013285E" w:rsidP="0013285E">
      <w:pPr>
        <w:ind w:firstLine="426"/>
        <w:contextualSpacing/>
        <w:jc w:val="both"/>
        <w:rPr>
          <w:sz w:val="28"/>
          <w:szCs w:val="28"/>
          <w:lang w:eastAsia="zh-CN" w:bidi="en-US"/>
        </w:rPr>
      </w:pPr>
      <w:r w:rsidRPr="00640508">
        <w:rPr>
          <w:sz w:val="28"/>
          <w:szCs w:val="28"/>
          <w:lang w:eastAsia="zh-CN" w:bidi="en-US"/>
        </w:rPr>
        <w:t>Максимальной учебной нагрузки обучающегося 192 часов, в том числе:</w:t>
      </w:r>
    </w:p>
    <w:p w:rsidR="0013285E" w:rsidRPr="00640508" w:rsidRDefault="0013285E" w:rsidP="0013285E">
      <w:pPr>
        <w:contextualSpacing/>
        <w:jc w:val="both"/>
        <w:rPr>
          <w:sz w:val="28"/>
          <w:szCs w:val="28"/>
          <w:lang w:eastAsia="zh-CN" w:bidi="en-US"/>
        </w:rPr>
      </w:pPr>
      <w:r w:rsidRPr="00640508">
        <w:rPr>
          <w:sz w:val="28"/>
          <w:szCs w:val="28"/>
          <w:lang w:eastAsia="zh-CN" w:bidi="en-US"/>
        </w:rPr>
        <w:t>обязательной аудиторной учебной нагрузки обучающегося 128 часов;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zh-CN" w:bidi="en-US"/>
        </w:rPr>
      </w:pPr>
      <w:r w:rsidRPr="00640508">
        <w:rPr>
          <w:sz w:val="28"/>
          <w:szCs w:val="28"/>
          <w:lang w:eastAsia="zh-CN" w:bidi="en-US"/>
        </w:rPr>
        <w:t>самостоятельной работы обучающегося 64 часов.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zh-CN" w:bidi="en-US"/>
        </w:rPr>
      </w:pP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5E3CDB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 xml:space="preserve"> </w:t>
      </w:r>
      <w:r w:rsidRPr="005E3C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2 </w:t>
      </w:r>
      <w:r w:rsidRPr="00E740DC">
        <w:rPr>
          <w:b/>
          <w:sz w:val="28"/>
          <w:szCs w:val="28"/>
        </w:rPr>
        <w:t>ПСИХОЛОГИЯ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13285E" w:rsidRPr="00E72C98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2C98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31.02.01 Лечебное дело.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2C98"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 работников в </w:t>
      </w:r>
      <w:proofErr w:type="gramStart"/>
      <w:r w:rsidRPr="00E72C98">
        <w:rPr>
          <w:sz w:val="28"/>
          <w:szCs w:val="28"/>
        </w:rPr>
        <w:t>области  здравоохранения</w:t>
      </w:r>
      <w:proofErr w:type="gramEnd"/>
      <w:r w:rsidRPr="00E72C98">
        <w:rPr>
          <w:sz w:val="28"/>
          <w:szCs w:val="28"/>
        </w:rPr>
        <w:t xml:space="preserve">  и образования, а также  в программах повышения квалификации работников здравоохранения.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2,3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4,5,6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Цел</w:t>
      </w:r>
      <w:r>
        <w:rPr>
          <w:b/>
          <w:sz w:val="28"/>
          <w:szCs w:val="28"/>
        </w:rPr>
        <w:t xml:space="preserve">и и задачи учебной дисциплины, </w:t>
      </w:r>
      <w:r w:rsidRPr="00040B1B">
        <w:rPr>
          <w:b/>
          <w:sz w:val="28"/>
          <w:szCs w:val="28"/>
        </w:rPr>
        <w:t>требования к результатам освоения учебной дисциплины: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уметь</w:t>
      </w:r>
      <w:r w:rsidRPr="00040B1B">
        <w:rPr>
          <w:sz w:val="28"/>
          <w:szCs w:val="28"/>
        </w:rPr>
        <w:t>: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эффективно работать в команде,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-урегулировать и разрешать конфликтные ситуации,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оказывать психологическую помощь при стрессах.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40B1B">
        <w:rPr>
          <w:b/>
          <w:sz w:val="28"/>
          <w:szCs w:val="28"/>
        </w:rPr>
        <w:t>знать</w:t>
      </w:r>
      <w:r w:rsidRPr="00040B1B">
        <w:rPr>
          <w:sz w:val="28"/>
          <w:szCs w:val="28"/>
        </w:rPr>
        <w:t>: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психологию личности,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функции и средства общения,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пути разрешения стрессовых ситуаций и конфликтов,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>- типологию межличностных отношений.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13285E" w:rsidRPr="000F0DF4" w:rsidRDefault="0013285E" w:rsidP="0013285E">
      <w:pPr>
        <w:contextualSpacing/>
        <w:rPr>
          <w:sz w:val="28"/>
          <w:szCs w:val="28"/>
        </w:rPr>
      </w:pPr>
      <w:r w:rsidRPr="000F0DF4">
        <w:rPr>
          <w:sz w:val="28"/>
          <w:szCs w:val="28"/>
        </w:rPr>
        <w:t>максимальной учебной нагрузки обучающегося 159 часов, в том числе:</w:t>
      </w:r>
    </w:p>
    <w:p w:rsidR="0013285E" w:rsidRPr="000F0DF4" w:rsidRDefault="0013285E" w:rsidP="0013285E">
      <w:pPr>
        <w:contextualSpacing/>
        <w:rPr>
          <w:sz w:val="28"/>
          <w:szCs w:val="28"/>
        </w:rPr>
      </w:pPr>
      <w:r w:rsidRPr="000F0DF4">
        <w:rPr>
          <w:sz w:val="28"/>
          <w:szCs w:val="28"/>
        </w:rPr>
        <w:t>обязательной аудиторной учебной нагрузки обучающегося 106 часа;</w:t>
      </w:r>
    </w:p>
    <w:p w:rsidR="0013285E" w:rsidRPr="000F0DF4" w:rsidRDefault="0013285E" w:rsidP="0013285E">
      <w:pPr>
        <w:contextualSpacing/>
        <w:rPr>
          <w:sz w:val="28"/>
          <w:szCs w:val="28"/>
        </w:rPr>
      </w:pPr>
      <w:r w:rsidRPr="000F0DF4">
        <w:rPr>
          <w:sz w:val="28"/>
          <w:szCs w:val="28"/>
        </w:rPr>
        <w:t>самостоятельной работы обучающегося 53 часа.</w:t>
      </w:r>
    </w:p>
    <w:p w:rsidR="0013285E" w:rsidRDefault="0013285E" w:rsidP="0013285E">
      <w:pPr>
        <w:contextualSpacing/>
        <w:jc w:val="center"/>
        <w:rPr>
          <w:b/>
          <w:sz w:val="28"/>
          <w:szCs w:val="28"/>
          <w:lang w:eastAsia="ru-RU"/>
        </w:rPr>
      </w:pPr>
    </w:p>
    <w:p w:rsidR="0013285E" w:rsidRDefault="0013285E" w:rsidP="0013285E">
      <w:pPr>
        <w:contextualSpacing/>
        <w:jc w:val="center"/>
        <w:rPr>
          <w:b/>
          <w:sz w:val="28"/>
          <w:szCs w:val="28"/>
          <w:lang w:eastAsia="ru-RU"/>
        </w:rPr>
      </w:pPr>
    </w:p>
    <w:p w:rsidR="0013285E" w:rsidRDefault="0013285E" w:rsidP="0013285E">
      <w:pPr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ОП.0</w:t>
      </w:r>
      <w:r>
        <w:rPr>
          <w:b/>
          <w:sz w:val="28"/>
          <w:szCs w:val="28"/>
          <w:lang w:eastAsia="ru-RU"/>
        </w:rPr>
        <w:t xml:space="preserve">3 </w:t>
      </w:r>
      <w:r w:rsidRPr="00E740DC">
        <w:rPr>
          <w:b/>
          <w:sz w:val="28"/>
          <w:szCs w:val="28"/>
          <w:lang w:eastAsia="ru-RU"/>
        </w:rPr>
        <w:t>АНАТОМИЯ И ФИЗИОЛОГИЯ ЧЕЛОВЕКА</w:t>
      </w:r>
    </w:p>
    <w:p w:rsidR="0013285E" w:rsidRPr="00E740DC" w:rsidRDefault="0013285E" w:rsidP="0013285E">
      <w:pPr>
        <w:contextualSpacing/>
        <w:jc w:val="center"/>
        <w:rPr>
          <w:b/>
          <w:sz w:val="28"/>
          <w:szCs w:val="28"/>
          <w:lang w:eastAsia="ru-RU"/>
        </w:rPr>
      </w:pP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905DF2">
        <w:rPr>
          <w:sz w:val="28"/>
          <w:szCs w:val="28"/>
          <w:lang w:eastAsia="ru-RU"/>
        </w:rPr>
        <w:t xml:space="preserve">Рабочая программа учебной дисциплины является </w:t>
      </w:r>
      <w:proofErr w:type="gramStart"/>
      <w:r w:rsidRPr="00905DF2">
        <w:rPr>
          <w:sz w:val="28"/>
          <w:szCs w:val="28"/>
          <w:lang w:eastAsia="ru-RU"/>
        </w:rPr>
        <w:t>частью  программы</w:t>
      </w:r>
      <w:proofErr w:type="gramEnd"/>
      <w:r w:rsidRPr="00905DF2">
        <w:rPr>
          <w:sz w:val="28"/>
          <w:szCs w:val="28"/>
          <w:lang w:eastAsia="ru-RU"/>
        </w:rPr>
        <w:t xml:space="preserve"> подготовки специалистов среднего звена  в соответствии с ФГОС по специальности  СПО 31.02.01 Лечебное дело (Приказ </w:t>
      </w:r>
      <w:proofErr w:type="spellStart"/>
      <w:r w:rsidRPr="00905DF2">
        <w:rPr>
          <w:sz w:val="28"/>
          <w:szCs w:val="28"/>
          <w:lang w:eastAsia="ru-RU"/>
        </w:rPr>
        <w:t>Минобрнауки</w:t>
      </w:r>
      <w:proofErr w:type="spellEnd"/>
      <w:r w:rsidRPr="00905DF2">
        <w:rPr>
          <w:sz w:val="28"/>
          <w:szCs w:val="28"/>
          <w:lang w:eastAsia="ru-RU"/>
        </w:rPr>
        <w:t xml:space="preserve"> России от 12.05.2014 N 514 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 (Зарегистрировано в Минюсте России 11.06.2014 N 32673)).</w:t>
      </w: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Цели и задачи дисциплины, </w:t>
      </w:r>
      <w:r w:rsidRPr="00E740DC">
        <w:rPr>
          <w:b/>
          <w:sz w:val="28"/>
          <w:szCs w:val="28"/>
          <w:lang w:eastAsia="ru-RU"/>
        </w:rPr>
        <w:t>требования к результатам освоения</w:t>
      </w:r>
    </w:p>
    <w:p w:rsidR="0013285E" w:rsidRPr="00E740DC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дисциплины: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</w:p>
    <w:p w:rsidR="0013285E" w:rsidRPr="00E17FF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919"/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13285E" w:rsidRPr="00E17FF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использовать знания анатомии и физиологии для обследования пациента, постановки предварительного диагноза.</w:t>
      </w:r>
    </w:p>
    <w:p w:rsidR="0013285E" w:rsidRPr="00E17FF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919"/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анатомию и физиологию человека.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:rsidR="0013285E" w:rsidRPr="00E17FFB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максимальной учебной нагрузки обучающегося - 276 часа, в том числе:</w:t>
      </w:r>
    </w:p>
    <w:p w:rsidR="0013285E" w:rsidRPr="00E17FFB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 xml:space="preserve">обязательной аудиторной учебной </w:t>
      </w:r>
      <w:proofErr w:type="gramStart"/>
      <w:r w:rsidRPr="00E17FFB">
        <w:rPr>
          <w:sz w:val="28"/>
          <w:szCs w:val="28"/>
          <w:lang w:eastAsia="ru-RU"/>
        </w:rPr>
        <w:t>нагрузки  обучающегося</w:t>
      </w:r>
      <w:proofErr w:type="gramEnd"/>
      <w:r w:rsidRPr="00E17FFB">
        <w:rPr>
          <w:sz w:val="28"/>
          <w:szCs w:val="28"/>
          <w:lang w:eastAsia="ru-RU"/>
        </w:rPr>
        <w:t xml:space="preserve"> – 184 часа;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  <w:r w:rsidRPr="00E17FFB">
        <w:rPr>
          <w:sz w:val="28"/>
          <w:szCs w:val="28"/>
          <w:lang w:eastAsia="ru-RU"/>
        </w:rPr>
        <w:t>самостоятельной работы обучающегося - 92 часа.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BE3524">
        <w:rPr>
          <w:b/>
          <w:sz w:val="28"/>
          <w:szCs w:val="28"/>
          <w:lang w:eastAsia="zh-CN" w:bidi="en-US"/>
        </w:rPr>
        <w:t>ОП.</w:t>
      </w:r>
      <w:r>
        <w:rPr>
          <w:b/>
          <w:sz w:val="28"/>
          <w:szCs w:val="28"/>
          <w:lang w:eastAsia="zh-CN" w:bidi="en-US"/>
        </w:rPr>
        <w:t xml:space="preserve"> </w:t>
      </w:r>
      <w:r w:rsidRPr="00BE3524">
        <w:rPr>
          <w:b/>
          <w:sz w:val="28"/>
          <w:szCs w:val="28"/>
          <w:lang w:eastAsia="zh-CN" w:bidi="en-US"/>
        </w:rPr>
        <w:t>0</w:t>
      </w:r>
      <w:r>
        <w:rPr>
          <w:b/>
          <w:sz w:val="28"/>
          <w:szCs w:val="28"/>
          <w:lang w:eastAsia="zh-CN" w:bidi="en-US"/>
        </w:rPr>
        <w:t xml:space="preserve">4 </w:t>
      </w:r>
      <w:r w:rsidRPr="00040B1B">
        <w:rPr>
          <w:b/>
          <w:sz w:val="28"/>
          <w:szCs w:val="28"/>
          <w:lang w:eastAsia="zh-CN" w:bidi="en-US"/>
        </w:rPr>
        <w:t>ФАРМАКОЛОГИЯ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ab/>
      </w:r>
      <w:r w:rsidRPr="000F0DF4">
        <w:rPr>
          <w:sz w:val="28"/>
          <w:szCs w:val="28"/>
          <w:lang w:eastAsia="zh-CN" w:bidi="en-US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</w:t>
      </w:r>
      <w:r>
        <w:rPr>
          <w:sz w:val="28"/>
          <w:szCs w:val="28"/>
          <w:lang w:eastAsia="zh-CN" w:bidi="en-US"/>
        </w:rPr>
        <w:t xml:space="preserve">ости СПО 31.02.01 Лечебное дело, </w:t>
      </w:r>
      <w:r w:rsidRPr="000F0DF4">
        <w:rPr>
          <w:sz w:val="28"/>
          <w:szCs w:val="28"/>
          <w:lang w:eastAsia="zh-CN" w:bidi="en-US"/>
        </w:rPr>
        <w:t xml:space="preserve">дисциплина "Фармакология" относится к профессиональному циклу общеобразовательных дисциплин (ОП.04.). Рабочая </w:t>
      </w:r>
      <w:proofErr w:type="gramStart"/>
      <w:r w:rsidRPr="000F0DF4">
        <w:rPr>
          <w:sz w:val="28"/>
          <w:szCs w:val="28"/>
          <w:lang w:eastAsia="zh-CN" w:bidi="en-US"/>
        </w:rPr>
        <w:t>программа  учебной</w:t>
      </w:r>
      <w:proofErr w:type="gramEnd"/>
      <w:r w:rsidRPr="000F0DF4">
        <w:rPr>
          <w:sz w:val="28"/>
          <w:szCs w:val="28"/>
          <w:lang w:eastAsia="zh-CN" w:bidi="en-US"/>
        </w:rPr>
        <w:t xml:space="preserve"> дисциплины может быть использована в дополнительном профессиональном образовании (программы повышения квалификации и профессиональной подготовки) по специальностям 31.02.01 «Лечебное дело».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Курс 2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>
        <w:rPr>
          <w:sz w:val="28"/>
          <w:szCs w:val="28"/>
          <w:lang w:eastAsia="zh-CN" w:bidi="en-US"/>
        </w:rPr>
        <w:t>Семестр 3,4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Цели и задачи учебной дисциплины, требования к результатам освоения учебной дисциплины.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уметь: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находить сведения о лекарственных препаратах в доступных базах данных;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lastRenderedPageBreak/>
        <w:t>- ориентироваться в номенклатуре лекарственных средств;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040B1B">
        <w:rPr>
          <w:b/>
          <w:sz w:val="28"/>
          <w:szCs w:val="28"/>
          <w:lang w:eastAsia="zh-CN" w:bidi="en-US"/>
        </w:rPr>
        <w:t xml:space="preserve"> знать: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:rsidR="0013285E" w:rsidRPr="00040B1B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  <w:r w:rsidRPr="00040B1B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:rsidR="0013285E" w:rsidRPr="000F0DF4" w:rsidRDefault="0013285E" w:rsidP="0013285E">
      <w:pPr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>максимальной учебной нагрузки обучающегося 183 часов, в том числе:</w:t>
      </w:r>
    </w:p>
    <w:p w:rsidR="0013285E" w:rsidRPr="000F0DF4" w:rsidRDefault="0013285E" w:rsidP="0013285E">
      <w:pPr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>обязательной аудиторной учебной нагрузки обучающегося 122 часов;</w:t>
      </w:r>
    </w:p>
    <w:p w:rsidR="0013285E" w:rsidRDefault="0013285E" w:rsidP="0013285E">
      <w:pPr>
        <w:contextualSpacing/>
        <w:rPr>
          <w:sz w:val="28"/>
          <w:szCs w:val="28"/>
          <w:lang w:eastAsia="zh-CN" w:bidi="en-US"/>
        </w:rPr>
      </w:pPr>
      <w:r w:rsidRPr="000F0DF4">
        <w:rPr>
          <w:sz w:val="28"/>
          <w:szCs w:val="28"/>
          <w:lang w:eastAsia="zh-CN" w:bidi="en-US"/>
        </w:rPr>
        <w:t>самостоятельной работы обучающегося 61 часа.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0F39D6">
        <w:rPr>
          <w:b/>
          <w:sz w:val="28"/>
          <w:szCs w:val="28"/>
          <w:lang w:eastAsia="ru-RU"/>
        </w:rPr>
        <w:t>ОП.0</w:t>
      </w:r>
      <w:r>
        <w:rPr>
          <w:b/>
          <w:sz w:val="28"/>
          <w:szCs w:val="28"/>
          <w:lang w:eastAsia="ru-RU"/>
        </w:rPr>
        <w:t xml:space="preserve">5 </w:t>
      </w:r>
      <w:r w:rsidRPr="00E740DC">
        <w:rPr>
          <w:b/>
          <w:sz w:val="28"/>
          <w:szCs w:val="28"/>
          <w:lang w:eastAsia="ru-RU"/>
        </w:rPr>
        <w:t xml:space="preserve">ГЕНЕТИКА ЧЕЛОВЕКА С ОСНОВАМИ </w:t>
      </w:r>
    </w:p>
    <w:p w:rsidR="0013285E" w:rsidRDefault="0013285E" w:rsidP="00132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>МЕДИЦИНСКОЙ ГЕНЕТИКИ</w:t>
      </w:r>
    </w:p>
    <w:p w:rsidR="0013285E" w:rsidRPr="00E740DC" w:rsidRDefault="0013285E" w:rsidP="00132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</w:p>
    <w:p w:rsidR="0013285E" w:rsidRPr="000D1610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0D1610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специальностям СПО: 31.02.01 «Лечебное дело», углубленной </w:t>
      </w:r>
      <w:proofErr w:type="gramStart"/>
      <w:r w:rsidRPr="000D1610">
        <w:rPr>
          <w:sz w:val="28"/>
          <w:szCs w:val="28"/>
          <w:lang w:eastAsia="ru-RU"/>
        </w:rPr>
        <w:t>подготовки .</w:t>
      </w:r>
      <w:proofErr w:type="gramEnd"/>
    </w:p>
    <w:p w:rsidR="0013285E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 xml:space="preserve"> Рабочая программа учебной дисциплины может быть использована при реализации программ дополнительного профессионального образования.</w:t>
      </w:r>
      <w:r w:rsidRPr="000D1610">
        <w:t xml:space="preserve"> </w:t>
      </w:r>
      <w:r w:rsidRPr="000D1610">
        <w:rPr>
          <w:sz w:val="28"/>
          <w:szCs w:val="28"/>
          <w:lang w:eastAsia="ru-RU"/>
        </w:rPr>
        <w:t>Учебная дисциплина «Генетика человека с основами медицинской генетики» является частью учебного цикла общепрофессиональных дисциплин программы подготовки специалистов среднего звена по специальностям СПО 31.02.01 «Лечебное дело», углубленной подготовки</w:t>
      </w:r>
    </w:p>
    <w:p w:rsidR="0013285E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Курс 1</w:t>
      </w:r>
    </w:p>
    <w:p w:rsidR="0013285E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Семестр 2</w:t>
      </w:r>
    </w:p>
    <w:p w:rsidR="0013285E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Цели и задачи учебной дисциплины – требования к результатам освоения учебной дисциплины: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</w:r>
      <w:r w:rsidRPr="000D1610">
        <w:rPr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проводить опрос и вести учет пациентов с наследственной патологией;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проводить беседы по планированию семьи с учетом имеющейся наследственной патологии;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ab/>
        <w:t>В результате освоения учебной дисциплины обучающийся должен знать: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lastRenderedPageBreak/>
        <w:t>- основные виды изменчивости, виды мутаций у человека, факторы мутагенеза;</w:t>
      </w:r>
    </w:p>
    <w:p w:rsidR="0013285E" w:rsidRPr="000D1610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0D1610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sz w:val="28"/>
          <w:szCs w:val="28"/>
          <w:lang w:eastAsia="ru-RU"/>
        </w:rPr>
      </w:pPr>
      <w:r w:rsidRPr="00E740DC">
        <w:rPr>
          <w:b/>
          <w:sz w:val="28"/>
          <w:szCs w:val="28"/>
          <w:lang w:eastAsia="ru-RU"/>
        </w:rPr>
        <w:tab/>
        <w:t>Количество часов на освоение рабочей программы учебной дисциплины: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максимальной учебной нагрузки обучающегося 54 часов, в том числе: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E740DC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:rsidR="0013285E" w:rsidRPr="00E740DC" w:rsidRDefault="0013285E" w:rsidP="0013285E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ru-RU"/>
        </w:rPr>
        <w:t>самостоятельной работы обучающегося 18 часов.</w:t>
      </w:r>
    </w:p>
    <w:p w:rsidR="0013285E" w:rsidRPr="00E740DC" w:rsidRDefault="0013285E" w:rsidP="0013285E">
      <w:pPr>
        <w:contextualSpacing/>
        <w:jc w:val="center"/>
        <w:rPr>
          <w:b/>
          <w:sz w:val="28"/>
          <w:szCs w:val="28"/>
        </w:rPr>
      </w:pPr>
    </w:p>
    <w:p w:rsidR="0013285E" w:rsidRPr="00E740DC" w:rsidRDefault="0013285E" w:rsidP="0013285E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0F39D6">
        <w:rPr>
          <w:b/>
          <w:sz w:val="28"/>
          <w:szCs w:val="28"/>
          <w:lang w:eastAsia="zh-CN"/>
        </w:rPr>
        <w:t>0</w:t>
      </w:r>
      <w:r>
        <w:rPr>
          <w:b/>
          <w:sz w:val="28"/>
          <w:szCs w:val="28"/>
          <w:lang w:eastAsia="zh-CN"/>
        </w:rPr>
        <w:t xml:space="preserve">6 </w:t>
      </w:r>
      <w:r w:rsidRPr="00E740DC">
        <w:rPr>
          <w:b/>
          <w:sz w:val="28"/>
          <w:szCs w:val="28"/>
          <w:lang w:eastAsia="zh-CN"/>
        </w:rPr>
        <w:t>ГИГИЕНА И ЭКОЛОГИЯ ЧЕЛОВЕКА</w:t>
      </w:r>
    </w:p>
    <w:p w:rsidR="0013285E" w:rsidRPr="00E740DC" w:rsidRDefault="0013285E" w:rsidP="0013285E">
      <w:pPr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:rsidR="0013285E" w:rsidRPr="00D858BF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по специальности СПО 31.02.01 </w:t>
      </w:r>
      <w:proofErr w:type="gramStart"/>
      <w:r w:rsidRPr="00D858BF">
        <w:rPr>
          <w:sz w:val="28"/>
          <w:szCs w:val="28"/>
          <w:lang w:eastAsia="zh-CN"/>
        </w:rPr>
        <w:t>Лечебное  дело</w:t>
      </w:r>
      <w:proofErr w:type="gramEnd"/>
      <w:r w:rsidRPr="00D858BF">
        <w:rPr>
          <w:sz w:val="28"/>
          <w:szCs w:val="28"/>
          <w:lang w:eastAsia="zh-CN"/>
        </w:rPr>
        <w:t>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Программа учебной дисциплины так же может быть использована в ДПО при повышении квалификации и переподготовке специалистов СПО 31.02.01 </w:t>
      </w:r>
      <w:proofErr w:type="gramStart"/>
      <w:r w:rsidRPr="00D858BF">
        <w:rPr>
          <w:sz w:val="28"/>
          <w:szCs w:val="28"/>
          <w:lang w:eastAsia="zh-CN"/>
        </w:rPr>
        <w:t>Лечебное  дело</w:t>
      </w:r>
      <w:proofErr w:type="gramEnd"/>
      <w:r w:rsidRPr="00D858BF">
        <w:rPr>
          <w:sz w:val="28"/>
          <w:szCs w:val="28"/>
          <w:lang w:eastAsia="zh-CN"/>
        </w:rPr>
        <w:t>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  <w:t>Дисциплина «Гигиена и экология человека» общепрофессионального цикла.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1,2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Семестр 2,3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  <w:t xml:space="preserve">Цели и задачи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дисциплины: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13285E" w:rsidRPr="00D858BF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В результате освоения дисциплины обучающийся должен уметь:</w:t>
      </w:r>
    </w:p>
    <w:p w:rsidR="0013285E" w:rsidRPr="00E740DC" w:rsidRDefault="0013285E" w:rsidP="0013285E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давать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:rsidR="0013285E" w:rsidRPr="00E740DC" w:rsidRDefault="0013285E" w:rsidP="0013285E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проводить </w:t>
      </w:r>
      <w:proofErr w:type="spellStart"/>
      <w:r w:rsidRPr="00E740DC">
        <w:rPr>
          <w:sz w:val="28"/>
          <w:szCs w:val="28"/>
          <w:lang w:eastAsia="zh-CN"/>
        </w:rPr>
        <w:t>санитарно</w:t>
      </w:r>
      <w:proofErr w:type="spellEnd"/>
      <w:r w:rsidRPr="00E740DC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:rsidR="0013285E" w:rsidRPr="00E740DC" w:rsidRDefault="0013285E" w:rsidP="0013285E">
      <w:pPr>
        <w:numPr>
          <w:ilvl w:val="0"/>
          <w:numId w:val="2"/>
        </w:numPr>
        <w:tabs>
          <w:tab w:val="clear" w:pos="720"/>
          <w:tab w:val="num" w:pos="540"/>
          <w:tab w:val="left" w:pos="1080"/>
        </w:tabs>
        <w:ind w:left="54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:rsidR="0013285E" w:rsidRPr="00E740DC" w:rsidRDefault="0013285E" w:rsidP="0013285E">
      <w:pPr>
        <w:tabs>
          <w:tab w:val="left" w:pos="1080"/>
        </w:tabs>
        <w:ind w:left="540"/>
        <w:contextualSpacing/>
        <w:rPr>
          <w:sz w:val="28"/>
          <w:szCs w:val="28"/>
          <w:lang w:eastAsia="zh-CN"/>
        </w:rPr>
      </w:pP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  <w:t>В результате освоения дисциплины обучающийся должен знать:</w:t>
      </w:r>
    </w:p>
    <w:p w:rsidR="0013285E" w:rsidRPr="00E740DC" w:rsidRDefault="0013285E" w:rsidP="0013285E">
      <w:pPr>
        <w:numPr>
          <w:ilvl w:val="0"/>
          <w:numId w:val="1"/>
        </w:numPr>
        <w:tabs>
          <w:tab w:val="left" w:pos="567"/>
        </w:tabs>
        <w:ind w:left="567" w:hanging="425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:rsidR="0013285E" w:rsidRPr="00E740DC" w:rsidRDefault="0013285E" w:rsidP="0013285E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:rsidR="0013285E" w:rsidRPr="00E740DC" w:rsidRDefault="0013285E" w:rsidP="0013285E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основные положения гигиены;</w:t>
      </w:r>
    </w:p>
    <w:p w:rsidR="0013285E" w:rsidRPr="00E740DC" w:rsidRDefault="0013285E" w:rsidP="0013285E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:rsidR="0013285E" w:rsidRPr="00E740DC" w:rsidRDefault="0013285E" w:rsidP="0013285E">
      <w:pPr>
        <w:numPr>
          <w:ilvl w:val="0"/>
          <w:numId w:val="1"/>
        </w:numPr>
        <w:tabs>
          <w:tab w:val="left" w:pos="567"/>
        </w:tabs>
        <w:ind w:left="900" w:hanging="758"/>
        <w:contextualSpacing/>
        <w:rPr>
          <w:b/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:rsidR="0013285E" w:rsidRDefault="0013285E" w:rsidP="0013285E">
      <w:pPr>
        <w:contextualSpacing/>
        <w:rPr>
          <w:sz w:val="28"/>
          <w:szCs w:val="28"/>
          <w:lang w:eastAsia="zh-CN"/>
        </w:rPr>
      </w:pPr>
    </w:p>
    <w:p w:rsidR="0013285E" w:rsidRPr="00E740DC" w:rsidRDefault="0013285E" w:rsidP="0013285E">
      <w:pPr>
        <w:contextualSpacing/>
        <w:rPr>
          <w:sz w:val="28"/>
          <w:szCs w:val="28"/>
          <w:lang w:eastAsia="zh-CN"/>
        </w:rPr>
      </w:pP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lastRenderedPageBreak/>
        <w:tab/>
        <w:t>Количество часов на освоение программы учебной дисциплины: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максимальной учебной нагрузки </w:t>
      </w:r>
      <w:proofErr w:type="gramStart"/>
      <w:r w:rsidRPr="00E740DC">
        <w:rPr>
          <w:sz w:val="28"/>
          <w:szCs w:val="28"/>
          <w:lang w:eastAsia="zh-CN"/>
        </w:rPr>
        <w:t>обучающегося  72</w:t>
      </w:r>
      <w:proofErr w:type="gramEnd"/>
      <w:r w:rsidRPr="00E740DC">
        <w:rPr>
          <w:sz w:val="28"/>
          <w:szCs w:val="28"/>
          <w:lang w:eastAsia="zh-CN"/>
        </w:rPr>
        <w:t xml:space="preserve">  часа, в том числе:</w:t>
      </w:r>
    </w:p>
    <w:p w:rsidR="0013285E" w:rsidRPr="00E740DC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 xml:space="preserve">обязательной аудиторной учебной нагрузки обучающегося   </w:t>
      </w:r>
      <w:proofErr w:type="gramStart"/>
      <w:r w:rsidRPr="00E740DC">
        <w:rPr>
          <w:sz w:val="28"/>
          <w:szCs w:val="28"/>
          <w:lang w:eastAsia="zh-CN"/>
        </w:rPr>
        <w:t>48  часов</w:t>
      </w:r>
      <w:proofErr w:type="gramEnd"/>
      <w:r w:rsidRPr="00E740DC">
        <w:rPr>
          <w:sz w:val="28"/>
          <w:szCs w:val="28"/>
          <w:lang w:eastAsia="zh-CN"/>
        </w:rPr>
        <w:t>;</w:t>
      </w:r>
    </w:p>
    <w:p w:rsidR="0013285E" w:rsidRPr="000F39D6" w:rsidRDefault="0013285E" w:rsidP="00132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>самостоятельно</w:t>
      </w:r>
      <w:r>
        <w:rPr>
          <w:sz w:val="28"/>
          <w:szCs w:val="28"/>
          <w:lang w:eastAsia="zh-CN"/>
        </w:rPr>
        <w:t xml:space="preserve">й работы </w:t>
      </w:r>
      <w:proofErr w:type="gramStart"/>
      <w:r>
        <w:rPr>
          <w:sz w:val="28"/>
          <w:szCs w:val="28"/>
          <w:lang w:eastAsia="zh-CN"/>
        </w:rPr>
        <w:t>обучающегося  24</w:t>
      </w:r>
      <w:proofErr w:type="gramEnd"/>
      <w:r>
        <w:rPr>
          <w:sz w:val="28"/>
          <w:szCs w:val="28"/>
          <w:lang w:eastAsia="zh-CN"/>
        </w:rPr>
        <w:t xml:space="preserve">  часа</w:t>
      </w:r>
    </w:p>
    <w:p w:rsidR="0013285E" w:rsidRDefault="0013285E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13285E" w:rsidRPr="00E740DC" w:rsidRDefault="0013285E" w:rsidP="0013285E">
      <w:pPr>
        <w:contextualSpacing/>
        <w:jc w:val="center"/>
        <w:rPr>
          <w:b/>
          <w:sz w:val="28"/>
          <w:szCs w:val="28"/>
          <w:lang w:eastAsia="zh-CN"/>
        </w:rPr>
      </w:pPr>
      <w:r w:rsidRPr="005E3CDB">
        <w:rPr>
          <w:b/>
          <w:sz w:val="28"/>
          <w:szCs w:val="28"/>
          <w:lang w:eastAsia="zh-CN"/>
        </w:rPr>
        <w:t>ОП.</w:t>
      </w:r>
      <w:r>
        <w:rPr>
          <w:b/>
          <w:sz w:val="28"/>
          <w:szCs w:val="28"/>
          <w:lang w:eastAsia="zh-CN"/>
        </w:rPr>
        <w:t xml:space="preserve"> </w:t>
      </w:r>
      <w:r w:rsidRPr="005E3CDB">
        <w:rPr>
          <w:b/>
          <w:sz w:val="28"/>
          <w:szCs w:val="28"/>
          <w:lang w:eastAsia="zh-CN"/>
        </w:rPr>
        <w:t>0</w:t>
      </w:r>
      <w:r>
        <w:rPr>
          <w:b/>
          <w:sz w:val="28"/>
          <w:szCs w:val="28"/>
          <w:lang w:eastAsia="zh-CN"/>
        </w:rPr>
        <w:t xml:space="preserve">7 </w:t>
      </w:r>
      <w:r w:rsidRPr="00E740DC">
        <w:rPr>
          <w:b/>
          <w:sz w:val="28"/>
          <w:szCs w:val="28"/>
          <w:lang w:eastAsia="zh-CN"/>
        </w:rPr>
        <w:t>ОСНОВЫ ЛАТИНСКОГО ЯЗЫКА С МЕДИЦИНСКОЙ ТЕРМИНОЛОГИЕЙ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Рабочая программа учебной дисциплины является частью программы подготовки специалистов среднего звена в </w:t>
      </w:r>
      <w:proofErr w:type="gramStart"/>
      <w:r w:rsidRPr="00D858BF">
        <w:rPr>
          <w:sz w:val="28"/>
          <w:szCs w:val="28"/>
          <w:lang w:eastAsia="zh-CN"/>
        </w:rPr>
        <w:t>соответствии  СПО</w:t>
      </w:r>
      <w:proofErr w:type="gramEnd"/>
      <w:r w:rsidRPr="00D858BF">
        <w:rPr>
          <w:sz w:val="28"/>
          <w:szCs w:val="28"/>
          <w:lang w:eastAsia="zh-CN"/>
        </w:rPr>
        <w:t xml:space="preserve"> ФГОС по специальности 31.02.01 Лечебное дело</w:t>
      </w:r>
    </w:p>
    <w:p w:rsidR="0013285E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:rsidR="0013285E" w:rsidRPr="00D858BF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Согласно Федеральному государственному образовательному стандарту по специальности 31.02.01 Лечебное дело дисциплина «Основы латинского языка с медицинской терминологией» относится к общепрофессиональным дисциплинам. </w:t>
      </w: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Рабочая </w:t>
      </w:r>
      <w:proofErr w:type="gramStart"/>
      <w:r w:rsidRPr="00D858BF">
        <w:rPr>
          <w:sz w:val="28"/>
          <w:szCs w:val="28"/>
          <w:lang w:eastAsia="zh-CN"/>
        </w:rPr>
        <w:t>программа  учебной</w:t>
      </w:r>
      <w:proofErr w:type="gramEnd"/>
      <w:r w:rsidRPr="00D858BF">
        <w:rPr>
          <w:sz w:val="28"/>
          <w:szCs w:val="28"/>
          <w:lang w:eastAsia="zh-CN"/>
        </w:rPr>
        <w:t xml:space="preserve"> дисциплины может быть использована в дополнительном профессиональном образовании (программы повышения квалификации и профессиональной подготовки) по специальностям 31.02.01 «Лечебное дело».</w:t>
      </w: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1</w:t>
      </w: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Семестр 1 </w:t>
      </w:r>
    </w:p>
    <w:p w:rsidR="0013285E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</w:p>
    <w:p w:rsidR="0013285E" w:rsidRPr="00E740DC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дисциплины.</w:t>
      </w:r>
    </w:p>
    <w:p w:rsidR="0013285E" w:rsidRPr="00D858BF" w:rsidRDefault="0013285E" w:rsidP="0013285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Pr="00E740DC">
        <w:rPr>
          <w:sz w:val="28"/>
          <w:szCs w:val="28"/>
          <w:lang w:eastAsia="zh-CN"/>
        </w:rPr>
        <w:tab/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В результате освоения учебной</w:t>
      </w:r>
      <w:r>
        <w:rPr>
          <w:sz w:val="28"/>
          <w:szCs w:val="28"/>
          <w:lang w:eastAsia="zh-CN"/>
        </w:rPr>
        <w:t xml:space="preserve"> дисциплины обучающийся должен </w:t>
      </w:r>
      <w:r w:rsidRPr="00D858BF">
        <w:rPr>
          <w:b/>
          <w:sz w:val="28"/>
          <w:szCs w:val="28"/>
          <w:lang w:eastAsia="zh-CN"/>
        </w:rPr>
        <w:t>уметь: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- правильно читать и писать на латинском языке медицинские (анатомические, клинические и фармацевтические) термины;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- объяснять значения терминов по знакомым </w:t>
      </w:r>
      <w:proofErr w:type="spellStart"/>
      <w:r w:rsidRPr="00D858BF">
        <w:rPr>
          <w:sz w:val="28"/>
          <w:szCs w:val="28"/>
          <w:lang w:eastAsia="zh-CN"/>
        </w:rPr>
        <w:t>терминоэлементам</w:t>
      </w:r>
      <w:proofErr w:type="spellEnd"/>
      <w:r w:rsidRPr="00D858BF">
        <w:rPr>
          <w:sz w:val="28"/>
          <w:szCs w:val="28"/>
          <w:lang w:eastAsia="zh-CN"/>
        </w:rPr>
        <w:t xml:space="preserve">; 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- переводить рецепты и оформлять их по заданному нормативному образцу.</w:t>
      </w:r>
    </w:p>
    <w:p w:rsidR="0013285E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 xml:space="preserve">     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В результате освоения учебно</w:t>
      </w:r>
      <w:r>
        <w:rPr>
          <w:sz w:val="28"/>
          <w:szCs w:val="28"/>
          <w:lang w:eastAsia="zh-CN"/>
        </w:rPr>
        <w:t xml:space="preserve">й дисциплины обучающийся должен </w:t>
      </w:r>
      <w:r w:rsidRPr="00E72C98">
        <w:rPr>
          <w:b/>
          <w:sz w:val="28"/>
          <w:szCs w:val="28"/>
          <w:lang w:eastAsia="zh-CN"/>
        </w:rPr>
        <w:t>знать</w:t>
      </w:r>
      <w:r w:rsidRPr="00D858BF">
        <w:rPr>
          <w:sz w:val="28"/>
          <w:szCs w:val="28"/>
          <w:lang w:eastAsia="zh-CN"/>
        </w:rPr>
        <w:t>: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- 500 лексических единиц;</w:t>
      </w:r>
    </w:p>
    <w:p w:rsidR="0013285E" w:rsidRPr="00D858BF" w:rsidRDefault="0013285E" w:rsidP="0013285E">
      <w:pPr>
        <w:contextualSpacing/>
        <w:jc w:val="both"/>
        <w:rPr>
          <w:sz w:val="28"/>
          <w:szCs w:val="28"/>
          <w:lang w:eastAsia="zh-CN"/>
        </w:rPr>
      </w:pPr>
      <w:r w:rsidRPr="00D858BF">
        <w:rPr>
          <w:sz w:val="28"/>
          <w:szCs w:val="28"/>
          <w:lang w:eastAsia="zh-CN"/>
        </w:rPr>
        <w:t>- глоссарий по специальности.</w:t>
      </w:r>
    </w:p>
    <w:p w:rsidR="0013285E" w:rsidRPr="00E740DC" w:rsidRDefault="0013285E" w:rsidP="0013285E">
      <w:pPr>
        <w:contextualSpacing/>
        <w:jc w:val="both"/>
        <w:rPr>
          <w:sz w:val="28"/>
          <w:szCs w:val="28"/>
          <w:lang w:eastAsia="zh-CN"/>
        </w:rPr>
      </w:pPr>
    </w:p>
    <w:p w:rsidR="0013285E" w:rsidRPr="00E740DC" w:rsidRDefault="0013285E" w:rsidP="0013285E">
      <w:pPr>
        <w:ind w:firstLine="708"/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E740DC">
        <w:rPr>
          <w:sz w:val="28"/>
          <w:szCs w:val="28"/>
          <w:lang w:eastAsia="zh-CN"/>
        </w:rPr>
        <w:t xml:space="preserve"> максимальной учебной нагрузки обучающегося 72 часов, в том числе:</w:t>
      </w:r>
    </w:p>
    <w:p w:rsidR="0013285E" w:rsidRPr="00E740DC" w:rsidRDefault="0013285E" w:rsidP="0013285E">
      <w:pPr>
        <w:contextualSpacing/>
        <w:rPr>
          <w:sz w:val="28"/>
          <w:szCs w:val="28"/>
        </w:rPr>
      </w:pPr>
      <w:r w:rsidRPr="00E740DC">
        <w:rPr>
          <w:sz w:val="28"/>
          <w:szCs w:val="28"/>
          <w:lang w:eastAsia="zh-CN"/>
        </w:rPr>
        <w:t>обязательной аудиторной учебной нагрузки обучающегося 48 часов</w:t>
      </w:r>
      <w:r w:rsidRPr="00E740DC">
        <w:rPr>
          <w:spacing w:val="1"/>
          <w:sz w:val="28"/>
          <w:szCs w:val="28"/>
          <w:lang w:eastAsia="zh-CN"/>
        </w:rPr>
        <w:t xml:space="preserve">; </w:t>
      </w:r>
      <w:r w:rsidRPr="00E740DC">
        <w:rPr>
          <w:sz w:val="28"/>
          <w:szCs w:val="28"/>
          <w:lang w:eastAsia="zh-CN"/>
        </w:rPr>
        <w:t>самостоятельной работы обучающегося 24 часов.</w:t>
      </w:r>
    </w:p>
    <w:p w:rsidR="0013285E" w:rsidRDefault="0013285E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740DC" w:rsidRPr="00E740DC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ОП.</w:t>
      </w:r>
      <w:r w:rsidR="0013285E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 </w:t>
      </w:r>
      <w:r w:rsidRPr="000F39D6">
        <w:rPr>
          <w:rFonts w:eastAsia="Droid Sans Fallback"/>
          <w:b/>
          <w:kern w:val="3"/>
          <w:sz w:val="28"/>
          <w:szCs w:val="28"/>
          <w:lang w:eastAsia="zh-CN" w:bidi="hi-IN"/>
        </w:rPr>
        <w:t>0</w:t>
      </w:r>
      <w:r w:rsidR="00905DF2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8 </w:t>
      </w:r>
      <w:r w:rsidR="00E740DC"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:rsidR="00E740DC" w:rsidRPr="00E740DC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:rsidR="00905DF2" w:rsidRPr="00905DF2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</w:t>
      </w:r>
      <w:proofErr w:type="gramStart"/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частью  программы</w:t>
      </w:r>
      <w:proofErr w:type="gramEnd"/>
      <w:r w:rsidRPr="00905DF2">
        <w:rPr>
          <w:rFonts w:eastAsia="Droid Sans Fallback"/>
          <w:kern w:val="3"/>
          <w:sz w:val="28"/>
          <w:szCs w:val="28"/>
          <w:lang w:eastAsia="zh-CN" w:bidi="hi-IN"/>
        </w:rPr>
        <w:t xml:space="preserve"> подготовки специалистов среднего звена  в соответствии с ФГОС по </w:t>
      </w:r>
      <w:r w:rsidRPr="00905DF2">
        <w:rPr>
          <w:rFonts w:eastAsia="Droid Sans Fallback"/>
          <w:kern w:val="3"/>
          <w:sz w:val="28"/>
          <w:szCs w:val="28"/>
          <w:lang w:eastAsia="zh-CN" w:bidi="hi-IN"/>
        </w:rPr>
        <w:lastRenderedPageBreak/>
        <w:t>специальности  СПО  31.02.01 Лечебное дело.</w:t>
      </w:r>
    </w:p>
    <w:p w:rsidR="00E740DC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proofErr w:type="gramStart"/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Программа  учебной</w:t>
      </w:r>
      <w:proofErr w:type="gramEnd"/>
      <w:r w:rsidRPr="00905DF2">
        <w:rPr>
          <w:rFonts w:eastAsia="Droid Sans Fallback"/>
          <w:kern w:val="3"/>
          <w:sz w:val="28"/>
          <w:szCs w:val="28"/>
          <w:lang w:eastAsia="zh-CN" w:bidi="hi-IN"/>
        </w:rPr>
        <w:t xml:space="preserve">  дисциплины  также может  быть  использована  в дополнительном профессиональном образовании по специальности среднего профессионального образования 31.02.01 Лечебное дело </w:t>
      </w:r>
      <w:r w:rsidR="00E740DC" w:rsidRPr="00E740DC">
        <w:rPr>
          <w:bCs/>
          <w:color w:val="000000"/>
          <w:kern w:val="3"/>
          <w:sz w:val="28"/>
          <w:szCs w:val="28"/>
          <w:lang w:bidi="en-US"/>
        </w:rPr>
        <w:t>Д</w:t>
      </w:r>
      <w:r w:rsidR="00E740DC" w:rsidRPr="00E740DC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 дисциплинам профессионального  цикла.</w:t>
      </w:r>
    </w:p>
    <w:p w:rsidR="00905DF2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905DF2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>
        <w:rPr>
          <w:rFonts w:eastAsia="Droid Sans Fallback"/>
          <w:kern w:val="3"/>
          <w:sz w:val="28"/>
          <w:szCs w:val="28"/>
          <w:lang w:eastAsia="zh-CN" w:bidi="hi-IN"/>
        </w:rPr>
        <w:t>Курс1</w:t>
      </w:r>
    </w:p>
    <w:p w:rsidR="00905DF2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>
        <w:rPr>
          <w:rFonts w:eastAsia="Droid Sans Fallback"/>
          <w:kern w:val="3"/>
          <w:sz w:val="28"/>
          <w:szCs w:val="28"/>
          <w:lang w:eastAsia="zh-CN" w:bidi="hi-IN"/>
        </w:rPr>
        <w:t>Семестр 1</w:t>
      </w:r>
    </w:p>
    <w:p w:rsidR="00905DF2" w:rsidRPr="00E740DC" w:rsidRDefault="00905DF2" w:rsidP="00905DF2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:rsidR="00E740DC" w:rsidRDefault="00E740DC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905DF2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:rsidR="00905DF2" w:rsidRPr="00E740DC" w:rsidRDefault="00905DF2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905DF2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В результате освоения дисциплины обучающийся должен уметь:</w:t>
      </w:r>
    </w:p>
    <w:p w:rsidR="00905DF2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- определять морфологию патологически измененных тканей, органов;</w:t>
      </w:r>
    </w:p>
    <w:p w:rsidR="00905DF2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знать:</w:t>
      </w:r>
    </w:p>
    <w:p w:rsidR="00905DF2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- клинические проявления воспалительных реакций, формы воспаления;</w:t>
      </w:r>
    </w:p>
    <w:p w:rsidR="00905DF2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- клинические проявления патологических изменений в различных органах и системах организма;</w:t>
      </w:r>
    </w:p>
    <w:p w:rsidR="00E740DC" w:rsidRPr="00905DF2" w:rsidRDefault="00905DF2" w:rsidP="00905DF2">
      <w:pPr>
        <w:widowControl w:val="0"/>
        <w:autoSpaceDN w:val="0"/>
        <w:contextualSpacing/>
        <w:jc w:val="both"/>
        <w:rPr>
          <w:rFonts w:eastAsia="Droid Sans Fallback"/>
          <w:color w:val="00000A"/>
          <w:kern w:val="3"/>
          <w:sz w:val="28"/>
          <w:szCs w:val="28"/>
          <w:lang w:eastAsia="zh-CN" w:bidi="hi-IN"/>
        </w:rPr>
      </w:pPr>
      <w:r>
        <w:rPr>
          <w:rFonts w:eastAsia="Droid Sans Fallback"/>
          <w:kern w:val="3"/>
          <w:sz w:val="28"/>
          <w:szCs w:val="28"/>
          <w:lang w:eastAsia="zh-CN" w:bidi="hi-IN"/>
        </w:rPr>
        <w:t xml:space="preserve">- стадии лихорадки. </w:t>
      </w:r>
    </w:p>
    <w:p w:rsidR="00905DF2" w:rsidRDefault="00905DF2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:rsidR="00E740DC" w:rsidRPr="00E740DC" w:rsidRDefault="00E740DC" w:rsidP="00E740DC">
      <w:pPr>
        <w:widowControl w:val="0"/>
        <w:autoSpaceDN w:val="0"/>
        <w:ind w:firstLine="708"/>
        <w:contextualSpacing/>
        <w:jc w:val="both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E740DC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:rsidR="00E740DC" w:rsidRPr="00905DF2" w:rsidRDefault="00905DF2" w:rsidP="00905DF2">
      <w:pPr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максимальной учебной нагрузки обучающегося 54 часа, в том числе:</w:t>
      </w:r>
      <w:r>
        <w:rPr>
          <w:rFonts w:eastAsia="Droid Sans Fallback"/>
          <w:kern w:val="3"/>
          <w:sz w:val="28"/>
          <w:szCs w:val="28"/>
          <w:lang w:eastAsia="zh-CN" w:bidi="hi-IN"/>
        </w:rPr>
        <w:t xml:space="preserve"> </w:t>
      </w: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36 часов; </w:t>
      </w: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самос</w:t>
      </w:r>
      <w:r>
        <w:rPr>
          <w:rFonts w:eastAsia="Droid Sans Fallback"/>
          <w:kern w:val="3"/>
          <w:sz w:val="28"/>
          <w:szCs w:val="28"/>
          <w:lang w:eastAsia="zh-CN" w:bidi="hi-IN"/>
        </w:rPr>
        <w:t xml:space="preserve">тоятельной работы обучающегося </w:t>
      </w:r>
      <w:r w:rsidRPr="00905DF2">
        <w:rPr>
          <w:rFonts w:eastAsia="Droid Sans Fallback"/>
          <w:kern w:val="3"/>
          <w:sz w:val="28"/>
          <w:szCs w:val="28"/>
          <w:lang w:eastAsia="zh-CN" w:bidi="hi-IN"/>
        </w:rPr>
        <w:t>18 часов.</w:t>
      </w:r>
    </w:p>
    <w:p w:rsidR="000F39D6" w:rsidRDefault="000F39D6" w:rsidP="00E740DC">
      <w:pPr>
        <w:contextualSpacing/>
        <w:jc w:val="center"/>
        <w:rPr>
          <w:b/>
          <w:sz w:val="28"/>
          <w:szCs w:val="28"/>
          <w:lang w:eastAsia="ru-RU"/>
        </w:rPr>
      </w:pPr>
    </w:p>
    <w:p w:rsidR="00E17FFB" w:rsidRDefault="00E17FFB" w:rsidP="00E17FFB">
      <w:pPr>
        <w:contextualSpacing/>
        <w:jc w:val="both"/>
        <w:rPr>
          <w:sz w:val="28"/>
          <w:szCs w:val="28"/>
          <w:lang w:eastAsia="ru-RU"/>
        </w:rPr>
      </w:pPr>
    </w:p>
    <w:p w:rsidR="0013285E" w:rsidRPr="00E740DC" w:rsidRDefault="0013285E" w:rsidP="0013285E">
      <w:pPr>
        <w:spacing w:after="200"/>
        <w:contextualSpacing/>
        <w:jc w:val="center"/>
        <w:rPr>
          <w:rFonts w:eastAsia="Calibri"/>
          <w:sz w:val="28"/>
          <w:szCs w:val="28"/>
        </w:rPr>
      </w:pPr>
      <w:r w:rsidRPr="005E3CDB">
        <w:rPr>
          <w:rFonts w:eastAsia="Calibri"/>
          <w:b/>
          <w:sz w:val="28"/>
          <w:szCs w:val="28"/>
        </w:rPr>
        <w:t>ОП.</w:t>
      </w:r>
      <w:r>
        <w:rPr>
          <w:rFonts w:eastAsia="Calibri"/>
          <w:b/>
          <w:sz w:val="28"/>
          <w:szCs w:val="28"/>
        </w:rPr>
        <w:t xml:space="preserve"> </w:t>
      </w:r>
      <w:r w:rsidRPr="005E3CDB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 xml:space="preserve">9 </w:t>
      </w:r>
      <w:proofErr w:type="gramStart"/>
      <w:r w:rsidRPr="00E740DC">
        <w:rPr>
          <w:rFonts w:eastAsia="Calibri"/>
          <w:b/>
          <w:sz w:val="28"/>
          <w:szCs w:val="28"/>
        </w:rPr>
        <w:t>ОСНОВЫ  МИКРОБИОЛОГИИ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И  ИММУНОЛОГИИ</w:t>
      </w:r>
    </w:p>
    <w:p w:rsidR="0013285E" w:rsidRPr="00E740DC" w:rsidRDefault="0013285E" w:rsidP="0013285E">
      <w:pPr>
        <w:contextualSpacing/>
        <w:rPr>
          <w:rFonts w:eastAsia="Calibri"/>
          <w:b/>
          <w:sz w:val="28"/>
          <w:szCs w:val="28"/>
        </w:rPr>
      </w:pPr>
    </w:p>
    <w:p w:rsidR="0013285E" w:rsidRPr="00E72C98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 w:rsidRPr="00E72C98">
        <w:rPr>
          <w:rFonts w:eastAsia="Calibri"/>
          <w:sz w:val="28"/>
          <w:szCs w:val="28"/>
        </w:rPr>
        <w:t>Программа  учебной</w:t>
      </w:r>
      <w:proofErr w:type="gramEnd"/>
      <w:r w:rsidRPr="00E72C98">
        <w:rPr>
          <w:rFonts w:eastAsia="Calibri"/>
          <w:sz w:val="28"/>
          <w:szCs w:val="28"/>
        </w:rPr>
        <w:t xml:space="preserve">  дисциплины  является  частью  ППССЗ в  соответствии с  ФГОС по специальности   среднего  профессионального  образования   31.02.01 Лечебное  дело.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2C98">
        <w:rPr>
          <w:rFonts w:eastAsia="Calibri"/>
          <w:sz w:val="28"/>
          <w:szCs w:val="28"/>
        </w:rPr>
        <w:t xml:space="preserve">Программа учебной дисциплины может быть </w:t>
      </w:r>
      <w:proofErr w:type="gramStart"/>
      <w:r w:rsidRPr="00E72C98">
        <w:rPr>
          <w:rFonts w:eastAsia="Calibri"/>
          <w:sz w:val="28"/>
          <w:szCs w:val="28"/>
        </w:rPr>
        <w:t>использована  при</w:t>
      </w:r>
      <w:proofErr w:type="gramEnd"/>
      <w:r w:rsidRPr="00E72C98">
        <w:rPr>
          <w:rFonts w:eastAsia="Calibri"/>
          <w:sz w:val="28"/>
          <w:szCs w:val="28"/>
        </w:rPr>
        <w:t xml:space="preserve">  профессиональной подготовке специалистов по медицинским и фармацевтическим  специальностям.  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13285E" w:rsidRPr="00E72C98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proofErr w:type="gramStart"/>
      <w:r w:rsidRPr="00E740DC">
        <w:rPr>
          <w:rFonts w:eastAsia="Calibri"/>
          <w:b/>
          <w:sz w:val="28"/>
          <w:szCs w:val="28"/>
        </w:rPr>
        <w:t>Цели  и</w:t>
      </w:r>
      <w:proofErr w:type="gramEnd"/>
      <w:r w:rsidRPr="00E740DC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задачи  учебной  дисциплины, </w:t>
      </w:r>
      <w:r w:rsidRPr="00E740DC">
        <w:rPr>
          <w:rFonts w:eastAsia="Calibri"/>
          <w:b/>
          <w:sz w:val="28"/>
          <w:szCs w:val="28"/>
        </w:rPr>
        <w:t xml:space="preserve">требования  к  результатам  освоения учебной дисциплины.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72C98">
        <w:rPr>
          <w:rFonts w:eastAsia="Calibri"/>
          <w:sz w:val="28"/>
          <w:szCs w:val="28"/>
        </w:rPr>
        <w:t>В  результате</w:t>
      </w:r>
      <w:proofErr w:type="gramEnd"/>
      <w:r w:rsidRPr="00E72C98">
        <w:rPr>
          <w:rFonts w:eastAsia="Calibri"/>
          <w:sz w:val="28"/>
          <w:szCs w:val="28"/>
        </w:rPr>
        <w:t xml:space="preserve">  освоения  учебной  дисциплины  обучающийся  должен  уметь:                                                                              </w:t>
      </w:r>
    </w:p>
    <w:p w:rsidR="0013285E" w:rsidRPr="00E72C98" w:rsidRDefault="0013285E" w:rsidP="0013285E">
      <w:pPr>
        <w:contextualSpacing/>
        <w:jc w:val="both"/>
        <w:rPr>
          <w:rFonts w:eastAsia="Calibri"/>
          <w:sz w:val="28"/>
          <w:szCs w:val="28"/>
        </w:rPr>
      </w:pPr>
      <w:r w:rsidRPr="00E72C98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:rsidR="0013285E" w:rsidRPr="00E72C98" w:rsidRDefault="0013285E" w:rsidP="0013285E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 осуществлять профилактику распространения </w:t>
      </w:r>
      <w:r w:rsidRPr="00E72C98">
        <w:rPr>
          <w:rFonts w:eastAsia="Calibri"/>
          <w:sz w:val="28"/>
          <w:szCs w:val="28"/>
        </w:rPr>
        <w:t>инфекций.</w:t>
      </w:r>
    </w:p>
    <w:p w:rsidR="0013285E" w:rsidRPr="00E72C98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E72C98">
        <w:rPr>
          <w:rFonts w:eastAsia="Calibri"/>
          <w:sz w:val="28"/>
          <w:szCs w:val="28"/>
        </w:rPr>
        <w:t xml:space="preserve"> В результате освоения учебной дисциплины обучающийся должен знать:                                                                                    </w:t>
      </w:r>
    </w:p>
    <w:p w:rsidR="0013285E" w:rsidRDefault="0013285E" w:rsidP="0013285E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 роль микроорганизмов в </w:t>
      </w:r>
      <w:proofErr w:type="gramStart"/>
      <w:r w:rsidRPr="00E72C98">
        <w:rPr>
          <w:rFonts w:eastAsia="Calibri"/>
          <w:sz w:val="28"/>
          <w:szCs w:val="28"/>
        </w:rPr>
        <w:t>жизни  человека</w:t>
      </w:r>
      <w:proofErr w:type="gramEnd"/>
      <w:r w:rsidRPr="00E72C98">
        <w:rPr>
          <w:rFonts w:eastAsia="Calibri"/>
          <w:sz w:val="28"/>
          <w:szCs w:val="28"/>
        </w:rPr>
        <w:t xml:space="preserve">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:rsidR="0013285E" w:rsidRPr="00E72C98" w:rsidRDefault="0013285E" w:rsidP="0013285E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E72C98">
        <w:rPr>
          <w:rFonts w:eastAsia="Calibri"/>
          <w:sz w:val="28"/>
          <w:szCs w:val="28"/>
        </w:rPr>
        <w:t xml:space="preserve">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 </w:t>
      </w:r>
      <w:proofErr w:type="spellStart"/>
      <w:r w:rsidRPr="00E72C98">
        <w:rPr>
          <w:rFonts w:eastAsia="Calibri"/>
          <w:sz w:val="28"/>
          <w:szCs w:val="28"/>
        </w:rPr>
        <w:t>химиопрофилактики</w:t>
      </w:r>
      <w:proofErr w:type="spellEnd"/>
      <w:r w:rsidRPr="00E72C98">
        <w:rPr>
          <w:rFonts w:eastAsia="Calibri"/>
          <w:sz w:val="28"/>
          <w:szCs w:val="28"/>
        </w:rPr>
        <w:t xml:space="preserve">  инфекционных 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реакций  в  медицинской  практике.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Требования </w:t>
      </w:r>
      <w:proofErr w:type="gramStart"/>
      <w:r w:rsidRPr="00E72C98">
        <w:rPr>
          <w:rFonts w:eastAsia="Calibri"/>
          <w:sz w:val="28"/>
          <w:szCs w:val="28"/>
        </w:rPr>
        <w:t>к  результатам</w:t>
      </w:r>
      <w:proofErr w:type="gramEnd"/>
      <w:r w:rsidRPr="00E72C98">
        <w:rPr>
          <w:rFonts w:eastAsia="Calibri"/>
          <w:sz w:val="28"/>
          <w:szCs w:val="28"/>
        </w:rPr>
        <w:t xml:space="preserve">  освоения  программы  подготовки  специалистов  среднего  звена</w:t>
      </w:r>
      <w:r>
        <w:rPr>
          <w:rFonts w:eastAsia="Calibri"/>
          <w:sz w:val="28"/>
          <w:szCs w:val="28"/>
        </w:rPr>
        <w:t>.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Курс 1,2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Семестр 2,3</w:t>
      </w:r>
    </w:p>
    <w:p w:rsidR="0013285E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</w:p>
    <w:p w:rsidR="0013285E" w:rsidRPr="00E740DC" w:rsidRDefault="0013285E" w:rsidP="0013285E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Количество часов </w:t>
      </w:r>
      <w:proofErr w:type="gramStart"/>
      <w:r w:rsidRPr="00E740DC">
        <w:rPr>
          <w:rFonts w:eastAsia="Calibri"/>
          <w:b/>
          <w:sz w:val="28"/>
          <w:szCs w:val="28"/>
        </w:rPr>
        <w:t>на  освоение</w:t>
      </w:r>
      <w:proofErr w:type="gramEnd"/>
      <w:r w:rsidRPr="00E740DC">
        <w:rPr>
          <w:rFonts w:eastAsia="Calibri"/>
          <w:b/>
          <w:sz w:val="28"/>
          <w:szCs w:val="28"/>
        </w:rPr>
        <w:t xml:space="preserve">  программы  учебной  дисциплины:</w:t>
      </w:r>
      <w:r w:rsidRPr="00E740DC">
        <w:rPr>
          <w:rFonts w:eastAsia="Calibri"/>
          <w:sz w:val="28"/>
          <w:szCs w:val="28"/>
        </w:rPr>
        <w:t xml:space="preserve">  </w:t>
      </w:r>
    </w:p>
    <w:p w:rsidR="0013285E" w:rsidRPr="00E740DC" w:rsidRDefault="0013285E" w:rsidP="0013285E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>максимальной учебной нагрузки обучающегося 108 часов, в том числе:</w:t>
      </w:r>
    </w:p>
    <w:p w:rsidR="0013285E" w:rsidRPr="00E740DC" w:rsidRDefault="0013285E" w:rsidP="0013285E">
      <w:pPr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E740DC">
        <w:rPr>
          <w:rFonts w:eastAsia="Calibri"/>
          <w:sz w:val="28"/>
          <w:szCs w:val="28"/>
        </w:rPr>
        <w:t xml:space="preserve">обязательной аудиторной нагрузки обучающегося 72 часа, </w:t>
      </w:r>
    </w:p>
    <w:p w:rsidR="0013285E" w:rsidRPr="00E740DC" w:rsidRDefault="0013285E" w:rsidP="0013285E">
      <w:pPr>
        <w:contextualSpacing/>
        <w:rPr>
          <w:sz w:val="28"/>
          <w:szCs w:val="28"/>
        </w:rPr>
      </w:pPr>
      <w:r w:rsidRPr="00E740DC">
        <w:rPr>
          <w:rFonts w:eastAsia="Calibri"/>
          <w:sz w:val="28"/>
          <w:szCs w:val="28"/>
        </w:rPr>
        <w:t>самостоятельной учебной нагрузки обучающегося 36 часов.</w:t>
      </w:r>
    </w:p>
    <w:p w:rsidR="00E17FFB" w:rsidRDefault="00E17FFB" w:rsidP="0013285E">
      <w:pPr>
        <w:contextualSpacing/>
        <w:rPr>
          <w:sz w:val="28"/>
          <w:szCs w:val="28"/>
          <w:lang w:eastAsia="ru-RU"/>
        </w:rPr>
      </w:pPr>
    </w:p>
    <w:p w:rsidR="00E740DC" w:rsidRPr="00E740DC" w:rsidRDefault="000F39D6" w:rsidP="00E17FFB">
      <w:pPr>
        <w:contextualSpacing/>
        <w:jc w:val="center"/>
        <w:rPr>
          <w:sz w:val="28"/>
          <w:szCs w:val="28"/>
          <w:lang w:eastAsia="zh-CN"/>
        </w:rPr>
      </w:pPr>
      <w:r w:rsidRPr="000F39D6">
        <w:rPr>
          <w:b/>
          <w:sz w:val="28"/>
          <w:szCs w:val="28"/>
          <w:lang w:eastAsia="zh-CN"/>
        </w:rPr>
        <w:t>ОП.</w:t>
      </w:r>
      <w:r w:rsidR="0013285E">
        <w:rPr>
          <w:b/>
          <w:sz w:val="28"/>
          <w:szCs w:val="28"/>
          <w:lang w:eastAsia="zh-CN"/>
        </w:rPr>
        <w:t xml:space="preserve"> </w:t>
      </w:r>
      <w:r w:rsidR="000D1610">
        <w:rPr>
          <w:b/>
          <w:sz w:val="28"/>
          <w:szCs w:val="28"/>
          <w:lang w:eastAsia="zh-CN"/>
        </w:rPr>
        <w:t>10</w:t>
      </w:r>
      <w:r>
        <w:rPr>
          <w:b/>
          <w:sz w:val="28"/>
          <w:szCs w:val="28"/>
          <w:lang w:eastAsia="zh-CN"/>
        </w:rPr>
        <w:t xml:space="preserve"> </w:t>
      </w:r>
      <w:r w:rsidR="00E740DC" w:rsidRPr="00E740DC">
        <w:rPr>
          <w:b/>
          <w:sz w:val="28"/>
          <w:szCs w:val="28"/>
          <w:lang w:eastAsia="zh-CN"/>
        </w:rPr>
        <w:t>БЕЗОПАСНОСТЬ ЖИЗНЕДЕЯТЕЛЬНОСТИ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  <w:lang w:eastAsia="zh-CN"/>
        </w:rPr>
      </w:pPr>
    </w:p>
    <w:p w:rsidR="000D1610" w:rsidRPr="000D1610" w:rsidRDefault="00E740DC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E740DC">
        <w:rPr>
          <w:sz w:val="28"/>
          <w:szCs w:val="28"/>
          <w:lang w:eastAsia="zh-CN"/>
        </w:rPr>
        <w:tab/>
      </w:r>
      <w:r w:rsidR="000D1610" w:rsidRPr="000D1610">
        <w:rPr>
          <w:sz w:val="28"/>
          <w:szCs w:val="28"/>
          <w:lang w:eastAsia="zh-CN"/>
        </w:rPr>
        <w:t>Рабочая программа учебной дисциплины ОП.10. Безопасность жизнедеятельности, является частью ППССЗ в соответствии с ФГОС по специальности СПО 31.02.01 Лечебное дело.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 xml:space="preserve">            Рабочая программа учебной дисциплины может быть использована в</w:t>
      </w:r>
    </w:p>
    <w:p w:rsidR="00E740DC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профессиональной переподготовке работников в области здравоохранения и образования, а также в программах повышения квалифика</w:t>
      </w:r>
      <w:r>
        <w:rPr>
          <w:sz w:val="28"/>
          <w:szCs w:val="28"/>
          <w:lang w:eastAsia="zh-CN"/>
        </w:rPr>
        <w:t xml:space="preserve">ции работников здравоохранения, </w:t>
      </w:r>
      <w:r w:rsidRPr="000D1610">
        <w:rPr>
          <w:sz w:val="28"/>
          <w:szCs w:val="28"/>
          <w:lang w:eastAsia="zh-CN"/>
        </w:rPr>
        <w:t>дисциплина относится к «Профессиональному учебному циклу», разделу «Обще профессиональных дисциплин»</w:t>
      </w:r>
    </w:p>
    <w:p w:rsidR="000D1610" w:rsidRPr="000D1610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  <w:r w:rsidR="000D1610" w:rsidRPr="000D1610">
        <w:rPr>
          <w:sz w:val="28"/>
          <w:szCs w:val="28"/>
          <w:lang w:eastAsia="zh-CN"/>
        </w:rPr>
        <w:t>Курс 3</w:t>
      </w:r>
    </w:p>
    <w:p w:rsidR="000D1610" w:rsidRPr="000D1610" w:rsidRDefault="000D1610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 xml:space="preserve">             Семестр 6</w:t>
      </w:r>
    </w:p>
    <w:p w:rsidR="000D1610" w:rsidRDefault="000D1610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Цел</w:t>
      </w:r>
      <w:r w:rsidR="000D1610"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E740DC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В результате освоения учебной дисциплины обучающийся должен уметь: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применять первичные средства пожаротушения;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 xml:space="preserve">- владеть способами бесконфликтного общения и </w:t>
      </w:r>
      <w:proofErr w:type="spellStart"/>
      <w:r w:rsidRPr="000D1610">
        <w:rPr>
          <w:sz w:val="28"/>
          <w:szCs w:val="28"/>
          <w:lang w:eastAsia="zh-CN"/>
        </w:rPr>
        <w:t>саморегуляции</w:t>
      </w:r>
      <w:proofErr w:type="spellEnd"/>
      <w:r w:rsidRPr="000D1610">
        <w:rPr>
          <w:sz w:val="28"/>
          <w:szCs w:val="28"/>
          <w:lang w:eastAsia="zh-CN"/>
        </w:rPr>
        <w:t xml:space="preserve"> в повседневной деятельности и экстремальных условиях военной службы;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оказывать первую помощь пострадавшим.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В результате освоения учебной дисциплины обучающийся должен знать: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основы военной службы и обороны России;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область применения получаемых профессиональных знаний при исполнении обязанностей военной службы;</w:t>
      </w:r>
    </w:p>
    <w:p w:rsidR="00E740DC" w:rsidRPr="00E740DC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:rsidR="000D1610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ab/>
      </w:r>
    </w:p>
    <w:p w:rsidR="00E740DC" w:rsidRPr="00E740DC" w:rsidRDefault="00E740DC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E740DC">
        <w:rPr>
          <w:b/>
          <w:sz w:val="28"/>
          <w:szCs w:val="28"/>
          <w:lang w:eastAsia="zh-CN"/>
        </w:rPr>
        <w:t>Количество часов на освоение программы учебной дисциплины: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:rsidR="000D1610" w:rsidRP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:rsidR="000F39D6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  <w:r w:rsidRPr="000D1610">
        <w:rPr>
          <w:sz w:val="28"/>
          <w:szCs w:val="28"/>
          <w:lang w:eastAsia="zh-CN"/>
        </w:rPr>
        <w:t>самостоятельной работы обучающегося 34 часа.</w:t>
      </w:r>
    </w:p>
    <w:p w:rsidR="0013285E" w:rsidRDefault="0013285E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</w:p>
    <w:p w:rsidR="0013285E" w:rsidRDefault="0013285E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zh-CN"/>
        </w:rPr>
      </w:pPr>
    </w:p>
    <w:p w:rsidR="000D1610" w:rsidRDefault="000D1610" w:rsidP="000D1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:rsidR="00E740DC" w:rsidRPr="000F39D6" w:rsidRDefault="000F39D6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0F39D6">
        <w:rPr>
          <w:b/>
          <w:sz w:val="28"/>
          <w:szCs w:val="28"/>
        </w:rPr>
        <w:lastRenderedPageBreak/>
        <w:t>ОП.</w:t>
      </w:r>
      <w:r w:rsidR="0013285E">
        <w:rPr>
          <w:b/>
          <w:sz w:val="28"/>
          <w:szCs w:val="28"/>
        </w:rPr>
        <w:t xml:space="preserve"> </w:t>
      </w:r>
      <w:r w:rsidRPr="000F39D6">
        <w:rPr>
          <w:b/>
          <w:sz w:val="28"/>
          <w:szCs w:val="28"/>
        </w:rPr>
        <w:t>1</w:t>
      </w:r>
      <w:r w:rsidR="000D16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740DC" w:rsidRPr="00E740DC">
        <w:rPr>
          <w:b/>
          <w:sz w:val="28"/>
          <w:szCs w:val="28"/>
        </w:rPr>
        <w:t>ВВЕДЕНИЕ В СПЕЦИАЛЬНОСТЬ</w:t>
      </w:r>
    </w:p>
    <w:p w:rsidR="000D1610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ab/>
      </w: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Рабочая программа учебной дисциплины «Введение в специальность»</w:t>
      </w:r>
      <w:r w:rsidRPr="00E740DC">
        <w:rPr>
          <w:caps/>
          <w:sz w:val="28"/>
          <w:szCs w:val="28"/>
        </w:rPr>
        <w:t xml:space="preserve"> </w:t>
      </w:r>
      <w:r w:rsidRPr="00E740DC">
        <w:rPr>
          <w:sz w:val="28"/>
          <w:szCs w:val="28"/>
        </w:rPr>
        <w:t xml:space="preserve"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</w:t>
      </w:r>
      <w:r w:rsidR="000D1610">
        <w:rPr>
          <w:sz w:val="28"/>
          <w:szCs w:val="28"/>
        </w:rPr>
        <w:t>и</w:t>
      </w:r>
      <w:r w:rsidRPr="00E740DC">
        <w:rPr>
          <w:sz w:val="28"/>
          <w:szCs w:val="28"/>
        </w:rPr>
        <w:t xml:space="preserve"> </w:t>
      </w:r>
      <w:r w:rsidR="000D1610" w:rsidRPr="000D1610">
        <w:rPr>
          <w:sz w:val="28"/>
          <w:szCs w:val="28"/>
        </w:rPr>
        <w:t xml:space="preserve">является частью ППССЗ в соответствии с ФГОС по специальности СПО 31.02.01 Лечебное </w:t>
      </w:r>
      <w:proofErr w:type="gramStart"/>
      <w:r w:rsidR="000D1610" w:rsidRPr="000D1610">
        <w:rPr>
          <w:sz w:val="28"/>
          <w:szCs w:val="28"/>
        </w:rPr>
        <w:t>дело.</w:t>
      </w:r>
      <w:r w:rsidRPr="00E740DC">
        <w:rPr>
          <w:sz w:val="28"/>
          <w:szCs w:val="28"/>
        </w:rPr>
        <w:t>.</w:t>
      </w:r>
      <w:proofErr w:type="gramEnd"/>
    </w:p>
    <w:p w:rsidR="00E740DC" w:rsidRPr="00E740DC" w:rsidRDefault="00E740DC" w:rsidP="00E740DC">
      <w:pPr>
        <w:ind w:firstLine="708"/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 </w:t>
      </w:r>
    </w:p>
    <w:p w:rsidR="000F39D6" w:rsidRDefault="000D1610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Курс 1</w:t>
      </w:r>
    </w:p>
    <w:p w:rsidR="000D1610" w:rsidRDefault="000D1610" w:rsidP="000F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Семестр 2</w:t>
      </w:r>
    </w:p>
    <w:p w:rsidR="00E740DC" w:rsidRPr="00E740DC" w:rsidRDefault="00E740DC" w:rsidP="00E740DC">
      <w:pPr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ab/>
        <w:t>Учебная  дисциплина входит в состав общепрофессиональных  дисциплин.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Цели и задачи дисциплины, </w:t>
      </w:r>
      <w:r w:rsidR="00E740DC" w:rsidRPr="00E740DC">
        <w:rPr>
          <w:b/>
          <w:sz w:val="28"/>
          <w:szCs w:val="28"/>
        </w:rPr>
        <w:t>требования к результатам освоения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E740DC">
        <w:rPr>
          <w:sz w:val="28"/>
          <w:szCs w:val="28"/>
        </w:rPr>
        <w:t xml:space="preserve">В результате освоения дисциплины обучающийся должен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уметь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самостоятельно осваивать новую информацию;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использовать приемы конспектирования;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правильно организовывать режим работы;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>знать</w:t>
      </w:r>
      <w:r w:rsidRPr="00E740DC">
        <w:rPr>
          <w:sz w:val="28"/>
          <w:szCs w:val="28"/>
        </w:rPr>
        <w:t>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>- составляющие процесса обучения;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:rsidR="00E740DC" w:rsidRPr="00E740DC" w:rsidRDefault="00E740DC" w:rsidP="00E740DC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>- структуру библиотечной сети;</w:t>
      </w:r>
    </w:p>
    <w:p w:rsidR="00E740DC" w:rsidRPr="00E740DC" w:rsidRDefault="00E740DC" w:rsidP="00E740DC">
      <w:pPr>
        <w:contextualSpacing/>
        <w:rPr>
          <w:b/>
          <w:sz w:val="28"/>
          <w:szCs w:val="28"/>
        </w:rPr>
      </w:pPr>
      <w:r w:rsidRPr="00E740DC">
        <w:rPr>
          <w:sz w:val="28"/>
          <w:szCs w:val="28"/>
        </w:rPr>
        <w:t>- методику работы с дополнительным материалом.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максимальной учебной нагрузки обучающегося </w:t>
      </w:r>
      <w:r w:rsidR="000D1610">
        <w:rPr>
          <w:sz w:val="28"/>
          <w:szCs w:val="28"/>
        </w:rPr>
        <w:t xml:space="preserve">24 </w:t>
      </w:r>
      <w:r w:rsidRPr="00E740DC">
        <w:rPr>
          <w:sz w:val="28"/>
          <w:szCs w:val="28"/>
        </w:rPr>
        <w:t>часов, том числе:</w:t>
      </w:r>
    </w:p>
    <w:p w:rsidR="00E740DC" w:rsidRPr="00E740DC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740DC">
        <w:rPr>
          <w:sz w:val="28"/>
          <w:szCs w:val="28"/>
        </w:rPr>
        <w:t xml:space="preserve">обязательной аудиторной учебной нагрузки обучающегося </w:t>
      </w:r>
      <w:r w:rsidR="000D1610">
        <w:rPr>
          <w:sz w:val="28"/>
          <w:szCs w:val="28"/>
        </w:rPr>
        <w:t>16</w:t>
      </w:r>
      <w:r w:rsidRPr="00E740DC">
        <w:rPr>
          <w:sz w:val="28"/>
          <w:szCs w:val="28"/>
        </w:rPr>
        <w:t xml:space="preserve"> час</w:t>
      </w:r>
      <w:r w:rsidR="000D1610">
        <w:rPr>
          <w:sz w:val="28"/>
          <w:szCs w:val="28"/>
        </w:rPr>
        <w:t>ов</w:t>
      </w:r>
      <w:r w:rsidRPr="00E740DC">
        <w:rPr>
          <w:sz w:val="28"/>
          <w:szCs w:val="28"/>
        </w:rPr>
        <w:t>;</w:t>
      </w:r>
    </w:p>
    <w:p w:rsidR="00A42320" w:rsidRPr="00040B1B" w:rsidRDefault="00E740DC" w:rsidP="0013285E">
      <w:pPr>
        <w:contextualSpacing/>
        <w:rPr>
          <w:sz w:val="28"/>
          <w:szCs w:val="28"/>
        </w:rPr>
      </w:pPr>
      <w:r w:rsidRPr="00E740DC">
        <w:rPr>
          <w:sz w:val="28"/>
          <w:szCs w:val="28"/>
        </w:rPr>
        <w:t xml:space="preserve">самостоятельная работа </w:t>
      </w:r>
      <w:r w:rsidR="000D1610">
        <w:rPr>
          <w:sz w:val="28"/>
          <w:szCs w:val="28"/>
        </w:rPr>
        <w:t>8</w:t>
      </w:r>
      <w:r w:rsidR="0013285E">
        <w:rPr>
          <w:sz w:val="28"/>
          <w:szCs w:val="28"/>
        </w:rPr>
        <w:t xml:space="preserve"> часов</w:t>
      </w:r>
    </w:p>
    <w:p w:rsidR="00035A21" w:rsidRPr="00040B1B" w:rsidRDefault="00035A21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3B778E" w:rsidP="00040B1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АННОТАЦИИ К ПРОГРАММАМ ПРОФЕССИОНАЛЬНЫХ МОДУЛЕЙ </w:t>
      </w:r>
    </w:p>
    <w:p w:rsidR="00040B1B" w:rsidRPr="00040B1B" w:rsidRDefault="00040B1B" w:rsidP="00BE3524">
      <w:pPr>
        <w:contextualSpacing/>
        <w:rPr>
          <w:b/>
          <w:sz w:val="28"/>
          <w:szCs w:val="28"/>
        </w:rPr>
      </w:pPr>
    </w:p>
    <w:p w:rsidR="0026532D" w:rsidRDefault="003B778E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ПМ.01 </w:t>
      </w:r>
      <w:r w:rsidRPr="0026532D">
        <w:rPr>
          <w:b/>
          <w:sz w:val="28"/>
          <w:szCs w:val="28"/>
        </w:rPr>
        <w:t>ДИАГНОСТИЧЕСКАЯ ДЕЯТЕЛЬНОСТЬ</w:t>
      </w:r>
    </w:p>
    <w:p w:rsidR="0026532D" w:rsidRDefault="0026532D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6532D">
        <w:rPr>
          <w:sz w:val="28"/>
          <w:szCs w:val="28"/>
        </w:rPr>
        <w:t xml:space="preserve">Рабочая программа профессионального модуля   – является частью программы подготовки специалистов среднего звена в соответствии с ФГОС по специальности СПО 31.02.01 Лечебное </w:t>
      </w:r>
      <w:proofErr w:type="gramStart"/>
      <w:r w:rsidRPr="0026532D">
        <w:rPr>
          <w:sz w:val="28"/>
          <w:szCs w:val="28"/>
        </w:rPr>
        <w:t>дело  в</w:t>
      </w:r>
      <w:proofErr w:type="gramEnd"/>
      <w:r w:rsidRPr="0026532D">
        <w:rPr>
          <w:sz w:val="28"/>
          <w:szCs w:val="28"/>
        </w:rPr>
        <w:t xml:space="preserve"> части освоения вида профессиональной деятельности (ВПД): 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Диагностическая деятельность и соответствующих профессиональных компетенций (ПК):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1.1. Планировать обследование пациентов различных возрастных групп.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1.2. Проводить диагностические исследования.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1.3. Проводить диагностику острых и хронических заболеваний.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1.4. Проводить диагностику беременности.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1.5. Проводить диагностику комплексного состояния здоровья ребенка.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1.6. Проводить диагностику смерти.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1.7. Оформлять медицинскую документацию.</w:t>
      </w: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6532D">
        <w:rPr>
          <w:sz w:val="28"/>
          <w:szCs w:val="28"/>
        </w:rPr>
        <w:t>Рабочая программа профессионального модуля может быть использована при реализации программ дополнительного профессионального образования по специа</w:t>
      </w:r>
      <w:r>
        <w:rPr>
          <w:sz w:val="28"/>
          <w:szCs w:val="28"/>
        </w:rPr>
        <w:t xml:space="preserve">льности 31.02.01 Лечебное дело </w:t>
      </w:r>
      <w:r w:rsidRPr="0026532D">
        <w:rPr>
          <w:sz w:val="28"/>
          <w:szCs w:val="28"/>
        </w:rPr>
        <w:t xml:space="preserve">в соответствии с вышеперечисленными компетенциями. 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6532D">
        <w:rPr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на следующих циклах усовершенствования по специальности 31.02.01 Лечебное дело»: 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 xml:space="preserve">1. Скорая и неотложная помощь </w:t>
      </w:r>
    </w:p>
    <w:p w:rsidR="0026532D" w:rsidRP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 xml:space="preserve">2. Медицина общей практики </w:t>
      </w:r>
    </w:p>
    <w:p w:rsidR="00BE3524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6532D">
        <w:rPr>
          <w:sz w:val="28"/>
          <w:szCs w:val="28"/>
        </w:rPr>
        <w:t>3. Охрана здоровья детей и подростков</w:t>
      </w: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Курс 2</w:t>
      </w: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Семестр 3,4</w:t>
      </w:r>
    </w:p>
    <w:p w:rsidR="0026532D" w:rsidRPr="00737749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0B1B" w:rsidRPr="00040B1B" w:rsidRDefault="0026532D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26532D" w:rsidRDefault="0026532D" w:rsidP="0026532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модуля, должен:</w:t>
      </w:r>
    </w:p>
    <w:p w:rsidR="0026532D" w:rsidRDefault="0026532D" w:rsidP="0026532D">
      <w:pPr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26532D" w:rsidRDefault="0026532D" w:rsidP="0026532D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обследования пациента;</w:t>
      </w:r>
    </w:p>
    <w:p w:rsidR="0026532D" w:rsidRDefault="0026532D" w:rsidP="0026532D">
      <w:pPr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интерпретации результатов обследования лабораторных и инструментальных методов диагностики, постановки предварительного диагноза;</w:t>
      </w:r>
    </w:p>
    <w:p w:rsidR="0026532D" w:rsidRDefault="0026532D" w:rsidP="0026532D">
      <w:pPr>
        <w:numPr>
          <w:ilvl w:val="0"/>
          <w:numId w:val="32"/>
        </w:numPr>
        <w:rPr>
          <w:b/>
          <w:sz w:val="28"/>
          <w:szCs w:val="28"/>
        </w:rPr>
      </w:pPr>
      <w:r>
        <w:rPr>
          <w:sz w:val="28"/>
          <w:szCs w:val="28"/>
        </w:rPr>
        <w:t>заполнения истории болезни, амбулаторной карты пациента.</w:t>
      </w:r>
    </w:p>
    <w:p w:rsidR="0026532D" w:rsidRDefault="0026532D" w:rsidP="0026532D">
      <w:pPr>
        <w:rPr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6532D" w:rsidRDefault="0026532D" w:rsidP="0026532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планировать обследование пациента;</w:t>
      </w:r>
    </w:p>
    <w:p w:rsidR="0026532D" w:rsidRDefault="0026532D" w:rsidP="0026532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осуществлять сбор анамнеза;</w:t>
      </w:r>
    </w:p>
    <w:p w:rsidR="0026532D" w:rsidRDefault="0026532D" w:rsidP="0026532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применять различные методы обследования пациента;</w:t>
      </w:r>
    </w:p>
    <w:p w:rsidR="0026532D" w:rsidRDefault="0026532D" w:rsidP="0026532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26532D" w:rsidRDefault="0026532D" w:rsidP="0026532D">
      <w:pPr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интерпретировать результаты лабораторных и инструментальных методов диагностики; </w:t>
      </w:r>
    </w:p>
    <w:p w:rsidR="0026532D" w:rsidRDefault="0026532D" w:rsidP="0026532D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оформлять медицинскую документацию.</w:t>
      </w:r>
    </w:p>
    <w:p w:rsidR="0026532D" w:rsidRDefault="0026532D" w:rsidP="0026532D">
      <w:pPr>
        <w:rPr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основные закономерности развития и жизнедеятельности организма;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определение заболеваний;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общие принципы классификации заболеваний;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этиологию заболеваний;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патогенез и патологическую анатомию заболеваний;</w:t>
      </w:r>
    </w:p>
    <w:p w:rsidR="0026532D" w:rsidRDefault="0026532D" w:rsidP="0026532D">
      <w:pPr>
        <w:numPr>
          <w:ilvl w:val="0"/>
          <w:numId w:val="18"/>
        </w:numPr>
        <w:tabs>
          <w:tab w:val="clear" w:pos="720"/>
          <w:tab w:val="num" w:pos="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методы клинического, лабораторного, инструментального обследования.</w:t>
      </w:r>
      <w:r w:rsidR="00040B1B" w:rsidRPr="00040B1B">
        <w:rPr>
          <w:b/>
          <w:sz w:val="28"/>
          <w:szCs w:val="28"/>
        </w:rPr>
        <w:tab/>
      </w:r>
    </w:p>
    <w:p w:rsidR="0026532D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040B1B" w:rsidRDefault="00040B1B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26532D" w:rsidRPr="00040B1B" w:rsidRDefault="0026532D" w:rsidP="00265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:rsidR="00D665B7" w:rsidRDefault="0026532D" w:rsidP="0026532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всего 1050 часов, в том числе: </w:t>
      </w:r>
      <w:r w:rsidRPr="0026532D">
        <w:rPr>
          <w:sz w:val="28"/>
          <w:szCs w:val="28"/>
        </w:rPr>
        <w:t>максимальной учебной нагрузки обу</w:t>
      </w:r>
      <w:r>
        <w:rPr>
          <w:sz w:val="28"/>
          <w:szCs w:val="28"/>
        </w:rPr>
        <w:t xml:space="preserve">чающегося - 978 часов, включая: </w:t>
      </w:r>
      <w:r w:rsidRPr="0026532D">
        <w:rPr>
          <w:sz w:val="28"/>
          <w:szCs w:val="28"/>
        </w:rPr>
        <w:t xml:space="preserve">обязательной аудиторной учебной </w:t>
      </w:r>
      <w:r>
        <w:rPr>
          <w:sz w:val="28"/>
          <w:szCs w:val="28"/>
        </w:rPr>
        <w:t xml:space="preserve">нагрузки обучающегося 652 часа; </w:t>
      </w:r>
      <w:r w:rsidRPr="0026532D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работы обучающегося 326 часов; </w:t>
      </w:r>
      <w:r w:rsidRPr="0026532D">
        <w:rPr>
          <w:sz w:val="28"/>
          <w:szCs w:val="28"/>
        </w:rPr>
        <w:t>учебной   практики 72 часа.</w:t>
      </w:r>
    </w:p>
    <w:p w:rsidR="00D665B7" w:rsidRDefault="00D665B7" w:rsidP="00040B1B">
      <w:pPr>
        <w:contextualSpacing/>
        <w:rPr>
          <w:sz w:val="28"/>
          <w:szCs w:val="28"/>
        </w:rPr>
      </w:pPr>
    </w:p>
    <w:p w:rsidR="00D665B7" w:rsidRPr="00040B1B" w:rsidRDefault="00D665B7" w:rsidP="00040B1B">
      <w:pPr>
        <w:contextualSpacing/>
        <w:rPr>
          <w:sz w:val="28"/>
          <w:szCs w:val="28"/>
        </w:rPr>
      </w:pPr>
    </w:p>
    <w:p w:rsidR="00040B1B" w:rsidRDefault="003B778E" w:rsidP="003B778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Pr="00040B1B">
        <w:rPr>
          <w:b/>
          <w:sz w:val="28"/>
          <w:szCs w:val="28"/>
        </w:rPr>
        <w:t xml:space="preserve">.02 </w:t>
      </w:r>
      <w:r w:rsidRPr="0026532D">
        <w:rPr>
          <w:b/>
          <w:sz w:val="28"/>
          <w:szCs w:val="28"/>
        </w:rPr>
        <w:t>ЛЕЧЕБНАЯ ДЕЯТЕЛЬНОСТЬ</w:t>
      </w:r>
    </w:p>
    <w:p w:rsidR="003B778E" w:rsidRDefault="003B778E" w:rsidP="003B778E">
      <w:pPr>
        <w:contextualSpacing/>
        <w:jc w:val="center"/>
        <w:rPr>
          <w:b/>
          <w:sz w:val="28"/>
          <w:szCs w:val="28"/>
        </w:rPr>
      </w:pP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 xml:space="preserve">Рабочая программа профессионального модуля   – является частью программы подготовки специалистов среднего звена в соответствии с ФГОС по специальности СПО 31.02.01 Лечебное </w:t>
      </w:r>
      <w:proofErr w:type="gramStart"/>
      <w:r w:rsidRPr="0026532D">
        <w:rPr>
          <w:sz w:val="28"/>
          <w:szCs w:val="28"/>
        </w:rPr>
        <w:t>дело  в</w:t>
      </w:r>
      <w:proofErr w:type="gramEnd"/>
      <w:r w:rsidRPr="0026532D">
        <w:rPr>
          <w:sz w:val="28"/>
          <w:szCs w:val="28"/>
        </w:rPr>
        <w:t xml:space="preserve"> части освоения вида профессиональной деятельности (ВПД): 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ab/>
        <w:t xml:space="preserve">Лечебная </w:t>
      </w:r>
      <w:proofErr w:type="gramStart"/>
      <w:r w:rsidRPr="0026532D">
        <w:rPr>
          <w:sz w:val="28"/>
          <w:szCs w:val="28"/>
        </w:rPr>
        <w:t>деятельность  и</w:t>
      </w:r>
      <w:proofErr w:type="gramEnd"/>
      <w:r w:rsidRPr="0026532D">
        <w:rPr>
          <w:sz w:val="28"/>
          <w:szCs w:val="28"/>
        </w:rPr>
        <w:t xml:space="preserve"> соответствующих профессиональных компетенций (ПК):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2.1. Определять программу лечения пациентов различных возрастных групп.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2.2. Определять тактику ведения пациента.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lastRenderedPageBreak/>
        <w:t>ПК 2.3. Выполнять лечебные вмешательства.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2.4. Проводить контроль эффективности лечения.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2.5. Осуществлять контроль состояния пациента.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2.6. Организовывать специализированный сестринский уход за пациентом.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 w:rsidRPr="0026532D">
        <w:rPr>
          <w:sz w:val="28"/>
          <w:szCs w:val="28"/>
        </w:rPr>
        <w:t>ПК 2.8. Оформлять медицинскую документацию.</w:t>
      </w:r>
    </w:p>
    <w:p w:rsid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</w:p>
    <w:p w:rsid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EE2FD9">
        <w:rPr>
          <w:sz w:val="28"/>
          <w:szCs w:val="28"/>
        </w:rPr>
        <w:t>2,3</w:t>
      </w:r>
    </w:p>
    <w:p w:rsidR="0026532D" w:rsidRPr="0026532D" w:rsidRDefault="0026532D" w:rsidP="0026532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</w:t>
      </w:r>
      <w:r w:rsidR="00EE2FD9">
        <w:rPr>
          <w:sz w:val="28"/>
          <w:szCs w:val="28"/>
        </w:rPr>
        <w:t xml:space="preserve"> 4,5,6</w:t>
      </w:r>
    </w:p>
    <w:p w:rsidR="0026532D" w:rsidRPr="00040B1B" w:rsidRDefault="0026532D" w:rsidP="00040B1B">
      <w:pPr>
        <w:contextualSpacing/>
        <w:jc w:val="both"/>
        <w:rPr>
          <w:b/>
          <w:i/>
          <w:sz w:val="28"/>
          <w:szCs w:val="28"/>
        </w:rPr>
      </w:pPr>
    </w:p>
    <w:p w:rsidR="00040B1B" w:rsidRPr="00040B1B" w:rsidRDefault="003B778E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EE2FD9" w:rsidRPr="00EE2FD9" w:rsidRDefault="00040B1B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</w:r>
      <w:r w:rsidR="00EE2FD9" w:rsidRPr="00EE2FD9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компетенциями, студент в ходе освоения профессионального модуля, должен иметь практический опыт: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назначения лечения и определения тактики ведения пациента;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выполнения и оценки результатов лечебных мероприятий;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организации специализированного ухода за пациентами при различной патологии с учетом возраста;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 xml:space="preserve"> - оказания медицинских услуг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курсом наркологии, офтальмологии, </w:t>
      </w:r>
      <w:proofErr w:type="spellStart"/>
      <w:r w:rsidRPr="00EE2FD9">
        <w:rPr>
          <w:sz w:val="28"/>
          <w:szCs w:val="28"/>
        </w:rPr>
        <w:t>дерматовенерологии</w:t>
      </w:r>
      <w:proofErr w:type="spellEnd"/>
      <w:r w:rsidRPr="00EE2FD9">
        <w:rPr>
          <w:sz w:val="28"/>
          <w:szCs w:val="28"/>
        </w:rPr>
        <w:t xml:space="preserve">, </w:t>
      </w:r>
      <w:proofErr w:type="spellStart"/>
      <w:r w:rsidRPr="00EE2FD9">
        <w:rPr>
          <w:sz w:val="28"/>
          <w:szCs w:val="28"/>
        </w:rPr>
        <w:t>оторинолярингологии</w:t>
      </w:r>
      <w:proofErr w:type="spellEnd"/>
      <w:r w:rsidRPr="00EE2FD9">
        <w:rPr>
          <w:sz w:val="28"/>
          <w:szCs w:val="28"/>
        </w:rPr>
        <w:t>, гериатрии, фтизиатрии.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Студент должен уметь: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проводить дифференциальную диагностику заболеваний;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определять тактику ведения пациента;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назначать немедикаментозное и медикаментозное лечение;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определять показания и противопоказания к применению лекарственных средств;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применять лекарственные средства пациентам разных возрастных групп;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определять показания к госпитализации пациента и организовать транспортировку в лечебно-профилактическое учреждение;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проводить лечебно-диагностические манипуляции;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проводить контроль эффективности лечения;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осуществлять уход за пациентами при различных заболеваниях с учетом возраста.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Студент должен знать: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 xml:space="preserve">- принципы лечения и ухода в терапии, педиатрии, акушерстве, гинекологии, хирургии, травматологии, онкологии, инфекционных болезнях с курсом ВИЧ-инфекции и эпидемиологией, неврологии, психиатрии с </w:t>
      </w:r>
      <w:r w:rsidRPr="00EE2FD9">
        <w:rPr>
          <w:sz w:val="28"/>
          <w:szCs w:val="28"/>
        </w:rPr>
        <w:lastRenderedPageBreak/>
        <w:t xml:space="preserve">курсом наркологии, офтальмологии, </w:t>
      </w:r>
      <w:proofErr w:type="spellStart"/>
      <w:r w:rsidRPr="00EE2FD9">
        <w:rPr>
          <w:sz w:val="28"/>
          <w:szCs w:val="28"/>
        </w:rPr>
        <w:t>дерматовенерологии</w:t>
      </w:r>
      <w:proofErr w:type="spellEnd"/>
      <w:r w:rsidRPr="00EE2FD9">
        <w:rPr>
          <w:sz w:val="28"/>
          <w:szCs w:val="28"/>
        </w:rPr>
        <w:t xml:space="preserve">, </w:t>
      </w:r>
      <w:proofErr w:type="spellStart"/>
      <w:r w:rsidRPr="00EE2FD9">
        <w:rPr>
          <w:sz w:val="28"/>
          <w:szCs w:val="28"/>
        </w:rPr>
        <w:t>оторинолярингологии</w:t>
      </w:r>
      <w:proofErr w:type="spellEnd"/>
      <w:r w:rsidRPr="00EE2FD9">
        <w:rPr>
          <w:sz w:val="28"/>
          <w:szCs w:val="28"/>
        </w:rPr>
        <w:t>, гериатрии, фтизиатрии, при осложнениях заболеваний;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 xml:space="preserve">- </w:t>
      </w:r>
      <w:proofErr w:type="spellStart"/>
      <w:r w:rsidRPr="00EE2FD9">
        <w:rPr>
          <w:sz w:val="28"/>
          <w:szCs w:val="28"/>
        </w:rPr>
        <w:t>фармакокинетику</w:t>
      </w:r>
      <w:proofErr w:type="spellEnd"/>
      <w:r w:rsidRPr="00EE2FD9">
        <w:rPr>
          <w:sz w:val="28"/>
          <w:szCs w:val="28"/>
        </w:rPr>
        <w:t xml:space="preserve"> и </w:t>
      </w:r>
      <w:proofErr w:type="spellStart"/>
      <w:r w:rsidRPr="00EE2FD9">
        <w:rPr>
          <w:sz w:val="28"/>
          <w:szCs w:val="28"/>
        </w:rPr>
        <w:t>фармакодинамику</w:t>
      </w:r>
      <w:proofErr w:type="spellEnd"/>
      <w:r w:rsidRPr="00EE2FD9">
        <w:rPr>
          <w:sz w:val="28"/>
          <w:szCs w:val="28"/>
        </w:rPr>
        <w:t xml:space="preserve"> лекарственных препаратов;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показания и противопоказания к назначению лекарственных средств;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EE2FD9" w:rsidRP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>- особенности применения лекарственных препаратов у разных возрастных групп.</w:t>
      </w:r>
    </w:p>
    <w:p w:rsid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ab/>
        <w:t xml:space="preserve">  Рабочая программа профессионального модуля может быть использована при реализации программ дополнительного профессионального образования по специальности </w:t>
      </w:r>
      <w:proofErr w:type="gramStart"/>
      <w:r w:rsidRPr="00EE2FD9">
        <w:rPr>
          <w:sz w:val="28"/>
          <w:szCs w:val="28"/>
        </w:rPr>
        <w:t>31.02.01  «</w:t>
      </w:r>
      <w:proofErr w:type="gramEnd"/>
      <w:r w:rsidRPr="00EE2FD9">
        <w:rPr>
          <w:sz w:val="28"/>
          <w:szCs w:val="28"/>
        </w:rPr>
        <w:t>Лечебное дело» в соответствии с вышеперечисленными компетенциями.</w:t>
      </w:r>
    </w:p>
    <w:p w:rsidR="00EE2FD9" w:rsidRDefault="00EE2FD9" w:rsidP="00EE2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Pr="00040B1B" w:rsidRDefault="00040B1B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D665B7" w:rsidRPr="00EE2FD9" w:rsidRDefault="00EE2FD9" w:rsidP="00EE2FD9">
      <w:pPr>
        <w:contextualSpacing/>
        <w:jc w:val="both"/>
        <w:rPr>
          <w:sz w:val="28"/>
          <w:szCs w:val="28"/>
        </w:rPr>
      </w:pPr>
      <w:r w:rsidRPr="00EE2FD9">
        <w:rPr>
          <w:sz w:val="28"/>
          <w:szCs w:val="28"/>
        </w:rPr>
        <w:t>всего – 19</w:t>
      </w:r>
      <w:r w:rsidR="00DA47D9">
        <w:rPr>
          <w:sz w:val="28"/>
          <w:szCs w:val="28"/>
        </w:rPr>
        <w:t>47</w:t>
      </w:r>
      <w:r w:rsidRPr="00EE2FD9">
        <w:rPr>
          <w:sz w:val="28"/>
          <w:szCs w:val="28"/>
        </w:rPr>
        <w:t xml:space="preserve"> часов, в том числе: максимальной учебной нагрузки обу</w:t>
      </w:r>
      <w:r w:rsidR="007F71EC">
        <w:rPr>
          <w:sz w:val="28"/>
          <w:szCs w:val="28"/>
        </w:rPr>
        <w:t>чающегося 1515</w:t>
      </w:r>
      <w:r>
        <w:rPr>
          <w:sz w:val="28"/>
          <w:szCs w:val="28"/>
        </w:rPr>
        <w:t xml:space="preserve"> часов, включая: </w:t>
      </w:r>
      <w:r w:rsidRPr="00EE2FD9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 xml:space="preserve">рузки </w:t>
      </w:r>
      <w:proofErr w:type="gramStart"/>
      <w:r>
        <w:rPr>
          <w:sz w:val="28"/>
          <w:szCs w:val="28"/>
        </w:rPr>
        <w:t xml:space="preserve">обучающегося  </w:t>
      </w:r>
      <w:r w:rsidR="007F71EC">
        <w:rPr>
          <w:sz w:val="28"/>
          <w:szCs w:val="28"/>
        </w:rPr>
        <w:t>1010</w:t>
      </w:r>
      <w:proofErr w:type="gramEnd"/>
      <w:r>
        <w:rPr>
          <w:sz w:val="28"/>
          <w:szCs w:val="28"/>
        </w:rPr>
        <w:t xml:space="preserve"> часов; </w:t>
      </w:r>
      <w:r w:rsidRPr="00EE2FD9">
        <w:rPr>
          <w:sz w:val="28"/>
          <w:szCs w:val="28"/>
        </w:rPr>
        <w:t xml:space="preserve">самостоятельной </w:t>
      </w:r>
      <w:r>
        <w:rPr>
          <w:sz w:val="28"/>
          <w:szCs w:val="28"/>
        </w:rPr>
        <w:t xml:space="preserve">работы обучающегося  </w:t>
      </w:r>
      <w:r w:rsidR="007F71EC">
        <w:rPr>
          <w:sz w:val="28"/>
          <w:szCs w:val="28"/>
        </w:rPr>
        <w:t>505</w:t>
      </w:r>
      <w:r>
        <w:rPr>
          <w:sz w:val="28"/>
          <w:szCs w:val="28"/>
        </w:rPr>
        <w:t xml:space="preserve"> часов; п</w:t>
      </w:r>
      <w:r w:rsidRPr="00EE2FD9">
        <w:rPr>
          <w:sz w:val="28"/>
          <w:szCs w:val="28"/>
        </w:rPr>
        <w:t>роизводственной практики 432 часа.</w:t>
      </w:r>
    </w:p>
    <w:p w:rsidR="00040B1B" w:rsidRPr="00040B1B" w:rsidRDefault="00040B1B" w:rsidP="003B778E">
      <w:pPr>
        <w:contextualSpacing/>
        <w:rPr>
          <w:b/>
          <w:sz w:val="28"/>
          <w:szCs w:val="28"/>
        </w:rPr>
      </w:pPr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</w:rPr>
      </w:pPr>
    </w:p>
    <w:p w:rsidR="00040B1B" w:rsidRPr="00040B1B" w:rsidRDefault="003B778E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040B1B">
        <w:rPr>
          <w:b/>
          <w:bCs/>
          <w:sz w:val="28"/>
          <w:szCs w:val="28"/>
        </w:rPr>
        <w:t>ПМ.</w:t>
      </w:r>
      <w:r>
        <w:rPr>
          <w:b/>
          <w:bCs/>
          <w:sz w:val="28"/>
          <w:szCs w:val="28"/>
        </w:rPr>
        <w:t xml:space="preserve"> </w:t>
      </w:r>
      <w:r w:rsidRPr="00040B1B">
        <w:rPr>
          <w:b/>
          <w:bCs/>
          <w:sz w:val="28"/>
          <w:szCs w:val="28"/>
        </w:rPr>
        <w:t xml:space="preserve">03 </w:t>
      </w:r>
      <w:r w:rsidRPr="007F71EC">
        <w:rPr>
          <w:b/>
          <w:bCs/>
          <w:sz w:val="28"/>
          <w:szCs w:val="28"/>
        </w:rPr>
        <w:t>НЕОТЛОЖНАЯ МЕДИЦИНСКАЯ ПОМОЩЬ НА ДОГОСПИТАЛЬНОМ ЭТАПЕ</w:t>
      </w:r>
    </w:p>
    <w:p w:rsidR="007F71EC" w:rsidRDefault="007F71EC" w:rsidP="007F71EC">
      <w:pPr>
        <w:spacing w:line="276" w:lineRule="auto"/>
        <w:ind w:firstLine="539"/>
        <w:jc w:val="both"/>
        <w:rPr>
          <w:sz w:val="28"/>
          <w:szCs w:val="28"/>
        </w:rPr>
      </w:pPr>
    </w:p>
    <w:p w:rsidR="007F71EC" w:rsidRPr="007F71EC" w:rsidRDefault="007F71EC" w:rsidP="007F71EC">
      <w:pPr>
        <w:spacing w:line="276" w:lineRule="auto"/>
        <w:ind w:firstLine="539"/>
        <w:jc w:val="both"/>
        <w:rPr>
          <w:sz w:val="28"/>
          <w:szCs w:val="28"/>
        </w:rPr>
      </w:pPr>
      <w:r w:rsidRPr="007F71EC">
        <w:rPr>
          <w:color w:val="000000"/>
          <w:sz w:val="28"/>
          <w:szCs w:val="28"/>
        </w:rPr>
        <w:t xml:space="preserve">Рабочая программа </w:t>
      </w:r>
      <w:r w:rsidRPr="007F71EC">
        <w:rPr>
          <w:sz w:val="28"/>
          <w:szCs w:val="28"/>
        </w:rPr>
        <w:t xml:space="preserve">ПМ 03. «Неотложная медицинская помощь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этапе» МДК.03.01. Дифференциальная диагностика и оказание неотложной медицинской помощи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этапе»</w:t>
      </w:r>
      <w:r w:rsidRPr="007F71EC">
        <w:rPr>
          <w:kern w:val="1"/>
          <w:sz w:val="28"/>
          <w:szCs w:val="28"/>
        </w:rPr>
        <w:t xml:space="preserve"> </w:t>
      </w:r>
      <w:r w:rsidRPr="007F71EC">
        <w:rPr>
          <w:sz w:val="28"/>
          <w:szCs w:val="28"/>
        </w:rPr>
        <w:t>является частью программы подготовки специалистов среднего звена</w:t>
      </w:r>
      <w:r w:rsidRPr="007F71EC">
        <w:rPr>
          <w:color w:val="000000"/>
          <w:sz w:val="28"/>
          <w:szCs w:val="28"/>
        </w:rPr>
        <w:t xml:space="preserve"> и разработана в соответствии с ФГОС </w:t>
      </w:r>
      <w:r w:rsidRPr="007F71EC">
        <w:rPr>
          <w:bCs/>
          <w:sz w:val="28"/>
          <w:szCs w:val="28"/>
        </w:rPr>
        <w:t>по специальности 31.02.01 «Лечебное дело»</w:t>
      </w:r>
      <w:r w:rsidRPr="007F71EC">
        <w:rPr>
          <w:color w:val="000000"/>
          <w:sz w:val="28"/>
          <w:szCs w:val="28"/>
        </w:rPr>
        <w:t xml:space="preserve">, </w:t>
      </w:r>
      <w:r w:rsidRPr="007F71EC">
        <w:rPr>
          <w:sz w:val="28"/>
          <w:szCs w:val="28"/>
        </w:rPr>
        <w:t xml:space="preserve">в части освоения основного вида профессиональной деятельности (ВПД): «Неотложная медицинская помощь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этапе»</w:t>
      </w:r>
      <w:r w:rsidRPr="007F71EC">
        <w:rPr>
          <w:color w:val="000000"/>
          <w:sz w:val="28"/>
          <w:szCs w:val="28"/>
        </w:rPr>
        <w:t xml:space="preserve"> </w:t>
      </w:r>
      <w:r w:rsidRPr="007F71EC">
        <w:rPr>
          <w:sz w:val="28"/>
          <w:szCs w:val="28"/>
        </w:rPr>
        <w:t>и соответствующих профессиональных компетенций (ПК):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3.1. Проводить диагностику неотложных состояний.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3.2. Определять тактику ведения пациента.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3.4. Проводить контроль эффективности проводимых мероприятий.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3.5. Осуществлять контроль состояния пациента.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3.6. Определять показания к госпитализации и проводить транспортировку пациента в стационар.</w:t>
      </w:r>
    </w:p>
    <w:p w:rsidR="007F71EC" w:rsidRPr="007F71EC" w:rsidRDefault="007F71EC" w:rsidP="003B778E">
      <w:pPr>
        <w:shd w:val="clear" w:color="auto" w:fill="FFFFFF"/>
        <w:autoSpaceDE w:val="0"/>
        <w:rPr>
          <w:sz w:val="28"/>
          <w:szCs w:val="28"/>
        </w:rPr>
      </w:pPr>
      <w:r w:rsidRPr="007F71EC">
        <w:rPr>
          <w:sz w:val="28"/>
          <w:szCs w:val="28"/>
        </w:rPr>
        <w:t>ПК 3.7. Оформлять медицинскую документацию.</w:t>
      </w:r>
    </w:p>
    <w:p w:rsidR="007F71EC" w:rsidRPr="007F71EC" w:rsidRDefault="007F71EC" w:rsidP="003B778E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7F71EC">
        <w:rPr>
          <w:sz w:val="28"/>
          <w:szCs w:val="28"/>
        </w:rPr>
        <w:lastRenderedPageBreak/>
        <w:t>ПК 3.8. Организовывать и оказывать неотложную медицинскую помощь поражён</w:t>
      </w:r>
      <w:r w:rsidR="003B778E">
        <w:rPr>
          <w:sz w:val="28"/>
          <w:szCs w:val="28"/>
        </w:rPr>
        <w:t>н</w:t>
      </w:r>
      <w:r w:rsidRPr="007F71EC">
        <w:rPr>
          <w:sz w:val="28"/>
          <w:szCs w:val="28"/>
        </w:rPr>
        <w:t>ым в чрезвычайных ситуациях.</w:t>
      </w:r>
    </w:p>
    <w:p w:rsidR="007F71EC" w:rsidRPr="007F71EC" w:rsidRDefault="007F71EC" w:rsidP="007F71EC">
      <w:pPr>
        <w:spacing w:line="276" w:lineRule="auto"/>
        <w:ind w:left="-1" w:right="-185" w:firstLine="540"/>
        <w:jc w:val="both"/>
        <w:rPr>
          <w:sz w:val="28"/>
          <w:szCs w:val="28"/>
        </w:rPr>
      </w:pPr>
      <w:r w:rsidRPr="007F71EC">
        <w:rPr>
          <w:color w:val="000000"/>
          <w:sz w:val="28"/>
          <w:szCs w:val="28"/>
        </w:rPr>
        <w:t xml:space="preserve">Рабочая программа профессионального модуля может быть использована при реализации программ дополнительного профессионального образования на усовершенствования </w:t>
      </w:r>
      <w:r w:rsidRPr="007F71EC">
        <w:rPr>
          <w:bCs/>
          <w:sz w:val="28"/>
          <w:szCs w:val="28"/>
        </w:rPr>
        <w:t>по специальности 31.02.01 «Лечебное дело</w:t>
      </w:r>
      <w:r w:rsidRPr="007F71EC">
        <w:rPr>
          <w:color w:val="000000"/>
          <w:sz w:val="28"/>
          <w:szCs w:val="28"/>
        </w:rPr>
        <w:t>»:</w:t>
      </w:r>
    </w:p>
    <w:p w:rsidR="007F71EC" w:rsidRPr="007F71EC" w:rsidRDefault="007F71EC" w:rsidP="007F71EC">
      <w:pPr>
        <w:shd w:val="clear" w:color="auto" w:fill="FFFFFF"/>
        <w:autoSpaceDE w:val="0"/>
        <w:spacing w:line="276" w:lineRule="auto"/>
        <w:ind w:firstLine="708"/>
        <w:rPr>
          <w:sz w:val="28"/>
          <w:szCs w:val="28"/>
        </w:rPr>
      </w:pPr>
      <w:r w:rsidRPr="007F71EC">
        <w:rPr>
          <w:sz w:val="28"/>
          <w:szCs w:val="28"/>
        </w:rPr>
        <w:t>- фельдшер скорой помощи;</w:t>
      </w:r>
    </w:p>
    <w:p w:rsidR="007F71EC" w:rsidRDefault="007F71EC" w:rsidP="003B778E">
      <w:pPr>
        <w:shd w:val="clear" w:color="auto" w:fill="FFFFFF"/>
        <w:autoSpaceDE w:val="0"/>
        <w:spacing w:line="276" w:lineRule="auto"/>
        <w:ind w:firstLine="708"/>
        <w:rPr>
          <w:sz w:val="28"/>
          <w:szCs w:val="28"/>
        </w:rPr>
      </w:pPr>
      <w:r w:rsidRPr="007F71EC">
        <w:rPr>
          <w:sz w:val="28"/>
          <w:szCs w:val="28"/>
        </w:rPr>
        <w:t xml:space="preserve">- фельдшер </w:t>
      </w:r>
      <w:proofErr w:type="spellStart"/>
      <w:r w:rsidRPr="007F71EC">
        <w:rPr>
          <w:sz w:val="28"/>
          <w:szCs w:val="28"/>
        </w:rPr>
        <w:t>ФАПа</w:t>
      </w:r>
      <w:proofErr w:type="spellEnd"/>
      <w:r w:rsidRPr="007F71EC">
        <w:rPr>
          <w:sz w:val="28"/>
          <w:szCs w:val="28"/>
        </w:rPr>
        <w:t>.</w:t>
      </w:r>
    </w:p>
    <w:p w:rsidR="007F71EC" w:rsidRDefault="007F71EC" w:rsidP="00040B1B">
      <w:pPr>
        <w:contextualSpacing/>
        <w:rPr>
          <w:sz w:val="28"/>
          <w:szCs w:val="28"/>
        </w:rPr>
      </w:pPr>
      <w:r>
        <w:rPr>
          <w:sz w:val="28"/>
          <w:szCs w:val="28"/>
        </w:rPr>
        <w:t>Курс 3,4</w:t>
      </w:r>
    </w:p>
    <w:p w:rsidR="007F71EC" w:rsidRDefault="007F71EC" w:rsidP="00040B1B">
      <w:pPr>
        <w:contextualSpacing/>
        <w:rPr>
          <w:sz w:val="28"/>
          <w:szCs w:val="28"/>
        </w:rPr>
      </w:pPr>
      <w:r>
        <w:rPr>
          <w:sz w:val="28"/>
          <w:szCs w:val="28"/>
        </w:rPr>
        <w:t>Семестр 6,7</w:t>
      </w:r>
    </w:p>
    <w:p w:rsidR="00040B1B" w:rsidRPr="00040B1B" w:rsidRDefault="007F71EC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7F71EC" w:rsidRPr="007F71EC" w:rsidRDefault="007F71EC" w:rsidP="007F71EC">
      <w:pPr>
        <w:ind w:firstLine="708"/>
        <w:jc w:val="both"/>
        <w:rPr>
          <w:b/>
          <w:iCs/>
          <w:sz w:val="28"/>
          <w:szCs w:val="28"/>
        </w:rPr>
      </w:pPr>
      <w:r w:rsidRPr="007F71E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</w:t>
      </w:r>
      <w:proofErr w:type="gramStart"/>
      <w:r w:rsidRPr="007F71EC">
        <w:rPr>
          <w:sz w:val="28"/>
          <w:szCs w:val="28"/>
        </w:rPr>
        <w:t>компетенциями  обучающийся</w:t>
      </w:r>
      <w:proofErr w:type="gramEnd"/>
      <w:r w:rsidRPr="007F71EC">
        <w:rPr>
          <w:sz w:val="28"/>
          <w:szCs w:val="28"/>
        </w:rPr>
        <w:t xml:space="preserve"> в ходе освоения  профессионального модуля должен: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b/>
          <w:iCs/>
          <w:sz w:val="28"/>
          <w:szCs w:val="28"/>
        </w:rPr>
        <w:t>иметь практический опыт: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проведения клинического обследования при неотложных состояниях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определения тяжести состояния пациента и имеющегося ведущего синдрома;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проведения дифференциальной диагностики заболеваний;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работы с портативной диагностической и реанимационной аппаратурой;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оказания </w:t>
      </w:r>
      <w:proofErr w:type="spellStart"/>
      <w:r w:rsidRPr="007F71EC">
        <w:rPr>
          <w:sz w:val="28"/>
          <w:szCs w:val="28"/>
        </w:rPr>
        <w:t>посиндромной</w:t>
      </w:r>
      <w:proofErr w:type="spellEnd"/>
      <w:r w:rsidRPr="007F71EC">
        <w:rPr>
          <w:sz w:val="28"/>
          <w:szCs w:val="28"/>
        </w:rPr>
        <w:t xml:space="preserve"> неотложной медицинской помощи;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определения показаний к госпитализации и осуществления транспортировки пациента;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b/>
          <w:iCs/>
          <w:sz w:val="28"/>
          <w:szCs w:val="28"/>
        </w:rPr>
      </w:pPr>
      <w:r w:rsidRPr="007F71EC">
        <w:rPr>
          <w:sz w:val="28"/>
          <w:szCs w:val="28"/>
        </w:rPr>
        <w:t>— оказания экстренной медицинской помощи при различных видах повреждений;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b/>
          <w:iCs/>
          <w:sz w:val="28"/>
          <w:szCs w:val="28"/>
        </w:rPr>
        <w:t>уметь: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проводить обследование пациента при неотложных состояниях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определять тяжесть состояния пациента;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выделять ведущий синдром;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проводить дифференциальную диагностику;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работать с портативной диагностической и реанимационной аппаратурой;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оказывать </w:t>
      </w:r>
      <w:proofErr w:type="spellStart"/>
      <w:r w:rsidRPr="007F71EC">
        <w:rPr>
          <w:sz w:val="28"/>
          <w:szCs w:val="28"/>
        </w:rPr>
        <w:t>посиндромную</w:t>
      </w:r>
      <w:proofErr w:type="spellEnd"/>
      <w:r w:rsidRPr="007F71EC">
        <w:rPr>
          <w:sz w:val="28"/>
          <w:szCs w:val="28"/>
        </w:rPr>
        <w:t xml:space="preserve"> неотложную медицинскую помощь;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оценивать эффективность оказания неотложной медицинской помощи;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проводить сердечно-лёгочную реанимацию;</w:t>
      </w:r>
    </w:p>
    <w:p w:rsidR="007F71EC" w:rsidRPr="007F71EC" w:rsidRDefault="007F71EC" w:rsidP="007F71EC">
      <w:pPr>
        <w:shd w:val="clear" w:color="auto" w:fill="FFFFFF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контролировать основные параметры жизнедеятельности; </w:t>
      </w:r>
    </w:p>
    <w:p w:rsidR="007F71EC" w:rsidRPr="007F71EC" w:rsidRDefault="007F71EC" w:rsidP="007F71EC">
      <w:pPr>
        <w:shd w:val="clear" w:color="auto" w:fill="FFFFFF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осуществлять фармакотерапию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определять показания к госпитализации и осуществлять транспортировку пациента;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осуществлять мониторинг на всех этапах </w:t>
      </w:r>
      <w:proofErr w:type="spellStart"/>
      <w:r w:rsidRPr="007F71EC">
        <w:rPr>
          <w:sz w:val="28"/>
          <w:szCs w:val="28"/>
        </w:rPr>
        <w:t>догоспитальной</w:t>
      </w:r>
      <w:proofErr w:type="spellEnd"/>
      <w:r w:rsidRPr="007F71EC">
        <w:rPr>
          <w:sz w:val="28"/>
          <w:szCs w:val="28"/>
        </w:rPr>
        <w:t xml:space="preserve"> помощи;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организовывать работу команды по оказанию неотложной медицинской помощи пациентам;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обучать пациентов само- и взаимопомощи;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lastRenderedPageBreak/>
        <w:t>— организовывать и проводить медицинскую сортировку, первую медицинскую, доврачебную помощь в чрезвычайных ситуациях;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пользоваться коллективными и индивидуальными средствами защиты;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оказывать экстренную медицинскую помощь при различных видах повреждений;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b/>
          <w:iCs/>
          <w:sz w:val="28"/>
          <w:szCs w:val="28"/>
        </w:rPr>
      </w:pPr>
      <w:r w:rsidRPr="007F71EC">
        <w:rPr>
          <w:sz w:val="28"/>
          <w:szCs w:val="28"/>
        </w:rPr>
        <w:t>— оказывать экстренную медицинскую помощь при различных видах повреждений в чрезвычайных ситуациях;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b/>
          <w:iCs/>
          <w:sz w:val="28"/>
          <w:szCs w:val="28"/>
        </w:rPr>
        <w:t>знать: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этиологию и патогенез неотложных состояний;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основные параметры жизнедеятельности;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особенности диагностики неотложных состояний;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алгоритм действия фельдшера при возникновении неотложных состояний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 в соответствии со стандартами оказания скорой медицинской помощи;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принципы оказания неотложной медицинской помощи при терминальных состояниях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принципы фармакотерапии при неотложных состояниях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этане;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правила, принципы и виды транспортировки пациентов в лечебно-профилактическое учреждение;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правила заполнения медицинской документации;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принципы организации, задачи, силы и средства службы медицины катастроф и медицинской службы гражданской обороны;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основы лечебно-эвакуационного обеспечения пораженного населения в чрезвычайных ситуациях;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>—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7F71EC" w:rsidRPr="007F71EC" w:rsidRDefault="007F71EC" w:rsidP="007F71EC">
      <w:pPr>
        <w:shd w:val="clear" w:color="auto" w:fill="FFFFFF"/>
        <w:autoSpaceDE w:val="0"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— основные санитарно-гигиенические и противоэпидемические мероприятия, проводимые при оказании неотложной медицинской помощи на </w:t>
      </w:r>
      <w:proofErr w:type="spellStart"/>
      <w:r w:rsidRPr="007F71EC">
        <w:rPr>
          <w:sz w:val="28"/>
          <w:szCs w:val="28"/>
        </w:rPr>
        <w:t>догоспитальном</w:t>
      </w:r>
      <w:proofErr w:type="spellEnd"/>
      <w:r w:rsidRPr="007F71EC">
        <w:rPr>
          <w:sz w:val="28"/>
          <w:szCs w:val="28"/>
        </w:rPr>
        <w:t xml:space="preserve"> этапе и в чрезвычайных ситуациях.</w:t>
      </w:r>
    </w:p>
    <w:p w:rsidR="00040B1B" w:rsidRPr="00040B1B" w:rsidRDefault="00040B1B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Pr="00040B1B" w:rsidRDefault="00040B1B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всего 600 час, в том числе: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максимальной учебной нагрузки обучающегося   420 часов, включая: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обязательной аудиторной учебной нагрузки обучающегося 280 часов;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самостоятельной работы обучающегося 140 часа, </w:t>
      </w:r>
    </w:p>
    <w:p w:rsidR="007B51F5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производственной практики 180 часа.</w:t>
      </w:r>
    </w:p>
    <w:p w:rsidR="003B778E" w:rsidRDefault="003B778E" w:rsidP="007F71EC">
      <w:pPr>
        <w:contextualSpacing/>
        <w:jc w:val="both"/>
        <w:rPr>
          <w:b/>
          <w:sz w:val="28"/>
          <w:szCs w:val="28"/>
        </w:rPr>
      </w:pPr>
    </w:p>
    <w:p w:rsidR="00040B1B" w:rsidRPr="00040B1B" w:rsidRDefault="003B778E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bCs/>
          <w:sz w:val="28"/>
          <w:szCs w:val="28"/>
        </w:rPr>
        <w:t xml:space="preserve">ПМ.04 </w:t>
      </w:r>
      <w:r w:rsidRPr="007F71EC">
        <w:rPr>
          <w:b/>
          <w:sz w:val="28"/>
          <w:szCs w:val="28"/>
        </w:rPr>
        <w:t>ПРОФИЛАКТИЧЕСКАЯ ДЕЯТЕЛЬНОСТЬ</w:t>
      </w:r>
    </w:p>
    <w:p w:rsidR="00040B1B" w:rsidRPr="00040B1B" w:rsidRDefault="00040B1B" w:rsidP="00040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aps/>
          <w:sz w:val="28"/>
          <w:szCs w:val="28"/>
        </w:rPr>
      </w:pP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</w:t>
      </w:r>
      <w:r w:rsidRPr="007F71EC">
        <w:rPr>
          <w:bCs/>
          <w:iCs/>
          <w:sz w:val="28"/>
          <w:szCs w:val="28"/>
          <w:lang w:eastAsia="ru-RU"/>
        </w:rPr>
        <w:lastRenderedPageBreak/>
        <w:t xml:space="preserve">по специальности СПО 31.02.01  Лечебное дело согласно Приказу </w:t>
      </w:r>
      <w:proofErr w:type="spellStart"/>
      <w:r w:rsidRPr="007F71EC">
        <w:rPr>
          <w:bCs/>
          <w:iCs/>
          <w:sz w:val="28"/>
          <w:szCs w:val="28"/>
          <w:lang w:eastAsia="ru-RU"/>
        </w:rPr>
        <w:t>Минобрнауки</w:t>
      </w:r>
      <w:proofErr w:type="spellEnd"/>
      <w:r w:rsidRPr="007F71EC">
        <w:rPr>
          <w:bCs/>
          <w:iCs/>
          <w:sz w:val="28"/>
          <w:szCs w:val="28"/>
          <w:lang w:eastAsia="ru-RU"/>
        </w:rPr>
        <w:t xml:space="preserve"> России от 12.05.2014 № 514 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 (Зарегистрировано в Минюсте России 11.06.2014 N 32673) в части освоения основного вида профессиональной деятельности (ВПД) и соответствующих профессиональных компетенций (ПК):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ПК 4.1. Организовывать диспансеризацию населения и участвовать 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в ее проведении.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ПК 4.2 Проводить санитарно-противоэпидемические мероприятия 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на закрепленном участке.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4.3 Проводить санитарно-гигиеническое просвещение населения.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4.4 Проводить диагностику групп здоровья.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4.5 Проводить иммунопрофилактику.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4.6 Проводить мероприятия по сохранению и укреплению здоровья различных возрастных групп населения.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ПК 4.7 Организовывать </w:t>
      </w:r>
      <w:proofErr w:type="spellStart"/>
      <w:r w:rsidRPr="007F71EC">
        <w:rPr>
          <w:bCs/>
          <w:iCs/>
          <w:sz w:val="28"/>
          <w:szCs w:val="28"/>
          <w:lang w:eastAsia="ru-RU"/>
        </w:rPr>
        <w:t>здоровьесберегающую</w:t>
      </w:r>
      <w:proofErr w:type="spellEnd"/>
      <w:r w:rsidRPr="007F71EC">
        <w:rPr>
          <w:bCs/>
          <w:iCs/>
          <w:sz w:val="28"/>
          <w:szCs w:val="28"/>
          <w:lang w:eastAsia="ru-RU"/>
        </w:rPr>
        <w:t xml:space="preserve"> среду.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4.8 Организовывать и проводить работу школ здоровья для пациентов и их окружения.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ПК 4.9 Оформлять медицинскую документацию.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Рабочая программа профессионального модуля может быть использована при реализации программ дополнительного профессионального образования по </w:t>
      </w:r>
      <w:proofErr w:type="gramStart"/>
      <w:r w:rsidRPr="007F71EC">
        <w:rPr>
          <w:bCs/>
          <w:iCs/>
          <w:sz w:val="28"/>
          <w:szCs w:val="28"/>
          <w:lang w:eastAsia="ru-RU"/>
        </w:rPr>
        <w:t>специальности  СПО</w:t>
      </w:r>
      <w:proofErr w:type="gramEnd"/>
      <w:r w:rsidRPr="007F71EC">
        <w:rPr>
          <w:bCs/>
          <w:iCs/>
          <w:sz w:val="28"/>
          <w:szCs w:val="28"/>
          <w:lang w:eastAsia="ru-RU"/>
        </w:rPr>
        <w:t xml:space="preserve"> 31.02.01 Лечебное дело профессиональной переподготовки и повышения квалификации: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1. Охрана здоровья работников промышленных и других предприятий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2. Охрана здоровья сельского населения 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3. Охрана здоровья работников водного и морского транспорта</w:t>
      </w:r>
    </w:p>
    <w:p w:rsidR="007F71EC" w:rsidRP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 xml:space="preserve">4. Медицина общей практики </w:t>
      </w:r>
    </w:p>
    <w:p w:rsid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 w:rsidRPr="007F71EC">
        <w:rPr>
          <w:bCs/>
          <w:iCs/>
          <w:sz w:val="28"/>
          <w:szCs w:val="28"/>
          <w:lang w:eastAsia="ru-RU"/>
        </w:rPr>
        <w:t>5. Охрана здоровья детей и подростков</w:t>
      </w:r>
    </w:p>
    <w:p w:rsid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</w:p>
    <w:p w:rsid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Курс 4</w:t>
      </w:r>
    </w:p>
    <w:p w:rsidR="007F71EC" w:rsidRDefault="007F71EC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Семестр 7</w:t>
      </w:r>
    </w:p>
    <w:p w:rsidR="003B778E" w:rsidRDefault="003B778E" w:rsidP="007F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Cs/>
          <w:sz w:val="28"/>
          <w:szCs w:val="28"/>
          <w:lang w:eastAsia="ru-RU"/>
        </w:rPr>
      </w:pPr>
    </w:p>
    <w:p w:rsidR="00040B1B" w:rsidRPr="00040B1B" w:rsidRDefault="007F71EC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модуля, </w:t>
      </w:r>
      <w:r w:rsidR="00040B1B" w:rsidRPr="00040B1B">
        <w:rPr>
          <w:b/>
          <w:sz w:val="28"/>
          <w:szCs w:val="28"/>
        </w:rPr>
        <w:t>требования к результатам освоения модуля</w:t>
      </w:r>
    </w:p>
    <w:p w:rsidR="007F71EC" w:rsidRPr="007F71EC" w:rsidRDefault="007F71EC" w:rsidP="007F71EC">
      <w:pPr>
        <w:ind w:firstLine="709"/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иметь практический опыт: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определения групп риска развития различных заболеваний;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формирования диспансерных групп;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проведения специфической и неспецифической профилактики;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проведения санитарно-гигиенического просвещения населения;</w:t>
      </w:r>
    </w:p>
    <w:p w:rsidR="007F71EC" w:rsidRPr="007F71EC" w:rsidRDefault="007F71EC" w:rsidP="007F71EC">
      <w:pPr>
        <w:contextualSpacing/>
        <w:jc w:val="both"/>
        <w:rPr>
          <w:b/>
          <w:sz w:val="28"/>
          <w:szCs w:val="28"/>
        </w:rPr>
      </w:pPr>
      <w:r w:rsidRPr="007F71EC">
        <w:rPr>
          <w:b/>
          <w:sz w:val="28"/>
          <w:szCs w:val="28"/>
        </w:rPr>
        <w:t>уметь: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lastRenderedPageBreak/>
        <w:t>организовывать и проводить занятия в школах здоровья для пациентов с различными заболеваниями;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применять в практической деятельности нормы и принципы профессиональной этики;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обучать пациента и его окружение сохранять и поддерживать максимально возможный уровень здоровья;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организовывать и проводить профилактические осмотры населения разных возрастных групп и профессий;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проводить санитарно-гигиеническую оценку факторов окружающей среды;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обучать пациента и его окружение вопросам формированию здорового образа жизни;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проводить санитарно-гигиеническое просвещение населения различных возрастов;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определять группы риска развития различных заболеваний;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осуществлять </w:t>
      </w:r>
      <w:proofErr w:type="spellStart"/>
      <w:r w:rsidRPr="007F71EC">
        <w:rPr>
          <w:sz w:val="28"/>
          <w:szCs w:val="28"/>
        </w:rPr>
        <w:t>скрининговую</w:t>
      </w:r>
      <w:proofErr w:type="spellEnd"/>
      <w:r w:rsidRPr="007F71EC">
        <w:rPr>
          <w:sz w:val="28"/>
          <w:szCs w:val="28"/>
        </w:rPr>
        <w:t xml:space="preserve"> диагностику при проведении диспансеризации населения;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организовывать диспансеризацию населения на закрепленном участке;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осуществлять диспансерное наблюдение за пациентами;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проводить специфическую и неспецифическую профилактику заболеваний;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проводить санитарно-противоэпидемические мероприятия на закрепленном участке;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 xml:space="preserve">организовывать и поддерживать </w:t>
      </w:r>
      <w:proofErr w:type="spellStart"/>
      <w:r w:rsidRPr="007F71EC">
        <w:rPr>
          <w:sz w:val="28"/>
          <w:szCs w:val="28"/>
        </w:rPr>
        <w:t>здоровьесберегающую</w:t>
      </w:r>
      <w:proofErr w:type="spellEnd"/>
      <w:r w:rsidRPr="007F71EC">
        <w:rPr>
          <w:sz w:val="28"/>
          <w:szCs w:val="28"/>
        </w:rPr>
        <w:t xml:space="preserve"> среду;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организовывать и проводить патронажную деятельность на закрепленном участке;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проводить оздоровительные мероприятия по сохранению здоровья у здорового населения;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знать: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роль фельдшера в сохранении здоровья человека и общества;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факторы риска развития заболеваний в России и регионе;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роль и значение диспансерного наблюдения, принципы организации групп диспансерного наблюдения;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особенности организации диспансеризации и роль фельдшера в ее проведении;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принципы диспансеризации при различных заболеваниях;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группы диспансерного наблюдения при различной патологии;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виды профилактики заболеваний;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роль фельдшера в организации и проведении профилактических осмотров у населения разных возрастных групп и профессий;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закономерности влияния факторов окружающей среды на здоровье человека;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методику санитарно-гигиенического просвещения;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значение иммунитета;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принципы организации прививочной работы с учетом особенностей региона;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пути формирования здорового образа жизни населения;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роль фельдшера в организации и проведении патронажной деятельности;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lastRenderedPageBreak/>
        <w:t xml:space="preserve">виды </w:t>
      </w:r>
      <w:proofErr w:type="spellStart"/>
      <w:r w:rsidRPr="007F71EC">
        <w:rPr>
          <w:sz w:val="28"/>
          <w:szCs w:val="28"/>
        </w:rPr>
        <w:t>скрининговой</w:t>
      </w:r>
      <w:proofErr w:type="spellEnd"/>
      <w:r w:rsidRPr="007F71EC">
        <w:rPr>
          <w:sz w:val="28"/>
          <w:szCs w:val="28"/>
        </w:rPr>
        <w:t xml:space="preserve"> диагностики при проведении диспансеризации населения;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нормативные документы, регламентирующие профилактическую деятельность в здравоохранении</w:t>
      </w:r>
    </w:p>
    <w:p w:rsidR="00C06CEA" w:rsidRDefault="00C06CEA" w:rsidP="007F71EC">
      <w:pPr>
        <w:contextualSpacing/>
        <w:jc w:val="center"/>
        <w:rPr>
          <w:b/>
          <w:sz w:val="28"/>
          <w:szCs w:val="28"/>
        </w:rPr>
      </w:pPr>
    </w:p>
    <w:p w:rsidR="007F71EC" w:rsidRPr="007F71EC" w:rsidRDefault="007F71EC" w:rsidP="007F71EC">
      <w:pPr>
        <w:contextualSpacing/>
        <w:jc w:val="center"/>
        <w:rPr>
          <w:b/>
          <w:sz w:val="28"/>
          <w:szCs w:val="28"/>
        </w:rPr>
      </w:pPr>
      <w:r w:rsidRPr="007F71EC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7F71EC" w:rsidRPr="007F71EC" w:rsidRDefault="007F71EC" w:rsidP="007F71EC">
      <w:pPr>
        <w:contextualSpacing/>
        <w:jc w:val="both"/>
        <w:rPr>
          <w:sz w:val="28"/>
          <w:szCs w:val="28"/>
        </w:rPr>
      </w:pPr>
      <w:r w:rsidRPr="007F71EC">
        <w:rPr>
          <w:sz w:val="28"/>
          <w:szCs w:val="28"/>
        </w:rPr>
        <w:t>всего – 168 часов, в том числе:</w:t>
      </w:r>
      <w:r>
        <w:rPr>
          <w:sz w:val="28"/>
          <w:szCs w:val="28"/>
        </w:rPr>
        <w:t xml:space="preserve"> </w:t>
      </w:r>
      <w:r w:rsidRPr="007F71EC">
        <w:rPr>
          <w:sz w:val="28"/>
          <w:szCs w:val="28"/>
        </w:rPr>
        <w:t>максимальной учебной нагрузки обу</w:t>
      </w:r>
      <w:r w:rsidR="00C06CEA">
        <w:rPr>
          <w:sz w:val="28"/>
          <w:szCs w:val="28"/>
        </w:rPr>
        <w:t xml:space="preserve">чающегося – 96 </w:t>
      </w:r>
      <w:r>
        <w:rPr>
          <w:sz w:val="28"/>
          <w:szCs w:val="28"/>
        </w:rPr>
        <w:t xml:space="preserve">часов, включая: </w:t>
      </w:r>
      <w:r w:rsidRPr="007F71EC">
        <w:rPr>
          <w:sz w:val="28"/>
          <w:szCs w:val="28"/>
        </w:rPr>
        <w:t>обязательной аудиторной учебной н</w:t>
      </w:r>
      <w:r>
        <w:rPr>
          <w:sz w:val="28"/>
          <w:szCs w:val="28"/>
        </w:rPr>
        <w:t xml:space="preserve">агрузки обучающегося – 64 часа </w:t>
      </w:r>
      <w:r w:rsidRPr="007F71EC">
        <w:rPr>
          <w:sz w:val="28"/>
          <w:szCs w:val="28"/>
        </w:rPr>
        <w:t xml:space="preserve">самостоятельной работы обучающегося – 32 </w:t>
      </w:r>
      <w:r>
        <w:rPr>
          <w:sz w:val="28"/>
          <w:szCs w:val="28"/>
        </w:rPr>
        <w:t xml:space="preserve">часа; </w:t>
      </w:r>
      <w:r w:rsidRPr="007F71EC">
        <w:rPr>
          <w:sz w:val="28"/>
          <w:szCs w:val="28"/>
        </w:rPr>
        <w:t>производственной практики –  72 часа.</w:t>
      </w:r>
    </w:p>
    <w:p w:rsidR="00040B1B" w:rsidRPr="00040B1B" w:rsidRDefault="00040B1B" w:rsidP="00040B1B">
      <w:pPr>
        <w:contextualSpacing/>
        <w:jc w:val="center"/>
        <w:rPr>
          <w:b/>
          <w:sz w:val="28"/>
          <w:szCs w:val="28"/>
          <w:u w:val="single" w:color="000000"/>
        </w:rPr>
      </w:pPr>
    </w:p>
    <w:p w:rsidR="00040B1B" w:rsidRPr="00040B1B" w:rsidRDefault="003B778E" w:rsidP="003B778E">
      <w:pPr>
        <w:contextualSpacing/>
        <w:jc w:val="center"/>
        <w:rPr>
          <w:rFonts w:eastAsia="Times New Roman CYR"/>
          <w:b/>
          <w:sz w:val="28"/>
          <w:szCs w:val="28"/>
        </w:rPr>
      </w:pPr>
      <w:r w:rsidRPr="00040B1B">
        <w:rPr>
          <w:b/>
          <w:sz w:val="28"/>
          <w:szCs w:val="28"/>
        </w:rPr>
        <w:t xml:space="preserve">ПМ.05 </w:t>
      </w:r>
      <w:r w:rsidRPr="00C06CEA">
        <w:rPr>
          <w:b/>
          <w:sz w:val="28"/>
          <w:szCs w:val="28"/>
        </w:rPr>
        <w:t>МЕДИКО-СОЦИАЛЬНАЯ ДЕЯТЕЛЬНОСТЬ</w:t>
      </w:r>
    </w:p>
    <w:p w:rsidR="00C83EB2" w:rsidRPr="00C83EB2" w:rsidRDefault="00C83EB2" w:rsidP="00C83EB2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 xml:space="preserve">Рабочая программа профессионального модуля является частью ППССЗ в соответствии с ФГОС </w:t>
      </w:r>
      <w:proofErr w:type="gramStart"/>
      <w:r w:rsidRPr="00C06CEA">
        <w:rPr>
          <w:sz w:val="28"/>
          <w:szCs w:val="28"/>
        </w:rPr>
        <w:t>СПО  по</w:t>
      </w:r>
      <w:proofErr w:type="gramEnd"/>
      <w:r w:rsidRPr="00C06CEA">
        <w:rPr>
          <w:sz w:val="28"/>
          <w:szCs w:val="28"/>
        </w:rPr>
        <w:t xml:space="preserve"> специальности 31.02.01 Лечебное дело в части освоения основного вида профессиональной деятельности (ВПД): медико-социальной деятельности и соответствующих профессиональных компетенций (ПК):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5.1. Осуществлять медицинскую реабилитацию пациентов с различной патологией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5.2. Проводить психосоциальную реабилитацию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5.3. Осуществлять паллиативную помощь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5.4. Проводить медико-социальную реабилитацию инвалидов, одиноких лиц, участников военных действий, лиц из группы социального риска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5.5. Проводить экспертизу временной нетрудоспособности</w:t>
      </w:r>
    </w:p>
    <w:p w:rsid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ПК 5.6. Оформлять медицинскую документацию</w:t>
      </w:r>
    </w:p>
    <w:p w:rsidR="003B778E" w:rsidRDefault="003B778E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4</w:t>
      </w:r>
    </w:p>
    <w:p w:rsid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8</w:t>
      </w:r>
    </w:p>
    <w:p w:rsidR="00040B1B" w:rsidRPr="00040B1B" w:rsidRDefault="00040B1B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b/>
          <w:sz w:val="28"/>
          <w:szCs w:val="28"/>
        </w:rPr>
        <w:tab/>
        <w:t>Цели и задачи профессионального модуля – требования к результатам освоения профессионального модуля</w:t>
      </w:r>
      <w:r w:rsidRPr="00040B1B">
        <w:rPr>
          <w:sz w:val="28"/>
          <w:szCs w:val="28"/>
        </w:rPr>
        <w:t xml:space="preserve"> </w:t>
      </w:r>
    </w:p>
    <w:p w:rsidR="00C06CEA" w:rsidRPr="00C06CEA" w:rsidRDefault="00040B1B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040B1B">
        <w:rPr>
          <w:sz w:val="28"/>
          <w:szCs w:val="28"/>
        </w:rPr>
        <w:tab/>
      </w:r>
      <w:r w:rsidR="00C06CEA" w:rsidRPr="00C06CE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иметь практический опыт: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реабилитации пациентов при различных заболеваниях и травмах в разных возрастных группах;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осуществления психологической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проведения комплексов лечебной физкультуры пациентам различных категорий;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осуществления основных физиотерапевтических процедур по назначению врача;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lastRenderedPageBreak/>
        <w:t>­</w:t>
      </w:r>
      <w:r w:rsidRPr="00C06CEA">
        <w:rPr>
          <w:sz w:val="28"/>
          <w:szCs w:val="28"/>
        </w:rPr>
        <w:tab/>
        <w:t>проведения экспертизы временной нетрудоспособности;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уметь: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проводить комплекс упражнений по лечебной физкультуре при различных заболеваниях;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проводить основные приемы массажа и лечебной физкультуры;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проводить физиотерапевтические процедуры;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определять показания и противопоказания к санаторно-курортному лечению;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составлять программу индивидуальной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организовывать реабилитацию пациентов;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осуществлять паллиативную помощь пациентам;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проводить экспертизу временной нетрудоспособности;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знать: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основы законодательства в обеспечении социальной защиты населения;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виды, формы и методы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основы социальной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принципы экспертизы временной нетрудоспособности при различных заболеваниях и травмах;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группы инвалидности и основы освидетельствования стойкой утраты трудоспособности в МСЭ;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общее и специальное физиологическое воздействие физических упражнений и массажа на организм человека;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психологические основы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основные виды физиотерапевтических процедур и возможности их применения в реабилитации;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общее и специальное физиологическое воздействие санаторно-курортного лечения на организм человека;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показания и противопоказания к санаторно-курортному лечению;</w:t>
      </w:r>
    </w:p>
    <w:p w:rsidR="00C06CEA" w:rsidRP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особенности организации социальной помощи пожилым, престарелым людям и инвалидам;</w:t>
      </w:r>
    </w:p>
    <w:p w:rsid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06CEA">
        <w:rPr>
          <w:sz w:val="28"/>
          <w:szCs w:val="28"/>
        </w:rPr>
        <w:t>­</w:t>
      </w:r>
      <w:r w:rsidRPr="00C06CEA">
        <w:rPr>
          <w:sz w:val="28"/>
          <w:szCs w:val="28"/>
        </w:rPr>
        <w:tab/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C06CEA" w:rsidRDefault="00C06CEA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040B1B" w:rsidRPr="00040B1B" w:rsidRDefault="00040B1B" w:rsidP="00C06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040B1B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40B1B" w:rsidRDefault="00C06CEA" w:rsidP="00C06CEA">
      <w:pPr>
        <w:jc w:val="both"/>
        <w:rPr>
          <w:sz w:val="28"/>
          <w:szCs w:val="28"/>
        </w:rPr>
      </w:pPr>
      <w:r w:rsidRPr="00C06CEA">
        <w:rPr>
          <w:sz w:val="28"/>
          <w:szCs w:val="28"/>
        </w:rPr>
        <w:t xml:space="preserve">всего -   </w:t>
      </w:r>
      <w:r>
        <w:rPr>
          <w:sz w:val="28"/>
          <w:szCs w:val="28"/>
        </w:rPr>
        <w:t>267</w:t>
      </w:r>
      <w:r w:rsidRPr="00C06CE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06CEA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  <w:r w:rsidRPr="00C06CEA">
        <w:rPr>
          <w:sz w:val="28"/>
          <w:szCs w:val="28"/>
        </w:rPr>
        <w:t>максимальной учебной нагрузки об</w:t>
      </w:r>
      <w:r>
        <w:rPr>
          <w:sz w:val="28"/>
          <w:szCs w:val="28"/>
        </w:rPr>
        <w:t xml:space="preserve">учающегося – 195 часа, включая: </w:t>
      </w:r>
      <w:r w:rsidRPr="00C06CEA">
        <w:rPr>
          <w:sz w:val="28"/>
          <w:szCs w:val="28"/>
        </w:rPr>
        <w:t>обязательной аудиторной учебной наг</w:t>
      </w:r>
      <w:r>
        <w:rPr>
          <w:sz w:val="28"/>
          <w:szCs w:val="28"/>
        </w:rPr>
        <w:t xml:space="preserve">рузки обучающегося – 130 часов; </w:t>
      </w:r>
      <w:r w:rsidRPr="00C06CEA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 работы обучающегося – 65 часа; </w:t>
      </w:r>
      <w:r w:rsidRPr="00C06CEA">
        <w:rPr>
          <w:sz w:val="28"/>
          <w:szCs w:val="28"/>
        </w:rPr>
        <w:t>учебной практики – 72 часа.</w:t>
      </w:r>
    </w:p>
    <w:p w:rsidR="003B778E" w:rsidRDefault="003B778E" w:rsidP="00C06CEA">
      <w:pPr>
        <w:jc w:val="both"/>
        <w:rPr>
          <w:sz w:val="28"/>
          <w:szCs w:val="28"/>
        </w:rPr>
      </w:pPr>
    </w:p>
    <w:p w:rsidR="00A015BC" w:rsidRPr="00040B1B" w:rsidRDefault="00A015BC" w:rsidP="00C06CEA">
      <w:pPr>
        <w:contextualSpacing/>
        <w:jc w:val="center"/>
        <w:rPr>
          <w:b/>
          <w:sz w:val="28"/>
          <w:szCs w:val="28"/>
          <w:u w:val="single" w:color="000000"/>
        </w:rPr>
      </w:pPr>
    </w:p>
    <w:p w:rsidR="00C06CEA" w:rsidRDefault="00A015BC" w:rsidP="00A015B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ПМ 06. </w:t>
      </w:r>
      <w:r w:rsidRPr="00A015BC">
        <w:rPr>
          <w:b/>
          <w:sz w:val="28"/>
          <w:szCs w:val="28"/>
        </w:rPr>
        <w:t>ОРГАНИЗАЦИОННО-АНАЛИТИЧЕСКАЯ ДЕЯТЕЛЬНОСТЬ</w:t>
      </w:r>
    </w:p>
    <w:p w:rsidR="00A015BC" w:rsidRPr="00A015BC" w:rsidRDefault="00A015BC" w:rsidP="00A015BC">
      <w:pPr>
        <w:contextualSpacing/>
        <w:jc w:val="center"/>
        <w:rPr>
          <w:b/>
          <w:sz w:val="28"/>
          <w:szCs w:val="28"/>
        </w:rPr>
      </w:pPr>
    </w:p>
    <w:p w:rsidR="00A015BC" w:rsidRPr="00D878F4" w:rsidRDefault="00A015BC" w:rsidP="00A015B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профессионального модуля (далее - примерная программа) – является частью программы подготовки специалистов среднего звена в соответствии с ФГОС СПО по специальности 31.02.01 Лечебное дело углубленной подготовки,</w:t>
      </w:r>
      <w:r>
        <w:t xml:space="preserve">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>
        <w:rPr>
          <w:b/>
          <w:sz w:val="28"/>
          <w:szCs w:val="28"/>
        </w:rPr>
        <w:t>О</w:t>
      </w:r>
      <w:r w:rsidRPr="005911E5">
        <w:rPr>
          <w:b/>
          <w:sz w:val="28"/>
          <w:szCs w:val="28"/>
        </w:rPr>
        <w:t>рганизационно-аналитическая деятельность</w:t>
      </w:r>
      <w:r>
        <w:rPr>
          <w:sz w:val="28"/>
          <w:szCs w:val="28"/>
        </w:rPr>
        <w:t xml:space="preserve"> </w:t>
      </w:r>
    </w:p>
    <w:p w:rsidR="00A015BC" w:rsidRPr="004415ED" w:rsidRDefault="00A015BC" w:rsidP="00A015BC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A015BC" w:rsidRPr="004B75EB" w:rsidRDefault="00A015BC" w:rsidP="00A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6.1. </w:t>
      </w:r>
      <w:r w:rsidRPr="004B75EB">
        <w:rPr>
          <w:sz w:val="28"/>
          <w:szCs w:val="28"/>
        </w:rPr>
        <w:t>Рационально организовывать деятельность персонала с соблюдением психологических и этических аспектов работы команды.</w:t>
      </w:r>
    </w:p>
    <w:p w:rsidR="00A015BC" w:rsidRPr="004B75EB" w:rsidRDefault="00A015BC" w:rsidP="00A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6.2. </w:t>
      </w:r>
      <w:r w:rsidRPr="004B75EB">
        <w:rPr>
          <w:sz w:val="28"/>
          <w:szCs w:val="28"/>
        </w:rPr>
        <w:t xml:space="preserve">Планировать свою деятельность на </w:t>
      </w:r>
      <w:proofErr w:type="spellStart"/>
      <w:r w:rsidRPr="004B75EB">
        <w:rPr>
          <w:sz w:val="28"/>
          <w:szCs w:val="28"/>
        </w:rPr>
        <w:t>ФАПе</w:t>
      </w:r>
      <w:proofErr w:type="spellEnd"/>
      <w:r w:rsidRPr="004B75EB">
        <w:rPr>
          <w:sz w:val="28"/>
          <w:szCs w:val="28"/>
        </w:rPr>
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A015BC" w:rsidRPr="004B75EB" w:rsidRDefault="00A015BC" w:rsidP="00A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6.3. </w:t>
      </w:r>
      <w:r w:rsidRPr="004B75EB">
        <w:rPr>
          <w:sz w:val="28"/>
          <w:szCs w:val="28"/>
        </w:rPr>
        <w:t>Вести медицинскую документацию</w:t>
      </w:r>
    </w:p>
    <w:p w:rsidR="00A015BC" w:rsidRPr="00652858" w:rsidRDefault="00A015BC" w:rsidP="00A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6.4. Организовывать и </w:t>
      </w:r>
      <w:r w:rsidRPr="004B75EB">
        <w:rPr>
          <w:sz w:val="28"/>
          <w:szCs w:val="28"/>
        </w:rPr>
        <w:t xml:space="preserve">контролировать выполнение требований противопожарной </w:t>
      </w:r>
      <w:r w:rsidRPr="00652858">
        <w:rPr>
          <w:sz w:val="28"/>
          <w:szCs w:val="28"/>
        </w:rPr>
        <w:t xml:space="preserve">безопасности, техники безопасности и охраны труда на </w:t>
      </w:r>
      <w:proofErr w:type="spellStart"/>
      <w:r w:rsidRPr="00652858">
        <w:rPr>
          <w:sz w:val="28"/>
          <w:szCs w:val="28"/>
        </w:rPr>
        <w:t>ФАПе</w:t>
      </w:r>
      <w:proofErr w:type="spellEnd"/>
      <w:r w:rsidRPr="00652858">
        <w:rPr>
          <w:sz w:val="28"/>
          <w:szCs w:val="28"/>
        </w:rPr>
        <w:t>, в здравпункте промышленных предприятий, детских дошкольных учреждениях, центрах общей врачебной (семейной) практики.</w:t>
      </w:r>
    </w:p>
    <w:p w:rsidR="00A015BC" w:rsidRDefault="00A015BC" w:rsidP="00A015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6.5. </w:t>
      </w:r>
      <w:r w:rsidRPr="004B75EB">
        <w:rPr>
          <w:sz w:val="28"/>
          <w:szCs w:val="28"/>
        </w:rPr>
        <w:t>Повышать профессиональную квалификацию и внедрять новые современные формы работы.</w:t>
      </w:r>
    </w:p>
    <w:p w:rsidR="00A015BC" w:rsidRPr="004B75EB" w:rsidRDefault="00A015BC" w:rsidP="00A015BC">
      <w:pPr>
        <w:ind w:firstLine="851"/>
        <w:jc w:val="both"/>
        <w:rPr>
          <w:sz w:val="28"/>
          <w:szCs w:val="28"/>
        </w:rPr>
      </w:pP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15BC" w:rsidRP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15BC">
        <w:rPr>
          <w:sz w:val="28"/>
          <w:szCs w:val="28"/>
        </w:rPr>
        <w:t>Курс</w:t>
      </w:r>
      <w:r>
        <w:rPr>
          <w:sz w:val="28"/>
          <w:szCs w:val="28"/>
        </w:rPr>
        <w:t xml:space="preserve"> 4</w:t>
      </w:r>
    </w:p>
    <w:p w:rsidR="00A015BC" w:rsidRP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15BC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8</w:t>
      </w:r>
    </w:p>
    <w:p w:rsidR="00A015BC" w:rsidRPr="00411BD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15BC" w:rsidRPr="004B75EB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4B75EB">
        <w:rPr>
          <w:b/>
          <w:sz w:val="28"/>
          <w:szCs w:val="28"/>
        </w:rPr>
        <w:t xml:space="preserve"> Цели и задачи профессионального </w:t>
      </w:r>
      <w:r>
        <w:rPr>
          <w:b/>
          <w:sz w:val="28"/>
          <w:szCs w:val="28"/>
        </w:rPr>
        <w:t xml:space="preserve">модуля, </w:t>
      </w:r>
      <w:r w:rsidRPr="004B75EB">
        <w:rPr>
          <w:b/>
          <w:sz w:val="28"/>
          <w:szCs w:val="28"/>
        </w:rPr>
        <w:t>требования к результатам освоения профессионального модуля</w:t>
      </w:r>
    </w:p>
    <w:p w:rsidR="00A015BC" w:rsidRPr="004415ED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A788F">
        <w:rPr>
          <w:b/>
          <w:sz w:val="28"/>
          <w:szCs w:val="28"/>
        </w:rPr>
        <w:t>иметь практический опыт: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работы с нормативно-правовыми документами;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 xml:space="preserve">работы с прикладными информационными программами, </w:t>
      </w:r>
      <w:r>
        <w:rPr>
          <w:sz w:val="28"/>
          <w:szCs w:val="28"/>
        </w:rPr>
        <w:t>используемые</w:t>
      </w:r>
      <w:r w:rsidRPr="00EA788F">
        <w:rPr>
          <w:sz w:val="28"/>
          <w:szCs w:val="28"/>
        </w:rPr>
        <w:t xml:space="preserve"> в здравоохранении;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 xml:space="preserve">работы в команде; 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медицинской</w:t>
      </w:r>
      <w:r w:rsidRPr="00EA788F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A788F">
        <w:rPr>
          <w:b/>
          <w:sz w:val="28"/>
          <w:szCs w:val="28"/>
        </w:rPr>
        <w:t>уметь: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7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организо</w:t>
      </w:r>
      <w:r>
        <w:rPr>
          <w:sz w:val="28"/>
          <w:szCs w:val="28"/>
        </w:rPr>
        <w:t>вы</w:t>
      </w:r>
      <w:r w:rsidRPr="00EA788F">
        <w:rPr>
          <w:sz w:val="28"/>
          <w:szCs w:val="28"/>
        </w:rPr>
        <w:t>вать рабочее место;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рационально организо</w:t>
      </w:r>
      <w:r>
        <w:rPr>
          <w:sz w:val="28"/>
          <w:szCs w:val="28"/>
        </w:rPr>
        <w:t>вы</w:t>
      </w:r>
      <w:r w:rsidRPr="00EA788F">
        <w:rPr>
          <w:sz w:val="28"/>
          <w:szCs w:val="28"/>
        </w:rPr>
        <w:t xml:space="preserve">вать деятельность персонала и соблюдать психологические </w:t>
      </w:r>
      <w:r>
        <w:rPr>
          <w:sz w:val="28"/>
          <w:szCs w:val="28"/>
        </w:rPr>
        <w:t xml:space="preserve">и </w:t>
      </w:r>
      <w:r w:rsidRPr="00EA788F">
        <w:rPr>
          <w:sz w:val="28"/>
          <w:szCs w:val="28"/>
        </w:rPr>
        <w:t>этические и аспекты работы в команде</w:t>
      </w:r>
      <w:r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анализировать эффективность своей деятельности;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внедрять новые формы работы;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>использовать нормативно-правовую документацию, регламентирующую профессиональную деятельность;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A788F">
        <w:rPr>
          <w:sz w:val="28"/>
          <w:szCs w:val="28"/>
        </w:rPr>
        <w:t xml:space="preserve">вести утвержденную </w:t>
      </w:r>
      <w:r>
        <w:rPr>
          <w:sz w:val="28"/>
          <w:szCs w:val="28"/>
        </w:rPr>
        <w:t>медицинскую</w:t>
      </w:r>
      <w:r w:rsidRPr="00EA788F">
        <w:rPr>
          <w:sz w:val="28"/>
          <w:szCs w:val="28"/>
        </w:rPr>
        <w:t xml:space="preserve"> документацию, в том числе с использованием </w:t>
      </w:r>
      <w:r>
        <w:rPr>
          <w:sz w:val="28"/>
          <w:szCs w:val="28"/>
        </w:rPr>
        <w:t>информационных технологий</w:t>
      </w:r>
      <w:r w:rsidRPr="00EA788F"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прикладным программным обеспечением в сфере профессиональной деятельности</w:t>
      </w:r>
      <w:r w:rsidRPr="00EA788F"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информационные технологии в профессиональной деятельности (АРМ- автоматизированное рабочее место)</w:t>
      </w:r>
      <w:r w:rsidRPr="00EA788F"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88F">
        <w:rPr>
          <w:sz w:val="28"/>
          <w:szCs w:val="28"/>
        </w:rPr>
        <w:t xml:space="preserve">участвовать в защите прав </w:t>
      </w:r>
      <w:r>
        <w:rPr>
          <w:sz w:val="28"/>
          <w:szCs w:val="28"/>
        </w:rPr>
        <w:t>субъектов лечебного процесса</w:t>
      </w:r>
      <w:r w:rsidRPr="00EA788F">
        <w:rPr>
          <w:sz w:val="28"/>
          <w:szCs w:val="28"/>
        </w:rPr>
        <w:t>.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A788F">
        <w:rPr>
          <w:b/>
          <w:sz w:val="28"/>
          <w:szCs w:val="28"/>
        </w:rPr>
        <w:t>знать: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современного менеджмента в здравоохранении</w:t>
      </w:r>
      <w:r w:rsidRPr="00EA788F"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организации работы коллектива исполнителей</w:t>
      </w:r>
      <w:r w:rsidRPr="00EA788F">
        <w:rPr>
          <w:sz w:val="28"/>
          <w:szCs w:val="28"/>
        </w:rPr>
        <w:t>;</w:t>
      </w:r>
    </w:p>
    <w:p w:rsidR="00A015BC" w:rsidRPr="00EA788F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 в коллективе</w:t>
      </w:r>
      <w:r w:rsidRPr="00EA788F">
        <w:rPr>
          <w:sz w:val="28"/>
          <w:szCs w:val="28"/>
        </w:rPr>
        <w:t xml:space="preserve">; 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нормативные и правовые документы, регулирующие профессиональную деятельность;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численные методы решения прикладных задач;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этапы решения задач с помощью ЭВМ;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программное и аппаратное обеспечение вычислительной техники;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методы защиты информации;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 автоматизированной обработки информации;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базовые, системные, служебные программные продукты и пакеты прикладных программ;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1AAC">
        <w:rPr>
          <w:sz w:val="28"/>
          <w:szCs w:val="28"/>
        </w:rPr>
        <w:t>- исполь</w:t>
      </w:r>
      <w:r>
        <w:rPr>
          <w:sz w:val="28"/>
          <w:szCs w:val="28"/>
        </w:rPr>
        <w:t>зование компьютерных технологий в здравоохранении;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демографические проблемы Российской Федерации, региона;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населения Российской Федерации;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значение мониторинга;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медицинскую статистику;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виды медицинской документации, используемые в профессиональной деятельности;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ведения учета и отчетности в деятельности фельдшера;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 фельдшера и других работников структурного подразделения;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вопросы экономики, планирования, финансирования здравоохранения;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организации лечебно-профилактической помощи населению;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оплаты труда медицинского персонала учреждений здравоохранения;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вопросы ценообразования, налогообложения и инвестиционной политики в здравоохранении;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вопросы финансирования здравоохранения, страховой медицины;</w:t>
      </w:r>
    </w:p>
    <w:p w:rsidR="00A015BC" w:rsidRPr="00861AA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медицинского страхования.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 профессионального модуля</w:t>
      </w:r>
      <w:r w:rsidRPr="007D3219">
        <w:rPr>
          <w:b/>
          <w:sz w:val="28"/>
          <w:szCs w:val="28"/>
        </w:rPr>
        <w:t>:</w:t>
      </w: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219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264</w:t>
      </w:r>
      <w:r w:rsidRPr="007D3219">
        <w:rPr>
          <w:sz w:val="28"/>
          <w:szCs w:val="28"/>
        </w:rPr>
        <w:t xml:space="preserve"> час</w:t>
      </w:r>
      <w:r w:rsidR="00D53B78">
        <w:rPr>
          <w:sz w:val="28"/>
          <w:szCs w:val="28"/>
        </w:rPr>
        <w:t>а</w:t>
      </w:r>
      <w:bookmarkStart w:id="0" w:name="_GoBack"/>
      <w:bookmarkEnd w:id="0"/>
      <w:r w:rsidRPr="007D3219">
        <w:rPr>
          <w:sz w:val="28"/>
          <w:szCs w:val="28"/>
        </w:rPr>
        <w:t>, в том числе:</w:t>
      </w: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219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192</w:t>
      </w:r>
      <w:r w:rsidRPr="007D3219">
        <w:rPr>
          <w:sz w:val="28"/>
          <w:szCs w:val="28"/>
        </w:rPr>
        <w:t xml:space="preserve"> часов, включая:</w:t>
      </w: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7D3219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128 часа</w:t>
      </w:r>
      <w:r w:rsidRPr="007D3219">
        <w:rPr>
          <w:sz w:val="28"/>
          <w:szCs w:val="28"/>
        </w:rPr>
        <w:t>;</w:t>
      </w: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  <w:rPr>
          <w:sz w:val="28"/>
          <w:szCs w:val="28"/>
        </w:rPr>
      </w:pPr>
      <w:r w:rsidRPr="007D3219">
        <w:rPr>
          <w:sz w:val="28"/>
          <w:szCs w:val="28"/>
        </w:rPr>
        <w:t xml:space="preserve">самостоятельной работы обучающегося – </w:t>
      </w:r>
      <w:r>
        <w:rPr>
          <w:sz w:val="28"/>
          <w:szCs w:val="28"/>
        </w:rPr>
        <w:t xml:space="preserve">64 </w:t>
      </w:r>
      <w:r w:rsidRPr="007D3219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D3219">
        <w:rPr>
          <w:sz w:val="28"/>
          <w:szCs w:val="28"/>
        </w:rPr>
        <w:t>;</w:t>
      </w:r>
    </w:p>
    <w:p w:rsidR="00A015BC" w:rsidRPr="007D3219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D3219">
        <w:rPr>
          <w:sz w:val="28"/>
          <w:szCs w:val="28"/>
        </w:rPr>
        <w:lastRenderedPageBreak/>
        <w:t>производственной практики – 72 час</w:t>
      </w:r>
      <w:r>
        <w:rPr>
          <w:sz w:val="28"/>
          <w:szCs w:val="28"/>
        </w:rPr>
        <w:t>а</w:t>
      </w:r>
      <w:r w:rsidRPr="007D3219">
        <w:rPr>
          <w:sz w:val="28"/>
          <w:szCs w:val="28"/>
        </w:rPr>
        <w:t>.</w:t>
      </w:r>
    </w:p>
    <w:p w:rsidR="003B778E" w:rsidRDefault="003B778E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</w:rPr>
      </w:pPr>
      <w:r w:rsidRPr="00A015BC">
        <w:rPr>
          <w:b/>
          <w:bCs/>
          <w:sz w:val="28"/>
          <w:szCs w:val="28"/>
        </w:rPr>
        <w:t>П</w:t>
      </w:r>
      <w:r w:rsidRPr="00500812">
        <w:rPr>
          <w:b/>
          <w:bCs/>
          <w:sz w:val="28"/>
          <w:szCs w:val="28"/>
        </w:rPr>
        <w:t>М. 07</w:t>
      </w:r>
      <w:r w:rsidRPr="001B6AA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402407">
        <w:rPr>
          <w:b/>
          <w:bCs/>
          <w:sz w:val="28"/>
          <w:szCs w:val="28"/>
        </w:rPr>
        <w:t xml:space="preserve"> 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– является </w:t>
      </w:r>
      <w:proofErr w:type="gramStart"/>
      <w:r>
        <w:rPr>
          <w:sz w:val="28"/>
          <w:szCs w:val="28"/>
        </w:rPr>
        <w:t>частью  ППССЗ</w:t>
      </w:r>
      <w:proofErr w:type="gramEnd"/>
      <w:r>
        <w:rPr>
          <w:sz w:val="28"/>
          <w:szCs w:val="28"/>
        </w:rPr>
        <w:t xml:space="preserve"> в соответствии с ФГОС по специальностям СПО 31.02.01</w:t>
      </w:r>
      <w:r w:rsidRPr="00D947D4">
        <w:rPr>
          <w:sz w:val="28"/>
          <w:szCs w:val="28"/>
        </w:rPr>
        <w:t xml:space="preserve"> Лечебное дело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 </w:t>
      </w:r>
      <w:r w:rsidRPr="003D1E3F">
        <w:rPr>
          <w:sz w:val="28"/>
          <w:szCs w:val="28"/>
        </w:rPr>
        <w:t>и  соответствующих профессиональных компетенций</w:t>
      </w:r>
      <w:r>
        <w:rPr>
          <w:sz w:val="28"/>
          <w:szCs w:val="28"/>
        </w:rPr>
        <w:t xml:space="preserve"> </w:t>
      </w:r>
      <w:r w:rsidRPr="003D1E3F">
        <w:rPr>
          <w:sz w:val="28"/>
          <w:szCs w:val="28"/>
        </w:rPr>
        <w:t>(ПК)</w:t>
      </w:r>
      <w:r>
        <w:rPr>
          <w:sz w:val="28"/>
          <w:szCs w:val="28"/>
        </w:rPr>
        <w:t>: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 пациента по средствам сестринского ухода.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 7.1. Эффективно общаться с пациентом и его окружением в процессе профессиональной деятельности.</w:t>
      </w:r>
    </w:p>
    <w:p w:rsidR="00A015BC" w:rsidRDefault="00A015BC" w:rsidP="00A015BC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ПК 7.2. Соблюдать принципы профессиональной этики. 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7.3. Осуществлять уход за пациентом различных возрастных групп в условиях учреждений здравоохранения и на дому.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7.4. Консультировать пациента и его окружение по вопросам ухода и самохода.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 5. Оформлять медицинскую документацию.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7.6. Оказывать медицинские услуги в пределах своих полномочий.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7.7. Обеспечивать инфекционную безопасность.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7.8. Обеспечивать безопасную среду для пациентов и персонала.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7.9. Участвовать в санитарно-просветительной работе среди населения.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7.10. Владеть основами гигиенического питания.</w:t>
      </w:r>
    </w:p>
    <w:p w:rsidR="00A015BC" w:rsidRDefault="00A015BC" w:rsidP="00A015B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 7. 11. Обеспечивать производственную санитарию и личную гигиену на рабочем месте.</w:t>
      </w:r>
    </w:p>
    <w:p w:rsidR="00A015BC" w:rsidRDefault="00A015BC" w:rsidP="00A015BC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профессиональных компетенций соответствует номеру модуля СПО ФГОС.</w:t>
      </w:r>
    </w:p>
    <w:p w:rsidR="00A015BC" w:rsidRDefault="00A015BC" w:rsidP="00A015BC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A015BC" w:rsidRDefault="00A015BC" w:rsidP="00A015BC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Семестр 1,2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профессионального модуля, требования к результатам освоения профессионального модуля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</w:t>
      </w:r>
      <w:r w:rsidRPr="00710A8A">
        <w:rPr>
          <w:sz w:val="28"/>
          <w:szCs w:val="28"/>
        </w:rPr>
        <w:t>и</w:t>
      </w:r>
      <w:r>
        <w:rPr>
          <w:sz w:val="28"/>
          <w:szCs w:val="28"/>
        </w:rPr>
        <w:t xml:space="preserve">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015BC" w:rsidRPr="00A015BC" w:rsidRDefault="00A015BC" w:rsidP="00A015BC">
      <w:pPr>
        <w:contextualSpacing/>
        <w:rPr>
          <w:b/>
          <w:sz w:val="28"/>
          <w:szCs w:val="28"/>
        </w:rPr>
      </w:pPr>
      <w:r w:rsidRPr="00A015BC">
        <w:rPr>
          <w:b/>
          <w:bCs/>
          <w:sz w:val="28"/>
          <w:szCs w:val="28"/>
        </w:rPr>
        <w:t>иметь практический опыт:</w:t>
      </w:r>
      <w:r w:rsidRPr="00A015BC">
        <w:rPr>
          <w:b/>
          <w:sz w:val="28"/>
          <w:szCs w:val="28"/>
        </w:rPr>
        <w:t xml:space="preserve"> </w:t>
      </w:r>
    </w:p>
    <w:p w:rsidR="00A015BC" w:rsidRDefault="00A015BC" w:rsidP="00A015BC">
      <w:pPr>
        <w:contextualSpacing/>
        <w:rPr>
          <w:b/>
          <w:sz w:val="28"/>
          <w:szCs w:val="28"/>
        </w:rPr>
      </w:pP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Получение информации от пациентов (их родственников/законных представителей);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Размещение и перемещение пациента в постели;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Оказания пособия пациенту с недостаточностью самостоятельного ухода при физиологических отправлениях;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Кормление пациента с недостаточностью самостоятельного ухода;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Получение комплектов чистого нательного белья, одежды и обуви;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Смены нательного и постельного белья;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Транспортировки и сопровождения пациента;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Наблюдение за функциональным состоянием пациента;</w:t>
      </w:r>
    </w:p>
    <w:p w:rsidR="00A015BC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Доставка биологического материала в лабораторию;</w:t>
      </w:r>
    </w:p>
    <w:p w:rsidR="00A015BC" w:rsidRPr="00D00916" w:rsidRDefault="00A015BC" w:rsidP="00A015BC">
      <w:pPr>
        <w:numPr>
          <w:ilvl w:val="0"/>
          <w:numId w:val="36"/>
        </w:numPr>
        <w:suppressAutoHyphens w:val="0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Оказание первой помощи при угрожающих жизни состояниях.</w:t>
      </w:r>
    </w:p>
    <w:p w:rsidR="00A015BC" w:rsidRPr="00A015BC" w:rsidRDefault="00A015BC" w:rsidP="00A01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015BC">
        <w:rPr>
          <w:b/>
          <w:sz w:val="28"/>
          <w:szCs w:val="28"/>
        </w:rPr>
        <w:t>должен уметь:</w:t>
      </w:r>
    </w:p>
    <w:p w:rsidR="00A015BC" w:rsidRPr="00CD0A9E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собирать информацию о состоянии здоровья пациента;</w:t>
      </w:r>
    </w:p>
    <w:p w:rsidR="00A015BC" w:rsidRPr="00CD0A9E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определять проблемы пациента, связанные с состоянием его здоровья;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оказывать помощь медсестре в подготовке пациента к лечебно-диагностическим мероприятиям;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оказывать помощь при потере, смерти, горе;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осуществлять посмертный уход;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обеспечивать безопасную больничную среду для пациента и его окружения и персонала;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A015BC" w:rsidRPr="004B0CF5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, инфекционной безопасности, физических нагрузок, употребления продуктов питания;</w:t>
      </w:r>
    </w:p>
    <w:p w:rsidR="00A015BC" w:rsidRPr="00D47D03" w:rsidRDefault="00A015BC" w:rsidP="00A015BC">
      <w:pPr>
        <w:numPr>
          <w:ilvl w:val="0"/>
          <w:numId w:val="37"/>
        </w:numPr>
        <w:suppressAutoHyphens w:val="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A015BC" w:rsidRP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A015BC">
        <w:rPr>
          <w:b/>
          <w:bCs/>
          <w:sz w:val="28"/>
          <w:szCs w:val="28"/>
        </w:rPr>
        <w:t>знать: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способы реализации сестринского ухода;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выполнения медицинских услуг;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безопасность пациента и персонала;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профилактики внутрибольничной инфекции;</w:t>
      </w:r>
    </w:p>
    <w:p w:rsidR="00A015BC" w:rsidRDefault="00A015BC" w:rsidP="00A015BC">
      <w:pPr>
        <w:numPr>
          <w:ilvl w:val="0"/>
          <w:numId w:val="34"/>
        </w:numPr>
        <w:tabs>
          <w:tab w:val="num" w:pos="248"/>
        </w:tabs>
        <w:suppressAutoHyphens w:val="0"/>
        <w:ind w:left="248" w:hanging="2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основы эргономики.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A015BC" w:rsidRDefault="003B778E" w:rsidP="003B77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на освоение </w:t>
      </w:r>
      <w:r w:rsidR="00A015BC">
        <w:rPr>
          <w:b/>
          <w:bCs/>
          <w:sz w:val="28"/>
          <w:szCs w:val="28"/>
        </w:rPr>
        <w:t>программы профессионального модуля:</w:t>
      </w:r>
    </w:p>
    <w:p w:rsidR="00A015BC" w:rsidRDefault="00A015BC" w:rsidP="00A0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Pr="00F80F07">
        <w:rPr>
          <w:sz w:val="28"/>
          <w:szCs w:val="28"/>
        </w:rPr>
        <w:t xml:space="preserve">576 </w:t>
      </w:r>
      <w:r>
        <w:rPr>
          <w:sz w:val="28"/>
          <w:szCs w:val="28"/>
        </w:rPr>
        <w:t xml:space="preserve">часов, в том числе: </w:t>
      </w:r>
      <w:r w:rsidRPr="00F80F07">
        <w:rPr>
          <w:sz w:val="28"/>
          <w:szCs w:val="28"/>
        </w:rPr>
        <w:t>максимальной учебной нагрузки обучающегося – 432 ч</w:t>
      </w:r>
      <w:r>
        <w:rPr>
          <w:sz w:val="28"/>
          <w:szCs w:val="28"/>
        </w:rPr>
        <w:t>асов, включая: обязательной аудиторной учебной нагрузки обучающегося –288 часов; самостоятельной работы обучающегося – 144 часа; учебной практики – 72 часа и производственной практики – 72 часа.</w:t>
      </w:r>
    </w:p>
    <w:p w:rsidR="00C06CEA" w:rsidRPr="00C06CEA" w:rsidRDefault="00C06CEA" w:rsidP="00C06CEA">
      <w:pPr>
        <w:jc w:val="both"/>
        <w:rPr>
          <w:sz w:val="28"/>
          <w:szCs w:val="28"/>
        </w:rPr>
      </w:pPr>
    </w:p>
    <w:sectPr w:rsidR="00C06CEA" w:rsidRPr="00C06CEA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4394"/>
        </w:tabs>
        <w:ind w:left="624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33"/>
    <w:multiLevelType w:val="singleLevel"/>
    <w:tmpl w:val="00000033"/>
    <w:name w:val="WW8Num50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222624"/>
    <w:multiLevelType w:val="multilevel"/>
    <w:tmpl w:val="4E0476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2719C9"/>
    <w:multiLevelType w:val="multilevel"/>
    <w:tmpl w:val="E27C341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F372A"/>
    <w:multiLevelType w:val="hybridMultilevel"/>
    <w:tmpl w:val="FAA0887C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F56E07"/>
    <w:multiLevelType w:val="hybridMultilevel"/>
    <w:tmpl w:val="A89CECCE"/>
    <w:lvl w:ilvl="0" w:tplc="000000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31D0AF1"/>
    <w:multiLevelType w:val="hybridMultilevel"/>
    <w:tmpl w:val="DA34883E"/>
    <w:lvl w:ilvl="0" w:tplc="51243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6441C"/>
    <w:multiLevelType w:val="multilevel"/>
    <w:tmpl w:val="68A4F2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80D51C5"/>
    <w:multiLevelType w:val="hybridMultilevel"/>
    <w:tmpl w:val="76562B64"/>
    <w:lvl w:ilvl="0" w:tplc="000000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A97382"/>
    <w:multiLevelType w:val="hybridMultilevel"/>
    <w:tmpl w:val="1DF21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4"/>
    <w:lvlOverride w:ilvl="0">
      <w:startOverride w:val="1"/>
    </w:lvlOverride>
  </w:num>
  <w:num w:numId="5">
    <w:abstractNumId w:val="13"/>
  </w:num>
  <w:num w:numId="6">
    <w:abstractNumId w:val="12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15"/>
  </w:num>
  <w:num w:numId="11">
    <w:abstractNumId w:val="2"/>
  </w:num>
  <w:num w:numId="12">
    <w:abstractNumId w:val="29"/>
  </w:num>
  <w:num w:numId="13">
    <w:abstractNumId w:val="16"/>
  </w:num>
  <w:num w:numId="14">
    <w:abstractNumId w:val="28"/>
  </w:num>
  <w:num w:numId="15">
    <w:abstractNumId w:val="27"/>
  </w:num>
  <w:num w:numId="16">
    <w:abstractNumId w:val="6"/>
  </w:num>
  <w:num w:numId="17">
    <w:abstractNumId w:val="5"/>
  </w:num>
  <w:num w:numId="18">
    <w:abstractNumId w:val="8"/>
  </w:num>
  <w:num w:numId="19">
    <w:abstractNumId w:val="7"/>
  </w:num>
  <w:num w:numId="20">
    <w:abstractNumId w:val="9"/>
  </w:num>
  <w:num w:numId="21">
    <w:abstractNumId w:val="18"/>
  </w:num>
  <w:num w:numId="22">
    <w:abstractNumId w:val="34"/>
  </w:num>
  <w:num w:numId="23">
    <w:abstractNumId w:val="25"/>
  </w:num>
  <w:num w:numId="24">
    <w:abstractNumId w:val="26"/>
  </w:num>
  <w:num w:numId="25">
    <w:abstractNumId w:val="20"/>
  </w:num>
  <w:num w:numId="26">
    <w:abstractNumId w:val="32"/>
  </w:num>
  <w:num w:numId="27">
    <w:abstractNumId w:val="0"/>
  </w:num>
  <w:num w:numId="28">
    <w:abstractNumId w:val="1"/>
  </w:num>
  <w:num w:numId="29">
    <w:abstractNumId w:val="35"/>
  </w:num>
  <w:num w:numId="30">
    <w:abstractNumId w:val="33"/>
  </w:num>
  <w:num w:numId="31">
    <w:abstractNumId w:val="24"/>
  </w:num>
  <w:num w:numId="32">
    <w:abstractNumId w:val="10"/>
  </w:num>
  <w:num w:numId="33">
    <w:abstractNumId w:val="11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AA"/>
    <w:rsid w:val="00035A21"/>
    <w:rsid w:val="00040B1B"/>
    <w:rsid w:val="00057753"/>
    <w:rsid w:val="000A039F"/>
    <w:rsid w:val="000B4677"/>
    <w:rsid w:val="000D1610"/>
    <w:rsid w:val="000F0DF4"/>
    <w:rsid w:val="000F39D6"/>
    <w:rsid w:val="0013285E"/>
    <w:rsid w:val="00205401"/>
    <w:rsid w:val="002338D1"/>
    <w:rsid w:val="00263564"/>
    <w:rsid w:val="0026532D"/>
    <w:rsid w:val="003B778E"/>
    <w:rsid w:val="00423E88"/>
    <w:rsid w:val="00471589"/>
    <w:rsid w:val="005226AA"/>
    <w:rsid w:val="005E3CDB"/>
    <w:rsid w:val="00640508"/>
    <w:rsid w:val="0067476D"/>
    <w:rsid w:val="007A4245"/>
    <w:rsid w:val="007B51F5"/>
    <w:rsid w:val="007F71EC"/>
    <w:rsid w:val="0080598A"/>
    <w:rsid w:val="008B0188"/>
    <w:rsid w:val="00905DF2"/>
    <w:rsid w:val="00945DF9"/>
    <w:rsid w:val="00972A13"/>
    <w:rsid w:val="00A015BC"/>
    <w:rsid w:val="00A15D6B"/>
    <w:rsid w:val="00A42320"/>
    <w:rsid w:val="00BE3524"/>
    <w:rsid w:val="00C06CEA"/>
    <w:rsid w:val="00C83EB2"/>
    <w:rsid w:val="00CF04BD"/>
    <w:rsid w:val="00D53B78"/>
    <w:rsid w:val="00D665B7"/>
    <w:rsid w:val="00D858BF"/>
    <w:rsid w:val="00DA47D9"/>
    <w:rsid w:val="00E17FFB"/>
    <w:rsid w:val="00E72C98"/>
    <w:rsid w:val="00E740DC"/>
    <w:rsid w:val="00EE2FD9"/>
    <w:rsid w:val="00EF71BA"/>
    <w:rsid w:val="00FB4076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FCE9"/>
  <w15:docId w15:val="{97D65C6C-8D97-479A-B900-07F6FCA9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semiHidden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34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8696</Words>
  <Characters>49569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dcterms:created xsi:type="dcterms:W3CDTF">2019-12-24T21:59:00Z</dcterms:created>
  <dcterms:modified xsi:type="dcterms:W3CDTF">2020-10-15T08:06:00Z</dcterms:modified>
</cp:coreProperties>
</file>