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BD" w:rsidRDefault="003F3ABD" w:rsidP="003F3AB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Ставропольского края</w:t>
      </w:r>
    </w:p>
    <w:p w:rsidR="003F3ABD" w:rsidRDefault="003F3ABD" w:rsidP="003F3A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</w:p>
    <w:p w:rsidR="003F3ABD" w:rsidRDefault="003F3ABD" w:rsidP="003F3A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Ставропольского края </w:t>
      </w:r>
    </w:p>
    <w:p w:rsidR="003F3ABD" w:rsidRDefault="003F3ABD" w:rsidP="003F3ABD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«Кисловодский медицинский колледж»</w:t>
      </w: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АННОТАЦИИ К РАБОЧИМ ПРОГРАММАМ УЧЕБНЫХ ДИСЦИПЛИН</w:t>
      </w:r>
    </w:p>
    <w:p w:rsidR="003F3ABD" w:rsidRDefault="003F3ABD" w:rsidP="003F3ABD">
      <w:pPr>
        <w:rPr>
          <w:sz w:val="28"/>
          <w:szCs w:val="28"/>
        </w:rPr>
      </w:pPr>
    </w:p>
    <w:p w:rsidR="003F3ABD" w:rsidRDefault="003F3ABD" w:rsidP="003F3ABD">
      <w:pPr>
        <w:rPr>
          <w:b/>
          <w:sz w:val="28"/>
          <w:szCs w:val="28"/>
        </w:rPr>
      </w:pPr>
    </w:p>
    <w:p w:rsidR="003F3ABD" w:rsidRDefault="003F3ABD" w:rsidP="003F3ABD">
      <w:pPr>
        <w:jc w:val="center"/>
        <w:rPr>
          <w:b/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</w:t>
      </w:r>
      <w:r w:rsidRPr="008B0188">
        <w:rPr>
          <w:b/>
          <w:sz w:val="28"/>
          <w:szCs w:val="28"/>
        </w:rPr>
        <w:t>31.02.01 Лечебное дело</w:t>
      </w: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rPr>
          <w:sz w:val="28"/>
          <w:szCs w:val="28"/>
        </w:rPr>
      </w:pPr>
    </w:p>
    <w:p w:rsidR="003F3ABD" w:rsidRDefault="003F3ABD" w:rsidP="003F3AB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1761D" wp14:editId="39DCECEF">
                <wp:simplePos x="0" y="0"/>
                <wp:positionH relativeFrom="column">
                  <wp:posOffset>5873115</wp:posOffset>
                </wp:positionH>
                <wp:positionV relativeFrom="paragraph">
                  <wp:posOffset>165735</wp:posOffset>
                </wp:positionV>
                <wp:extent cx="90805" cy="628650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C7B19" id="Rectangle 2" o:spid="_x0000_s1026" style="position:absolute;margin-left:462.45pt;margin-top:13.05pt;width:7.1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bYegIAAPk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" stroked="f"/>
            </w:pict>
          </mc:Fallback>
        </mc:AlternateContent>
      </w:r>
      <w:r>
        <w:rPr>
          <w:sz w:val="28"/>
          <w:szCs w:val="28"/>
        </w:rPr>
        <w:t>г. Кисловодск, 20</w:t>
      </w:r>
      <w:r w:rsidR="002E5D9C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3F3ABD" w:rsidRPr="00286B8E" w:rsidRDefault="003F3ABD" w:rsidP="003F3ABD">
      <w:pPr>
        <w:jc w:val="center"/>
        <w:rPr>
          <w:sz w:val="28"/>
          <w:szCs w:val="28"/>
        </w:rPr>
      </w:pPr>
    </w:p>
    <w:p w:rsidR="003F3ABD" w:rsidRDefault="003F3ABD" w:rsidP="003F3ABD">
      <w:pPr>
        <w:widowControl w:val="0"/>
        <w:tabs>
          <w:tab w:val="left" w:pos="57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3F3ABD" w:rsidRDefault="003F3ABD" w:rsidP="003F3ABD">
      <w:pPr>
        <w:jc w:val="center"/>
      </w:pPr>
    </w:p>
    <w:p w:rsidR="003F3ABD" w:rsidRPr="00A15D6B" w:rsidRDefault="003F3ABD" w:rsidP="003F3ABD">
      <w:pPr>
        <w:tabs>
          <w:tab w:val="left" w:pos="0"/>
          <w:tab w:val="left" w:pos="480"/>
        </w:tabs>
        <w:autoSpaceDE w:val="0"/>
        <w:ind w:left="862"/>
        <w:contextualSpacing/>
        <w:jc w:val="both"/>
        <w:rPr>
          <w:sz w:val="28"/>
        </w:rPr>
      </w:pPr>
    </w:p>
    <w:p w:rsidR="003F3ABD" w:rsidRDefault="003F3ABD" w:rsidP="003F3ABD">
      <w:pPr>
        <w:contextualSpacing/>
        <w:jc w:val="center"/>
        <w:rPr>
          <w:b/>
          <w:sz w:val="28"/>
          <w:szCs w:val="28"/>
        </w:rPr>
      </w:pPr>
      <w:r w:rsidRPr="00205401">
        <w:rPr>
          <w:b/>
          <w:sz w:val="28"/>
          <w:szCs w:val="28"/>
        </w:rPr>
        <w:t xml:space="preserve">ОБЩИЙ ГУМАНИТАРНЫЙ </w:t>
      </w:r>
    </w:p>
    <w:p w:rsidR="003F3ABD" w:rsidRDefault="003F3ABD" w:rsidP="003F3ABD">
      <w:pPr>
        <w:contextualSpacing/>
        <w:jc w:val="center"/>
        <w:rPr>
          <w:b/>
          <w:sz w:val="28"/>
          <w:szCs w:val="28"/>
        </w:rPr>
      </w:pPr>
      <w:r w:rsidRPr="00205401">
        <w:rPr>
          <w:b/>
          <w:sz w:val="28"/>
          <w:szCs w:val="28"/>
        </w:rPr>
        <w:t xml:space="preserve">И </w:t>
      </w:r>
    </w:p>
    <w:p w:rsidR="003F3ABD" w:rsidRDefault="003F3ABD" w:rsidP="003F3ABD">
      <w:pPr>
        <w:contextualSpacing/>
        <w:jc w:val="center"/>
        <w:rPr>
          <w:b/>
          <w:sz w:val="28"/>
          <w:szCs w:val="28"/>
        </w:rPr>
      </w:pPr>
      <w:r w:rsidRPr="00205401">
        <w:rPr>
          <w:b/>
          <w:sz w:val="28"/>
          <w:szCs w:val="28"/>
        </w:rPr>
        <w:t>СОЦИАЛЬНО-ЭКОНОМИЧЕСКИЙ ЦИКЛ</w:t>
      </w:r>
    </w:p>
    <w:p w:rsidR="003F3ABD" w:rsidRDefault="003F3ABD" w:rsidP="003F3ABD">
      <w:pPr>
        <w:contextualSpacing/>
        <w:jc w:val="center"/>
        <w:rPr>
          <w:b/>
          <w:sz w:val="28"/>
          <w:szCs w:val="28"/>
        </w:rPr>
      </w:pPr>
    </w:p>
    <w:p w:rsidR="003F3ABD" w:rsidRDefault="003F3ABD" w:rsidP="003F3ABD">
      <w:pPr>
        <w:contextualSpacing/>
        <w:jc w:val="center"/>
        <w:rPr>
          <w:b/>
          <w:sz w:val="28"/>
          <w:szCs w:val="28"/>
        </w:rPr>
      </w:pPr>
    </w:p>
    <w:p w:rsidR="00F84456" w:rsidRDefault="003F3ABD" w:rsidP="003F3ABD">
      <w:pPr>
        <w:jc w:val="center"/>
        <w:rPr>
          <w:b/>
          <w:sz w:val="28"/>
          <w:szCs w:val="28"/>
        </w:rPr>
      </w:pPr>
      <w:r w:rsidRPr="003F3ABD">
        <w:rPr>
          <w:b/>
          <w:sz w:val="28"/>
          <w:szCs w:val="28"/>
        </w:rPr>
        <w:t>ОГСЭ.01</w:t>
      </w:r>
      <w:r w:rsidRPr="003F3ABD">
        <w:rPr>
          <w:b/>
          <w:sz w:val="28"/>
          <w:szCs w:val="28"/>
        </w:rPr>
        <w:tab/>
        <w:t>ОСНОВЫ ФИЛОСОФИИ</w:t>
      </w:r>
    </w:p>
    <w:p w:rsidR="003F3ABD" w:rsidRDefault="003F3ABD" w:rsidP="003F3ABD">
      <w:pPr>
        <w:jc w:val="center"/>
        <w:rPr>
          <w:b/>
          <w:sz w:val="28"/>
          <w:szCs w:val="28"/>
        </w:rPr>
      </w:pPr>
    </w:p>
    <w:p w:rsidR="003F3ABD" w:rsidRDefault="003F3ABD" w:rsidP="003F3ABD">
      <w:pPr>
        <w:ind w:firstLine="567"/>
        <w:jc w:val="both"/>
        <w:rPr>
          <w:sz w:val="28"/>
          <w:szCs w:val="28"/>
        </w:rPr>
      </w:pPr>
      <w:r w:rsidRPr="003F3ABD">
        <w:rPr>
          <w:sz w:val="28"/>
          <w:szCs w:val="28"/>
        </w:rPr>
        <w:t>Программа учебной дисциплины является частью ППССЗ (программы подготовки специалистов среднего звена), в соответствии с ФГОС по специальности СПО: 31.02.05 Стоматология ортопедическая.</w:t>
      </w:r>
      <w:r>
        <w:rPr>
          <w:sz w:val="28"/>
          <w:szCs w:val="28"/>
        </w:rPr>
        <w:t xml:space="preserve"> </w:t>
      </w:r>
      <w:r w:rsidRPr="003F3ABD">
        <w:rPr>
          <w:sz w:val="28"/>
          <w:szCs w:val="28"/>
        </w:rPr>
        <w:t xml:space="preserve">Учебная дисциплина входит в общий гуманитарный и социально-экономический цикл </w:t>
      </w:r>
    </w:p>
    <w:p w:rsidR="003F3ABD" w:rsidRPr="003F3ABD" w:rsidRDefault="003F3ABD" w:rsidP="003F3ABD">
      <w:pPr>
        <w:ind w:firstLine="567"/>
        <w:jc w:val="both"/>
        <w:rPr>
          <w:sz w:val="28"/>
          <w:szCs w:val="28"/>
        </w:rPr>
      </w:pPr>
    </w:p>
    <w:p w:rsidR="003F3ABD" w:rsidRPr="003F3ABD" w:rsidRDefault="003F3ABD" w:rsidP="003F3AB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Pr="003F3ABD">
        <w:rPr>
          <w:b/>
          <w:sz w:val="28"/>
          <w:szCs w:val="28"/>
        </w:rPr>
        <w:t>требования к результатам освоения дисциплины:</w:t>
      </w:r>
    </w:p>
    <w:p w:rsidR="003F3ABD" w:rsidRPr="003F3ABD" w:rsidRDefault="003F3ABD" w:rsidP="003F3ABD">
      <w:pPr>
        <w:jc w:val="both"/>
        <w:rPr>
          <w:sz w:val="28"/>
          <w:szCs w:val="28"/>
        </w:rPr>
      </w:pPr>
      <w:r w:rsidRPr="003F3ABD">
        <w:rPr>
          <w:sz w:val="28"/>
          <w:szCs w:val="28"/>
        </w:rPr>
        <w:t>В результате освоения дисциплины обучающийся должен уметь:</w:t>
      </w:r>
    </w:p>
    <w:p w:rsidR="003F3ABD" w:rsidRPr="003F3ABD" w:rsidRDefault="003F3ABD" w:rsidP="003F3ABD">
      <w:pPr>
        <w:jc w:val="both"/>
        <w:rPr>
          <w:sz w:val="28"/>
          <w:szCs w:val="28"/>
        </w:rPr>
      </w:pPr>
      <w:r w:rsidRPr="003F3ABD">
        <w:rPr>
          <w:sz w:val="28"/>
          <w:szCs w:val="28"/>
        </w:rPr>
        <w:t>•</w:t>
      </w:r>
      <w:r w:rsidRPr="003F3ABD">
        <w:rPr>
          <w:sz w:val="28"/>
          <w:szCs w:val="28"/>
        </w:rPr>
        <w:tab/>
        <w:t xml:space="preserve">    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F3ABD" w:rsidRPr="003F3ABD" w:rsidRDefault="003F3ABD" w:rsidP="003F3ABD">
      <w:pPr>
        <w:jc w:val="both"/>
        <w:rPr>
          <w:sz w:val="28"/>
          <w:szCs w:val="28"/>
        </w:rPr>
      </w:pPr>
      <w:r w:rsidRPr="003F3ABD">
        <w:rPr>
          <w:sz w:val="28"/>
          <w:szCs w:val="28"/>
        </w:rPr>
        <w:t>В результате освоения дисциплины обучающийся должен знать:</w:t>
      </w:r>
    </w:p>
    <w:p w:rsidR="003F3ABD" w:rsidRPr="003F3ABD" w:rsidRDefault="003F3ABD" w:rsidP="003F3ABD">
      <w:pPr>
        <w:jc w:val="both"/>
        <w:rPr>
          <w:sz w:val="28"/>
          <w:szCs w:val="28"/>
        </w:rPr>
      </w:pPr>
      <w:r w:rsidRPr="003F3ABD">
        <w:rPr>
          <w:sz w:val="28"/>
          <w:szCs w:val="28"/>
        </w:rPr>
        <w:t>•</w:t>
      </w:r>
      <w:r w:rsidRPr="003F3ABD">
        <w:rPr>
          <w:sz w:val="28"/>
          <w:szCs w:val="28"/>
        </w:rPr>
        <w:tab/>
        <w:t>основные категории и понятия философии;</w:t>
      </w:r>
    </w:p>
    <w:p w:rsidR="003F3ABD" w:rsidRPr="003F3ABD" w:rsidRDefault="003F3ABD" w:rsidP="003F3ABD">
      <w:pPr>
        <w:jc w:val="both"/>
        <w:rPr>
          <w:sz w:val="28"/>
          <w:szCs w:val="28"/>
        </w:rPr>
      </w:pPr>
      <w:r w:rsidRPr="003F3ABD">
        <w:rPr>
          <w:sz w:val="28"/>
          <w:szCs w:val="28"/>
        </w:rPr>
        <w:t>•</w:t>
      </w:r>
      <w:r w:rsidRPr="003F3ABD">
        <w:rPr>
          <w:sz w:val="28"/>
          <w:szCs w:val="28"/>
        </w:rPr>
        <w:tab/>
        <w:t>роль философии в жизни человека и общества;</w:t>
      </w:r>
    </w:p>
    <w:p w:rsidR="003F3ABD" w:rsidRPr="003F3ABD" w:rsidRDefault="003F3ABD" w:rsidP="003F3ABD">
      <w:pPr>
        <w:jc w:val="both"/>
        <w:rPr>
          <w:sz w:val="28"/>
          <w:szCs w:val="28"/>
        </w:rPr>
      </w:pPr>
      <w:r w:rsidRPr="003F3ABD">
        <w:rPr>
          <w:sz w:val="28"/>
          <w:szCs w:val="28"/>
        </w:rPr>
        <w:t>•</w:t>
      </w:r>
      <w:r w:rsidRPr="003F3ABD">
        <w:rPr>
          <w:sz w:val="28"/>
          <w:szCs w:val="28"/>
        </w:rPr>
        <w:tab/>
        <w:t>основы философского учения о бытии;</w:t>
      </w:r>
    </w:p>
    <w:p w:rsidR="003F3ABD" w:rsidRPr="003F3ABD" w:rsidRDefault="003F3ABD" w:rsidP="003F3ABD">
      <w:pPr>
        <w:jc w:val="both"/>
        <w:rPr>
          <w:sz w:val="28"/>
          <w:szCs w:val="28"/>
        </w:rPr>
      </w:pPr>
      <w:r w:rsidRPr="003F3ABD">
        <w:rPr>
          <w:sz w:val="28"/>
          <w:szCs w:val="28"/>
        </w:rPr>
        <w:t>•</w:t>
      </w:r>
      <w:r w:rsidRPr="003F3ABD">
        <w:rPr>
          <w:sz w:val="28"/>
          <w:szCs w:val="28"/>
        </w:rPr>
        <w:tab/>
        <w:t>сущность процесса познания;</w:t>
      </w:r>
    </w:p>
    <w:p w:rsidR="003F3ABD" w:rsidRPr="003F3ABD" w:rsidRDefault="003F3ABD" w:rsidP="003F3ABD">
      <w:pPr>
        <w:jc w:val="both"/>
        <w:rPr>
          <w:sz w:val="28"/>
          <w:szCs w:val="28"/>
        </w:rPr>
      </w:pPr>
      <w:r w:rsidRPr="003F3ABD">
        <w:rPr>
          <w:sz w:val="28"/>
          <w:szCs w:val="28"/>
        </w:rPr>
        <w:t>•</w:t>
      </w:r>
      <w:r w:rsidRPr="003F3ABD">
        <w:rPr>
          <w:sz w:val="28"/>
          <w:szCs w:val="28"/>
        </w:rPr>
        <w:tab/>
        <w:t>основы научной, философской и религиозной картин мира;</w:t>
      </w:r>
    </w:p>
    <w:p w:rsidR="003F3ABD" w:rsidRPr="003F3ABD" w:rsidRDefault="003F3ABD" w:rsidP="003F3ABD">
      <w:pPr>
        <w:jc w:val="both"/>
        <w:rPr>
          <w:sz w:val="28"/>
          <w:szCs w:val="28"/>
        </w:rPr>
      </w:pPr>
      <w:r w:rsidRPr="003F3ABD">
        <w:rPr>
          <w:sz w:val="28"/>
          <w:szCs w:val="28"/>
        </w:rPr>
        <w:t>•</w:t>
      </w:r>
      <w:r w:rsidRPr="003F3ABD">
        <w:rPr>
          <w:sz w:val="28"/>
          <w:szCs w:val="28"/>
        </w:rPr>
        <w:tab/>
        <w:t>об условиях формирования личности, о свободе и ответственности за сохранение жизни, культуры, окружающей среды;</w:t>
      </w:r>
    </w:p>
    <w:p w:rsidR="003F3ABD" w:rsidRDefault="003F3ABD" w:rsidP="003F3ABD">
      <w:pPr>
        <w:jc w:val="both"/>
        <w:rPr>
          <w:sz w:val="28"/>
          <w:szCs w:val="28"/>
        </w:rPr>
      </w:pPr>
      <w:r w:rsidRPr="003F3ABD">
        <w:rPr>
          <w:sz w:val="28"/>
          <w:szCs w:val="28"/>
        </w:rPr>
        <w:t>•</w:t>
      </w:r>
      <w:r w:rsidRPr="003F3ABD">
        <w:rPr>
          <w:sz w:val="28"/>
          <w:szCs w:val="28"/>
        </w:rPr>
        <w:tab/>
        <w:t>о социальных и этических проблемах, связанных с развитием и использованием достижений науки, техники и технологий.</w:t>
      </w:r>
    </w:p>
    <w:p w:rsidR="003F3ABD" w:rsidRDefault="003F3ABD" w:rsidP="003F3ABD">
      <w:pPr>
        <w:jc w:val="both"/>
        <w:rPr>
          <w:sz w:val="28"/>
          <w:szCs w:val="28"/>
        </w:rPr>
      </w:pPr>
    </w:p>
    <w:p w:rsidR="003F3ABD" w:rsidRDefault="003F3ABD" w:rsidP="003F3ABD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3F3ABD" w:rsidRDefault="003F3ABD" w:rsidP="003F3ABD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Семестр 1,2</w:t>
      </w:r>
    </w:p>
    <w:p w:rsidR="003F3ABD" w:rsidRDefault="003F3ABD" w:rsidP="003F3ABD">
      <w:pPr>
        <w:jc w:val="both"/>
        <w:rPr>
          <w:sz w:val="28"/>
          <w:szCs w:val="28"/>
        </w:rPr>
      </w:pPr>
    </w:p>
    <w:p w:rsidR="003F3ABD" w:rsidRPr="003F3ABD" w:rsidRDefault="003F3ABD" w:rsidP="003F3ABD">
      <w:pPr>
        <w:ind w:firstLine="426"/>
        <w:jc w:val="both"/>
        <w:rPr>
          <w:sz w:val="28"/>
          <w:szCs w:val="28"/>
        </w:rPr>
      </w:pPr>
      <w:r w:rsidRPr="003F3ABD">
        <w:rPr>
          <w:sz w:val="28"/>
          <w:szCs w:val="28"/>
        </w:rPr>
        <w:t>Максимальной учебной нагрузки обучающегося 68 часов, в том числе:</w:t>
      </w:r>
    </w:p>
    <w:p w:rsidR="003F3ABD" w:rsidRPr="003F3ABD" w:rsidRDefault="003F3ABD" w:rsidP="003F3ABD">
      <w:pPr>
        <w:jc w:val="both"/>
        <w:rPr>
          <w:sz w:val="28"/>
          <w:szCs w:val="28"/>
        </w:rPr>
      </w:pPr>
      <w:r w:rsidRPr="003F3ABD">
        <w:rPr>
          <w:sz w:val="28"/>
          <w:szCs w:val="28"/>
        </w:rPr>
        <w:t>обязательной аудиторной учебной нагрузки обучающегося 48 часов;</w:t>
      </w:r>
    </w:p>
    <w:p w:rsidR="003F3ABD" w:rsidRDefault="003F3ABD" w:rsidP="003F3ABD">
      <w:pPr>
        <w:jc w:val="both"/>
        <w:rPr>
          <w:sz w:val="28"/>
          <w:szCs w:val="28"/>
        </w:rPr>
      </w:pPr>
      <w:r w:rsidRPr="003F3ABD">
        <w:rPr>
          <w:sz w:val="28"/>
          <w:szCs w:val="28"/>
        </w:rPr>
        <w:t>самостоятельной работы обучающегося 20 часов.</w:t>
      </w:r>
    </w:p>
    <w:p w:rsidR="003F3ABD" w:rsidRDefault="003F3ABD" w:rsidP="003F3ABD">
      <w:pPr>
        <w:jc w:val="both"/>
        <w:rPr>
          <w:sz w:val="28"/>
          <w:szCs w:val="28"/>
        </w:rPr>
      </w:pPr>
    </w:p>
    <w:p w:rsidR="003F3ABD" w:rsidRDefault="003F3ABD" w:rsidP="003F3ABD">
      <w:pPr>
        <w:jc w:val="both"/>
        <w:rPr>
          <w:sz w:val="28"/>
          <w:szCs w:val="28"/>
        </w:rPr>
      </w:pPr>
    </w:p>
    <w:p w:rsidR="003F3ABD" w:rsidRDefault="003F3ABD" w:rsidP="003F3ABD">
      <w:pPr>
        <w:jc w:val="center"/>
        <w:rPr>
          <w:b/>
          <w:sz w:val="28"/>
          <w:szCs w:val="28"/>
        </w:rPr>
      </w:pPr>
      <w:r w:rsidRPr="003F3ABD">
        <w:rPr>
          <w:b/>
          <w:sz w:val="28"/>
          <w:szCs w:val="28"/>
        </w:rPr>
        <w:t>ОГСЭ.02</w:t>
      </w:r>
      <w:r w:rsidRPr="003F3ABD">
        <w:rPr>
          <w:b/>
          <w:sz w:val="28"/>
          <w:szCs w:val="28"/>
        </w:rPr>
        <w:tab/>
        <w:t>ИСТОРИЯ</w:t>
      </w:r>
    </w:p>
    <w:p w:rsidR="003F3ABD" w:rsidRDefault="003F3ABD" w:rsidP="003F3ABD">
      <w:pPr>
        <w:jc w:val="center"/>
        <w:rPr>
          <w:b/>
          <w:sz w:val="28"/>
          <w:szCs w:val="28"/>
        </w:rPr>
      </w:pPr>
    </w:p>
    <w:p w:rsidR="003F3ABD" w:rsidRDefault="003F3ABD" w:rsidP="003F3ABD">
      <w:pPr>
        <w:ind w:firstLine="426"/>
        <w:jc w:val="both"/>
        <w:rPr>
          <w:sz w:val="28"/>
          <w:szCs w:val="28"/>
        </w:rPr>
      </w:pPr>
      <w:r w:rsidRPr="003F3ABD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(ППССЗ), в соответствии с ФГОС по специальностям СПО:  31.02.05 Стоматология ортопедическая</w:t>
      </w:r>
      <w:r>
        <w:rPr>
          <w:sz w:val="28"/>
          <w:szCs w:val="28"/>
        </w:rPr>
        <w:t>.</w:t>
      </w:r>
    </w:p>
    <w:p w:rsidR="003F3ABD" w:rsidRDefault="003F3ABD" w:rsidP="003F3ABD">
      <w:pPr>
        <w:ind w:firstLine="426"/>
        <w:jc w:val="both"/>
        <w:rPr>
          <w:sz w:val="28"/>
          <w:szCs w:val="28"/>
        </w:rPr>
      </w:pPr>
    </w:p>
    <w:p w:rsidR="003F3ABD" w:rsidRDefault="003F3ABD" w:rsidP="003F3AB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Курс 1</w:t>
      </w:r>
    </w:p>
    <w:p w:rsidR="003F3ABD" w:rsidRDefault="003F3ABD" w:rsidP="003F3AB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Семестр 2</w:t>
      </w:r>
    </w:p>
    <w:p w:rsidR="003F3ABD" w:rsidRDefault="003F3ABD" w:rsidP="003F3ABD">
      <w:pPr>
        <w:ind w:firstLine="426"/>
        <w:jc w:val="both"/>
        <w:rPr>
          <w:sz w:val="28"/>
          <w:szCs w:val="28"/>
        </w:rPr>
      </w:pPr>
    </w:p>
    <w:p w:rsidR="003F3ABD" w:rsidRPr="003F3ABD" w:rsidRDefault="003F3ABD" w:rsidP="003F3ABD">
      <w:pPr>
        <w:ind w:firstLine="426"/>
        <w:jc w:val="both"/>
        <w:rPr>
          <w:sz w:val="28"/>
          <w:szCs w:val="28"/>
        </w:rPr>
      </w:pPr>
      <w:r w:rsidRPr="003F3ABD">
        <w:rPr>
          <w:sz w:val="28"/>
          <w:szCs w:val="28"/>
        </w:rPr>
        <w:t>В результате освоения дисциплины обучающийся должен уметь:</w:t>
      </w:r>
    </w:p>
    <w:p w:rsidR="003F3ABD" w:rsidRPr="003F3ABD" w:rsidRDefault="003F3ABD" w:rsidP="003F3ABD">
      <w:pPr>
        <w:ind w:firstLine="426"/>
        <w:jc w:val="both"/>
        <w:rPr>
          <w:sz w:val="28"/>
          <w:szCs w:val="28"/>
        </w:rPr>
      </w:pPr>
      <w:r w:rsidRPr="003F3ABD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3F3ABD" w:rsidRPr="003F3ABD" w:rsidRDefault="003F3ABD" w:rsidP="003F3ABD">
      <w:pPr>
        <w:ind w:firstLine="426"/>
        <w:jc w:val="both"/>
        <w:rPr>
          <w:sz w:val="28"/>
          <w:szCs w:val="28"/>
        </w:rPr>
      </w:pPr>
      <w:r w:rsidRPr="003F3ABD">
        <w:rPr>
          <w:sz w:val="28"/>
          <w:szCs w:val="28"/>
        </w:rPr>
        <w:t xml:space="preserve"> - выявлять взаимосвязь отечественных, региональных, мировых социально-экономических, политических  и культурных проблем в их историческом аспекте.</w:t>
      </w:r>
    </w:p>
    <w:p w:rsidR="003F3ABD" w:rsidRPr="003F3ABD" w:rsidRDefault="003F3ABD" w:rsidP="003F3ABD">
      <w:pPr>
        <w:ind w:firstLine="426"/>
        <w:jc w:val="both"/>
        <w:rPr>
          <w:sz w:val="28"/>
          <w:szCs w:val="28"/>
        </w:rPr>
      </w:pPr>
      <w:r w:rsidRPr="003F3ABD">
        <w:rPr>
          <w:sz w:val="28"/>
          <w:szCs w:val="28"/>
        </w:rPr>
        <w:t>В результате освоения дисциплины обучающийся должен знать:</w:t>
      </w:r>
    </w:p>
    <w:p w:rsidR="003F3ABD" w:rsidRPr="003F3ABD" w:rsidRDefault="003F3ABD" w:rsidP="003F3ABD">
      <w:pPr>
        <w:ind w:firstLine="426"/>
        <w:jc w:val="both"/>
        <w:rPr>
          <w:sz w:val="28"/>
          <w:szCs w:val="28"/>
        </w:rPr>
      </w:pPr>
      <w:r w:rsidRPr="003F3ABD">
        <w:rPr>
          <w:sz w:val="28"/>
          <w:szCs w:val="28"/>
        </w:rPr>
        <w:t>- основные направления развития ключевых регионов мира на рубеже веков (XX - XXI вв.);</w:t>
      </w:r>
    </w:p>
    <w:p w:rsidR="003F3ABD" w:rsidRPr="003F3ABD" w:rsidRDefault="003F3ABD" w:rsidP="003F3ABD">
      <w:pPr>
        <w:ind w:firstLine="426"/>
        <w:jc w:val="both"/>
        <w:rPr>
          <w:sz w:val="28"/>
          <w:szCs w:val="28"/>
        </w:rPr>
      </w:pPr>
      <w:r w:rsidRPr="003F3ABD">
        <w:rPr>
          <w:sz w:val="28"/>
          <w:szCs w:val="28"/>
        </w:rPr>
        <w:t>-сущность и причины локальных, региональных,  межгосударственных конфликтов в конце XX - начале  XXI в.;</w:t>
      </w:r>
    </w:p>
    <w:p w:rsidR="003F3ABD" w:rsidRPr="003F3ABD" w:rsidRDefault="003F3ABD" w:rsidP="003F3ABD">
      <w:pPr>
        <w:ind w:firstLine="426"/>
        <w:jc w:val="both"/>
        <w:rPr>
          <w:sz w:val="28"/>
          <w:szCs w:val="28"/>
        </w:rPr>
      </w:pPr>
      <w:r w:rsidRPr="003F3ABD"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F3ABD" w:rsidRPr="003F3ABD" w:rsidRDefault="003F3ABD" w:rsidP="003F3ABD">
      <w:pPr>
        <w:ind w:firstLine="426"/>
        <w:jc w:val="both"/>
        <w:rPr>
          <w:sz w:val="28"/>
          <w:szCs w:val="28"/>
        </w:rPr>
      </w:pPr>
      <w:r w:rsidRPr="003F3ABD">
        <w:rPr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3F3ABD" w:rsidRPr="003F3ABD" w:rsidRDefault="003F3ABD" w:rsidP="003F3ABD">
      <w:pPr>
        <w:ind w:firstLine="426"/>
        <w:jc w:val="both"/>
        <w:rPr>
          <w:sz w:val="28"/>
          <w:szCs w:val="28"/>
        </w:rPr>
      </w:pPr>
      <w:r w:rsidRPr="003F3ABD">
        <w:rPr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3F3ABD" w:rsidRDefault="003F3ABD" w:rsidP="003F3ABD">
      <w:pPr>
        <w:ind w:firstLine="426"/>
        <w:jc w:val="both"/>
        <w:rPr>
          <w:sz w:val="28"/>
          <w:szCs w:val="28"/>
        </w:rPr>
      </w:pPr>
      <w:r w:rsidRPr="003F3ABD">
        <w:rPr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C153C1" w:rsidRDefault="00C153C1" w:rsidP="003F3ABD">
      <w:pPr>
        <w:ind w:firstLine="426"/>
        <w:jc w:val="both"/>
        <w:rPr>
          <w:sz w:val="28"/>
          <w:szCs w:val="28"/>
        </w:rPr>
      </w:pPr>
    </w:p>
    <w:p w:rsidR="003F3ABD" w:rsidRPr="00C153C1" w:rsidRDefault="00C153C1" w:rsidP="00C153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часов, отведенное на освоение программы дисциплины:</w:t>
      </w:r>
    </w:p>
    <w:p w:rsidR="003F3ABD" w:rsidRDefault="003F3ABD" w:rsidP="003F3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 w:rsidRPr="002A4795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EB182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3F3ABD" w:rsidRDefault="003F3ABD" w:rsidP="003F3AB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обязательной аудиторной учебной нагрузки обучающегося – 48 часов;</w:t>
      </w:r>
    </w:p>
    <w:p w:rsidR="003F3ABD" w:rsidRDefault="003F3ABD" w:rsidP="003F3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самостоятельной работы обучающегося – </w:t>
      </w:r>
      <w:r w:rsidRPr="002A479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3F3ABD" w:rsidRDefault="003F3ABD" w:rsidP="003F3ABD">
      <w:pPr>
        <w:ind w:firstLine="426"/>
        <w:jc w:val="both"/>
        <w:rPr>
          <w:sz w:val="28"/>
          <w:szCs w:val="28"/>
        </w:rPr>
      </w:pPr>
    </w:p>
    <w:p w:rsidR="003F3ABD" w:rsidRDefault="003F3ABD" w:rsidP="003F3ABD">
      <w:pPr>
        <w:ind w:firstLine="426"/>
        <w:jc w:val="both"/>
        <w:rPr>
          <w:sz w:val="28"/>
          <w:szCs w:val="28"/>
        </w:rPr>
      </w:pPr>
    </w:p>
    <w:p w:rsidR="003F3ABD" w:rsidRDefault="00C153C1" w:rsidP="00C153C1">
      <w:pPr>
        <w:ind w:firstLine="426"/>
        <w:jc w:val="center"/>
        <w:rPr>
          <w:b/>
          <w:sz w:val="28"/>
          <w:szCs w:val="28"/>
        </w:rPr>
      </w:pPr>
      <w:r w:rsidRPr="00C153C1">
        <w:rPr>
          <w:b/>
          <w:sz w:val="28"/>
          <w:szCs w:val="28"/>
        </w:rPr>
        <w:t>ОГСЭ.03</w:t>
      </w:r>
      <w:r w:rsidRPr="00C153C1">
        <w:rPr>
          <w:b/>
          <w:sz w:val="28"/>
          <w:szCs w:val="28"/>
        </w:rPr>
        <w:tab/>
        <w:t>ИНОСТРАННЫЙ ЯЗЫК</w:t>
      </w:r>
    </w:p>
    <w:p w:rsidR="00C153C1" w:rsidRDefault="00C153C1" w:rsidP="00C153C1">
      <w:pPr>
        <w:ind w:firstLine="426"/>
        <w:jc w:val="center"/>
        <w:rPr>
          <w:b/>
          <w:sz w:val="28"/>
          <w:szCs w:val="28"/>
        </w:rPr>
      </w:pPr>
    </w:p>
    <w:p w:rsidR="00C153C1" w:rsidRDefault="00C153C1" w:rsidP="00C153C1">
      <w:pPr>
        <w:ind w:firstLine="426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Рабочая программа учебной дисциплины является программой подготовки специалистов среднего звена в соответствии с ФГОС по специальности  СПО 31.02.05 Стоматология ортопедическая.</w:t>
      </w:r>
    </w:p>
    <w:p w:rsidR="00C153C1" w:rsidRDefault="00C153C1" w:rsidP="00C153C1">
      <w:pPr>
        <w:ind w:firstLine="426"/>
        <w:jc w:val="both"/>
        <w:rPr>
          <w:sz w:val="28"/>
          <w:szCs w:val="28"/>
        </w:rPr>
      </w:pPr>
    </w:p>
    <w:p w:rsidR="00C153C1" w:rsidRDefault="00C153C1" w:rsidP="00C153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Курс 1,2,3</w:t>
      </w:r>
    </w:p>
    <w:p w:rsidR="00C153C1" w:rsidRDefault="00C153C1" w:rsidP="00C153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Семестр 1,2,3,4,5,6</w:t>
      </w:r>
    </w:p>
    <w:p w:rsidR="00C153C1" w:rsidRDefault="00C153C1" w:rsidP="00C153C1">
      <w:pPr>
        <w:ind w:firstLine="426"/>
        <w:jc w:val="both"/>
        <w:rPr>
          <w:sz w:val="28"/>
          <w:szCs w:val="28"/>
        </w:rPr>
      </w:pPr>
    </w:p>
    <w:p w:rsidR="00C153C1" w:rsidRPr="00C153C1" w:rsidRDefault="00C153C1" w:rsidP="00C153C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Pr="00C153C1">
        <w:rPr>
          <w:b/>
          <w:sz w:val="28"/>
          <w:szCs w:val="28"/>
        </w:rPr>
        <w:t>требования к результатам освоения дисциплины:</w:t>
      </w:r>
    </w:p>
    <w:p w:rsidR="00C153C1" w:rsidRPr="00C153C1" w:rsidRDefault="00C153C1" w:rsidP="00C153C1">
      <w:pPr>
        <w:ind w:firstLine="426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В результате освоения дисциплины обучающийся должен уметь:</w:t>
      </w:r>
    </w:p>
    <w:p w:rsidR="00C153C1" w:rsidRPr="00C153C1" w:rsidRDefault="00C153C1" w:rsidP="00C153C1">
      <w:pPr>
        <w:ind w:firstLine="426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•</w:t>
      </w:r>
      <w:r w:rsidRPr="00C153C1">
        <w:rPr>
          <w:sz w:val="28"/>
          <w:szCs w:val="28"/>
        </w:rPr>
        <w:tab/>
        <w:t xml:space="preserve">общаться (устно и письменно) на английском языке на профессиональные и повседневные темы; </w:t>
      </w:r>
    </w:p>
    <w:p w:rsidR="00C153C1" w:rsidRPr="00C153C1" w:rsidRDefault="00C153C1" w:rsidP="00C153C1">
      <w:pPr>
        <w:ind w:firstLine="426"/>
        <w:jc w:val="both"/>
        <w:rPr>
          <w:sz w:val="28"/>
          <w:szCs w:val="28"/>
        </w:rPr>
      </w:pPr>
      <w:r w:rsidRPr="00C153C1">
        <w:rPr>
          <w:sz w:val="28"/>
          <w:szCs w:val="28"/>
        </w:rPr>
        <w:lastRenderedPageBreak/>
        <w:t>•</w:t>
      </w:r>
      <w:r w:rsidRPr="00C153C1">
        <w:rPr>
          <w:sz w:val="28"/>
          <w:szCs w:val="28"/>
        </w:rPr>
        <w:tab/>
        <w:t xml:space="preserve">переводить (со словарем) английские тексты профессиональной направленности; </w:t>
      </w:r>
    </w:p>
    <w:p w:rsidR="00C153C1" w:rsidRPr="00C153C1" w:rsidRDefault="00C153C1" w:rsidP="00C153C1">
      <w:pPr>
        <w:ind w:firstLine="426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•</w:t>
      </w:r>
      <w:r w:rsidRPr="00C153C1">
        <w:rPr>
          <w:sz w:val="28"/>
          <w:szCs w:val="28"/>
        </w:rPr>
        <w:tab/>
        <w:t>самостоятельно совершенствовать устную и письменную речь, пополнять словарный запас;</w:t>
      </w:r>
    </w:p>
    <w:p w:rsidR="00C153C1" w:rsidRPr="00C153C1" w:rsidRDefault="00C153C1" w:rsidP="00C153C1">
      <w:pPr>
        <w:ind w:firstLine="426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В результате освоения дисциплины обучающийся должен знать:</w:t>
      </w:r>
    </w:p>
    <w:p w:rsidR="00C153C1" w:rsidRPr="00C153C1" w:rsidRDefault="00C153C1" w:rsidP="00C153C1">
      <w:pPr>
        <w:ind w:firstLine="426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•</w:t>
      </w:r>
      <w:r w:rsidRPr="00C153C1">
        <w:rPr>
          <w:sz w:val="28"/>
          <w:szCs w:val="28"/>
        </w:rPr>
        <w:tab/>
        <w:t xml:space="preserve">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153C1" w:rsidRPr="00C153C1" w:rsidRDefault="00C153C1" w:rsidP="00C153C1">
      <w:pPr>
        <w:ind w:firstLine="426"/>
        <w:jc w:val="both"/>
        <w:rPr>
          <w:sz w:val="28"/>
          <w:szCs w:val="28"/>
        </w:rPr>
      </w:pPr>
    </w:p>
    <w:p w:rsidR="00C153C1" w:rsidRDefault="00C153C1" w:rsidP="00C153C1">
      <w:pPr>
        <w:ind w:firstLine="426"/>
        <w:jc w:val="both"/>
        <w:rPr>
          <w:sz w:val="28"/>
          <w:szCs w:val="28"/>
        </w:rPr>
      </w:pPr>
    </w:p>
    <w:p w:rsidR="00C153C1" w:rsidRPr="00C153C1" w:rsidRDefault="00C153C1" w:rsidP="00C153C1">
      <w:pPr>
        <w:ind w:firstLine="426"/>
        <w:jc w:val="both"/>
        <w:rPr>
          <w:b/>
          <w:sz w:val="28"/>
          <w:szCs w:val="28"/>
        </w:rPr>
      </w:pPr>
      <w:r w:rsidRPr="00C153C1">
        <w:rPr>
          <w:sz w:val="28"/>
          <w:szCs w:val="28"/>
        </w:rPr>
        <w:t xml:space="preserve"> </w:t>
      </w:r>
      <w:r w:rsidRPr="00C153C1">
        <w:rPr>
          <w:b/>
          <w:sz w:val="28"/>
          <w:szCs w:val="28"/>
        </w:rPr>
        <w:t>Количество часов на освоение программы дисциплины:</w:t>
      </w:r>
    </w:p>
    <w:p w:rsidR="00C153C1" w:rsidRPr="00C153C1" w:rsidRDefault="00C153C1" w:rsidP="00C153C1">
      <w:pPr>
        <w:jc w:val="both"/>
        <w:rPr>
          <w:sz w:val="28"/>
          <w:szCs w:val="28"/>
        </w:rPr>
      </w:pPr>
      <w:r w:rsidRPr="00C153C1">
        <w:rPr>
          <w:sz w:val="28"/>
          <w:szCs w:val="28"/>
        </w:rPr>
        <w:t>максимальной учебной нагрузки обучающегося 208 часа, в том числе:</w:t>
      </w:r>
    </w:p>
    <w:p w:rsidR="00C153C1" w:rsidRPr="00C153C1" w:rsidRDefault="00C153C1" w:rsidP="00C153C1">
      <w:pPr>
        <w:jc w:val="both"/>
        <w:rPr>
          <w:sz w:val="28"/>
          <w:szCs w:val="28"/>
        </w:rPr>
      </w:pPr>
      <w:r w:rsidRPr="00C153C1">
        <w:rPr>
          <w:sz w:val="28"/>
          <w:szCs w:val="28"/>
        </w:rPr>
        <w:t>обязательной аудиторной учебной нагрузки обучающегося 196 часов;</w:t>
      </w:r>
    </w:p>
    <w:p w:rsidR="00C153C1" w:rsidRDefault="00C153C1" w:rsidP="00C153C1">
      <w:pPr>
        <w:jc w:val="both"/>
        <w:rPr>
          <w:sz w:val="28"/>
          <w:szCs w:val="28"/>
        </w:rPr>
      </w:pPr>
      <w:r w:rsidRPr="00C153C1">
        <w:rPr>
          <w:sz w:val="28"/>
          <w:szCs w:val="28"/>
        </w:rPr>
        <w:t>самостоятельной работы обучающегося 12 часов.</w:t>
      </w:r>
    </w:p>
    <w:p w:rsidR="00C153C1" w:rsidRDefault="00C153C1" w:rsidP="00C153C1">
      <w:pPr>
        <w:jc w:val="both"/>
        <w:rPr>
          <w:sz w:val="28"/>
          <w:szCs w:val="28"/>
        </w:rPr>
      </w:pPr>
    </w:p>
    <w:p w:rsidR="00C153C1" w:rsidRDefault="00C153C1" w:rsidP="00C153C1">
      <w:pPr>
        <w:jc w:val="center"/>
        <w:rPr>
          <w:b/>
          <w:sz w:val="28"/>
          <w:szCs w:val="28"/>
        </w:rPr>
      </w:pPr>
      <w:r w:rsidRPr="00C153C1">
        <w:rPr>
          <w:b/>
          <w:sz w:val="28"/>
          <w:szCs w:val="28"/>
        </w:rPr>
        <w:t>ОГСЭ.04</w:t>
      </w:r>
      <w:r w:rsidRPr="00C153C1">
        <w:rPr>
          <w:b/>
          <w:sz w:val="28"/>
          <w:szCs w:val="28"/>
        </w:rPr>
        <w:tab/>
        <w:t>ФИЗИЧЕСКАЯ КУЛЬТУРА</w:t>
      </w:r>
    </w:p>
    <w:p w:rsidR="00C153C1" w:rsidRDefault="00C153C1" w:rsidP="00C153C1">
      <w:pPr>
        <w:jc w:val="center"/>
        <w:rPr>
          <w:b/>
          <w:sz w:val="28"/>
          <w:szCs w:val="28"/>
        </w:rPr>
      </w:pPr>
    </w:p>
    <w:p w:rsidR="00C153C1" w:rsidRPr="00C153C1" w:rsidRDefault="00C153C1" w:rsidP="00C153C1">
      <w:pPr>
        <w:ind w:firstLine="567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Рабочая программа учебной дисциплины «Физическая культура» является частью ППССЗ, в соответствии с ФГОС по специальности СПО: 31.02.05Стоматология ортопедическая</w:t>
      </w:r>
    </w:p>
    <w:p w:rsidR="00C153C1" w:rsidRDefault="00C153C1" w:rsidP="00C153C1">
      <w:pPr>
        <w:jc w:val="both"/>
        <w:rPr>
          <w:sz w:val="28"/>
          <w:szCs w:val="28"/>
        </w:rPr>
      </w:pPr>
      <w:r w:rsidRPr="00C153C1">
        <w:rPr>
          <w:sz w:val="28"/>
          <w:szCs w:val="28"/>
        </w:rPr>
        <w:t>Рабочая программа учебной дисциплины может быть использована в профессиональной переподготовке работников в области здравоохранения и образования, а также в программах повышения квалифика</w:t>
      </w:r>
      <w:r>
        <w:rPr>
          <w:sz w:val="28"/>
          <w:szCs w:val="28"/>
        </w:rPr>
        <w:t xml:space="preserve">ции работников здравоохранения. </w:t>
      </w:r>
      <w:r w:rsidRPr="00C153C1">
        <w:rPr>
          <w:sz w:val="28"/>
          <w:szCs w:val="28"/>
        </w:rPr>
        <w:t>Дисциплина входит в обязательную часть учебных циклов ППССЗ и относится к общему гуманитарному и социально-экономическому учебному циклу.</w:t>
      </w:r>
    </w:p>
    <w:p w:rsidR="00C153C1" w:rsidRDefault="00C153C1" w:rsidP="00C153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Курс 1,2,3</w:t>
      </w:r>
    </w:p>
    <w:p w:rsidR="00C153C1" w:rsidRDefault="00C153C1" w:rsidP="00C153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Семестр 1,2,3,4,5,6</w:t>
      </w:r>
    </w:p>
    <w:p w:rsidR="00C153C1" w:rsidRDefault="00C153C1" w:rsidP="00C153C1">
      <w:pPr>
        <w:ind w:firstLine="426"/>
        <w:jc w:val="both"/>
        <w:rPr>
          <w:sz w:val="28"/>
          <w:szCs w:val="28"/>
        </w:rPr>
      </w:pPr>
    </w:p>
    <w:p w:rsidR="00C153C1" w:rsidRDefault="00C153C1" w:rsidP="00C153C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Pr="00C153C1">
        <w:rPr>
          <w:b/>
          <w:sz w:val="28"/>
          <w:szCs w:val="28"/>
        </w:rPr>
        <w:t>требования к результатам освоения дисциплины:</w:t>
      </w:r>
    </w:p>
    <w:p w:rsidR="00C153C1" w:rsidRPr="00C153C1" w:rsidRDefault="00C153C1" w:rsidP="00C153C1">
      <w:pPr>
        <w:ind w:firstLine="426"/>
        <w:jc w:val="center"/>
        <w:rPr>
          <w:b/>
          <w:sz w:val="28"/>
          <w:szCs w:val="28"/>
        </w:rPr>
      </w:pPr>
    </w:p>
    <w:p w:rsidR="00C153C1" w:rsidRDefault="00C153C1" w:rsidP="00C153C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65479C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153C1" w:rsidRPr="00B171F2" w:rsidRDefault="00C153C1" w:rsidP="00C153C1">
      <w:pPr>
        <w:tabs>
          <w:tab w:val="num" w:pos="0"/>
        </w:tabs>
        <w:jc w:val="both"/>
        <w:rPr>
          <w:sz w:val="28"/>
          <w:szCs w:val="28"/>
        </w:rPr>
      </w:pPr>
      <w:r w:rsidRPr="00B171F2">
        <w:rPr>
          <w:sz w:val="28"/>
          <w:szCs w:val="28"/>
        </w:rPr>
        <w:t>- использовать физкультурно-оздоровительную деятельность для укрепления здоровья, достижения жиз</w:t>
      </w:r>
      <w:r>
        <w:rPr>
          <w:sz w:val="28"/>
          <w:szCs w:val="28"/>
        </w:rPr>
        <w:t>ненных и профессиональных целей.</w:t>
      </w:r>
    </w:p>
    <w:p w:rsidR="00C153C1" w:rsidRPr="00E23AEA" w:rsidRDefault="00C153C1" w:rsidP="00C153C1">
      <w:pPr>
        <w:pStyle w:val="11"/>
        <w:tabs>
          <w:tab w:val="num" w:pos="0"/>
        </w:tabs>
        <w:ind w:left="0"/>
        <w:jc w:val="both"/>
        <w:rPr>
          <w:sz w:val="28"/>
          <w:szCs w:val="28"/>
        </w:rPr>
      </w:pPr>
    </w:p>
    <w:p w:rsidR="00C153C1" w:rsidRDefault="00C153C1" w:rsidP="00C153C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65479C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153C1" w:rsidRDefault="00C153C1" w:rsidP="00C153C1">
      <w:pPr>
        <w:tabs>
          <w:tab w:val="num" w:pos="0"/>
        </w:tabs>
        <w:jc w:val="both"/>
        <w:rPr>
          <w:sz w:val="28"/>
          <w:szCs w:val="28"/>
        </w:rPr>
      </w:pPr>
      <w:r w:rsidRPr="00B171F2">
        <w:rPr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C153C1" w:rsidRDefault="00C153C1" w:rsidP="00C153C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здорового образа жизни</w:t>
      </w:r>
    </w:p>
    <w:p w:rsidR="00C153C1" w:rsidRDefault="00C153C1" w:rsidP="00C153C1">
      <w:pPr>
        <w:tabs>
          <w:tab w:val="num" w:pos="0"/>
        </w:tabs>
        <w:jc w:val="both"/>
        <w:rPr>
          <w:sz w:val="28"/>
          <w:szCs w:val="28"/>
        </w:rPr>
      </w:pPr>
    </w:p>
    <w:p w:rsidR="00C153C1" w:rsidRPr="00C153C1" w:rsidRDefault="00C153C1" w:rsidP="00C153C1">
      <w:pPr>
        <w:tabs>
          <w:tab w:val="num" w:pos="0"/>
        </w:tabs>
        <w:jc w:val="center"/>
        <w:rPr>
          <w:b/>
          <w:sz w:val="28"/>
          <w:szCs w:val="28"/>
        </w:rPr>
      </w:pPr>
      <w:r w:rsidRPr="00C153C1">
        <w:rPr>
          <w:b/>
          <w:sz w:val="28"/>
          <w:szCs w:val="28"/>
        </w:rPr>
        <w:t>Количество часов на освоение программы дисциплины:</w:t>
      </w:r>
    </w:p>
    <w:p w:rsidR="00C153C1" w:rsidRPr="00C153C1" w:rsidRDefault="00C153C1" w:rsidP="00C153C1">
      <w:pPr>
        <w:tabs>
          <w:tab w:val="num" w:pos="0"/>
        </w:tabs>
        <w:jc w:val="both"/>
        <w:rPr>
          <w:sz w:val="28"/>
          <w:szCs w:val="28"/>
        </w:rPr>
      </w:pPr>
      <w:r w:rsidRPr="00C153C1">
        <w:rPr>
          <w:sz w:val="28"/>
          <w:szCs w:val="28"/>
        </w:rPr>
        <w:t>максимальной учебной нагрузки обучающегося 392 часа, в том числе:</w:t>
      </w:r>
    </w:p>
    <w:p w:rsidR="00C153C1" w:rsidRPr="00C153C1" w:rsidRDefault="00C153C1" w:rsidP="00C153C1">
      <w:pPr>
        <w:tabs>
          <w:tab w:val="num" w:pos="0"/>
        </w:tabs>
        <w:jc w:val="both"/>
        <w:rPr>
          <w:sz w:val="28"/>
          <w:szCs w:val="28"/>
        </w:rPr>
      </w:pPr>
      <w:r w:rsidRPr="00C153C1">
        <w:rPr>
          <w:sz w:val="28"/>
          <w:szCs w:val="28"/>
        </w:rPr>
        <w:t>обязательной аудиторной учебной нагрузки обучающегося 196 часов;</w:t>
      </w:r>
    </w:p>
    <w:p w:rsidR="00C153C1" w:rsidRDefault="00C153C1" w:rsidP="00C153C1">
      <w:pPr>
        <w:tabs>
          <w:tab w:val="num" w:pos="0"/>
        </w:tabs>
        <w:jc w:val="both"/>
        <w:rPr>
          <w:sz w:val="28"/>
          <w:szCs w:val="28"/>
        </w:rPr>
      </w:pPr>
      <w:r w:rsidRPr="00C153C1">
        <w:rPr>
          <w:sz w:val="28"/>
          <w:szCs w:val="28"/>
        </w:rPr>
        <w:t>самостоятельной работы обучающегося 196 часов.</w:t>
      </w:r>
    </w:p>
    <w:p w:rsidR="00C153C1" w:rsidRDefault="00C153C1" w:rsidP="00C153C1">
      <w:pPr>
        <w:tabs>
          <w:tab w:val="num" w:pos="0"/>
        </w:tabs>
        <w:jc w:val="both"/>
        <w:rPr>
          <w:sz w:val="28"/>
          <w:szCs w:val="28"/>
        </w:rPr>
      </w:pPr>
    </w:p>
    <w:p w:rsidR="00C153C1" w:rsidRPr="00C153C1" w:rsidRDefault="00C153C1" w:rsidP="00C153C1">
      <w:pPr>
        <w:tabs>
          <w:tab w:val="num" w:pos="0"/>
        </w:tabs>
        <w:jc w:val="center"/>
        <w:rPr>
          <w:b/>
          <w:sz w:val="28"/>
          <w:szCs w:val="28"/>
        </w:rPr>
      </w:pPr>
      <w:r w:rsidRPr="00C153C1">
        <w:rPr>
          <w:b/>
          <w:sz w:val="28"/>
          <w:szCs w:val="28"/>
        </w:rPr>
        <w:t>ОГСЭ.05</w:t>
      </w:r>
      <w:r w:rsidRPr="00C153C1">
        <w:rPr>
          <w:b/>
          <w:sz w:val="28"/>
          <w:szCs w:val="28"/>
        </w:rPr>
        <w:tab/>
        <w:t>КУЛЬТУРА РЕЧИ</w:t>
      </w:r>
    </w:p>
    <w:p w:rsidR="00C153C1" w:rsidRDefault="00C153C1" w:rsidP="00C153C1">
      <w:pPr>
        <w:jc w:val="both"/>
        <w:rPr>
          <w:sz w:val="28"/>
          <w:szCs w:val="28"/>
        </w:rPr>
      </w:pPr>
    </w:p>
    <w:p w:rsidR="00C153C1" w:rsidRDefault="00C153C1" w:rsidP="00C153C1">
      <w:pPr>
        <w:ind w:firstLine="567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требованиями ФГОС среднего общего образования по специальности 31.02.05 Стоматология ортопедическая.</w:t>
      </w:r>
    </w:p>
    <w:p w:rsidR="003F7805" w:rsidRDefault="003F7805" w:rsidP="00C153C1">
      <w:pPr>
        <w:ind w:firstLine="567"/>
        <w:jc w:val="both"/>
        <w:rPr>
          <w:sz w:val="28"/>
          <w:szCs w:val="28"/>
        </w:rPr>
      </w:pPr>
    </w:p>
    <w:p w:rsidR="003F7805" w:rsidRDefault="003F7805" w:rsidP="00C153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3F7805" w:rsidRDefault="003F7805" w:rsidP="00C153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Семестр 1</w:t>
      </w:r>
    </w:p>
    <w:p w:rsidR="00C153C1" w:rsidRDefault="00C153C1" w:rsidP="00C153C1">
      <w:pPr>
        <w:ind w:firstLine="567"/>
        <w:jc w:val="both"/>
        <w:rPr>
          <w:sz w:val="28"/>
          <w:szCs w:val="28"/>
        </w:rPr>
      </w:pPr>
    </w:p>
    <w:p w:rsidR="00C153C1" w:rsidRPr="003F7805" w:rsidRDefault="00C153C1" w:rsidP="003F7805">
      <w:pPr>
        <w:ind w:firstLine="567"/>
        <w:jc w:val="center"/>
        <w:rPr>
          <w:b/>
          <w:sz w:val="28"/>
          <w:szCs w:val="28"/>
        </w:rPr>
      </w:pPr>
      <w:r w:rsidRPr="003F7805">
        <w:rPr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:rsidR="00C153C1" w:rsidRPr="00C153C1" w:rsidRDefault="00C153C1" w:rsidP="00C153C1">
      <w:pPr>
        <w:ind w:firstLine="567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В результате освоения дисциплины обучающийся должен уметь:</w:t>
      </w:r>
    </w:p>
    <w:p w:rsidR="00C153C1" w:rsidRPr="00C153C1" w:rsidRDefault="00C153C1" w:rsidP="00C153C1">
      <w:pPr>
        <w:ind w:firstLine="567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:rsidR="00C153C1" w:rsidRPr="00C153C1" w:rsidRDefault="00C153C1" w:rsidP="00C153C1">
      <w:pPr>
        <w:ind w:firstLine="567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- анализировать свою речь с точки зрения её нормативности, уместности и целесообразности; устранять ошибки и недочёты в своей устной и письменной речи;</w:t>
      </w:r>
    </w:p>
    <w:p w:rsidR="00C153C1" w:rsidRPr="00C153C1" w:rsidRDefault="00C153C1" w:rsidP="00C153C1">
      <w:pPr>
        <w:ind w:firstLine="567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- пользоваться словарями русского языка;</w:t>
      </w:r>
    </w:p>
    <w:p w:rsidR="00C153C1" w:rsidRPr="00C153C1" w:rsidRDefault="00C153C1" w:rsidP="00C153C1">
      <w:pPr>
        <w:ind w:firstLine="567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- использовать основные приемы информационной переработки текста;</w:t>
      </w:r>
    </w:p>
    <w:p w:rsidR="00C153C1" w:rsidRPr="00C153C1" w:rsidRDefault="00C153C1" w:rsidP="00C153C1">
      <w:pPr>
        <w:ind w:firstLine="567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- оформлять медицинскую документацию;</w:t>
      </w:r>
    </w:p>
    <w:p w:rsidR="00C153C1" w:rsidRPr="00C153C1" w:rsidRDefault="00C153C1" w:rsidP="00C153C1">
      <w:pPr>
        <w:ind w:firstLine="567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:rsidR="00C153C1" w:rsidRPr="00C153C1" w:rsidRDefault="00C153C1" w:rsidP="00C153C1">
      <w:pPr>
        <w:ind w:firstLine="567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- использовать приемы грамотного общения с пациентом.</w:t>
      </w:r>
    </w:p>
    <w:p w:rsidR="00C153C1" w:rsidRPr="00C153C1" w:rsidRDefault="00C153C1" w:rsidP="00C153C1">
      <w:pPr>
        <w:ind w:firstLine="567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В результате освоения дисциплины обучающийся должен знать:</w:t>
      </w:r>
    </w:p>
    <w:p w:rsidR="00C153C1" w:rsidRPr="00C153C1" w:rsidRDefault="00C153C1" w:rsidP="00C153C1">
      <w:pPr>
        <w:ind w:firstLine="567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- специфику устной и письменной речи;</w:t>
      </w:r>
    </w:p>
    <w:p w:rsidR="00C153C1" w:rsidRPr="00C153C1" w:rsidRDefault="00C153C1" w:rsidP="00C153C1">
      <w:pPr>
        <w:ind w:firstLine="567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- нормы русского литературного языка;</w:t>
      </w:r>
    </w:p>
    <w:p w:rsidR="00C153C1" w:rsidRPr="00C153C1" w:rsidRDefault="00C153C1" w:rsidP="00C153C1">
      <w:pPr>
        <w:ind w:firstLine="567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- правила делового общения;</w:t>
      </w:r>
    </w:p>
    <w:p w:rsidR="00C153C1" w:rsidRPr="00C153C1" w:rsidRDefault="00C153C1" w:rsidP="00C153C1">
      <w:pPr>
        <w:ind w:firstLine="567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- этические нормы служебных взаимоотношений;</w:t>
      </w:r>
    </w:p>
    <w:p w:rsidR="00C153C1" w:rsidRPr="00C153C1" w:rsidRDefault="00C153C1" w:rsidP="00C153C1">
      <w:pPr>
        <w:ind w:firstLine="567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- основные техники и приемы общения: правила слушания, ведения беседы, убеждения, консультирования.</w:t>
      </w:r>
    </w:p>
    <w:p w:rsidR="00C153C1" w:rsidRDefault="00C153C1" w:rsidP="00C153C1">
      <w:pPr>
        <w:ind w:firstLine="567"/>
        <w:jc w:val="both"/>
        <w:rPr>
          <w:sz w:val="28"/>
          <w:szCs w:val="28"/>
        </w:rPr>
      </w:pPr>
    </w:p>
    <w:p w:rsidR="00C153C1" w:rsidRPr="00C153C1" w:rsidRDefault="00C153C1" w:rsidP="00C153C1">
      <w:pPr>
        <w:ind w:firstLine="567"/>
        <w:jc w:val="center"/>
        <w:rPr>
          <w:b/>
          <w:sz w:val="28"/>
          <w:szCs w:val="28"/>
        </w:rPr>
      </w:pPr>
      <w:r w:rsidRPr="00C153C1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C153C1" w:rsidRDefault="00C153C1" w:rsidP="00C153C1">
      <w:pPr>
        <w:rPr>
          <w:sz w:val="28"/>
          <w:szCs w:val="28"/>
        </w:rPr>
      </w:pPr>
      <w:r w:rsidRPr="00C153C1">
        <w:rPr>
          <w:sz w:val="28"/>
          <w:szCs w:val="28"/>
        </w:rPr>
        <w:t>максимальной учебной нагрузки обучающегося 84 часа, в том числе:</w:t>
      </w:r>
      <w:r>
        <w:rPr>
          <w:sz w:val="28"/>
          <w:szCs w:val="28"/>
        </w:rPr>
        <w:t xml:space="preserve"> </w:t>
      </w:r>
      <w:r w:rsidRPr="00C153C1">
        <w:rPr>
          <w:sz w:val="28"/>
          <w:szCs w:val="28"/>
        </w:rPr>
        <w:t>обязательной аудиторной учебной нагрузки обучающе</w:t>
      </w:r>
      <w:r>
        <w:rPr>
          <w:sz w:val="28"/>
          <w:szCs w:val="28"/>
        </w:rPr>
        <w:t xml:space="preserve">гося 56 часов; </w:t>
      </w:r>
      <w:r w:rsidRPr="00C153C1">
        <w:rPr>
          <w:sz w:val="28"/>
          <w:szCs w:val="28"/>
        </w:rPr>
        <w:t>самостоятельной работы обучающегося 28 часов.</w:t>
      </w:r>
    </w:p>
    <w:p w:rsidR="003F7805" w:rsidRDefault="003F7805" w:rsidP="00C153C1">
      <w:pPr>
        <w:rPr>
          <w:sz w:val="28"/>
          <w:szCs w:val="28"/>
        </w:rPr>
      </w:pPr>
    </w:p>
    <w:p w:rsidR="003F7805" w:rsidRDefault="003F7805" w:rsidP="00C153C1">
      <w:pPr>
        <w:rPr>
          <w:sz w:val="28"/>
          <w:szCs w:val="28"/>
        </w:rPr>
      </w:pPr>
    </w:p>
    <w:p w:rsidR="003F7805" w:rsidRDefault="003F7805" w:rsidP="00C153C1">
      <w:pPr>
        <w:rPr>
          <w:sz w:val="28"/>
          <w:szCs w:val="28"/>
        </w:rPr>
      </w:pPr>
    </w:p>
    <w:p w:rsidR="003F7805" w:rsidRDefault="003F7805" w:rsidP="00C153C1">
      <w:pPr>
        <w:rPr>
          <w:sz w:val="28"/>
          <w:szCs w:val="28"/>
        </w:rPr>
      </w:pPr>
    </w:p>
    <w:p w:rsidR="003F7805" w:rsidRDefault="003F7805" w:rsidP="00C153C1">
      <w:pPr>
        <w:rPr>
          <w:sz w:val="28"/>
          <w:szCs w:val="28"/>
        </w:rPr>
      </w:pPr>
    </w:p>
    <w:p w:rsidR="003F7805" w:rsidRDefault="003F7805" w:rsidP="00C153C1">
      <w:pPr>
        <w:rPr>
          <w:sz w:val="28"/>
          <w:szCs w:val="28"/>
        </w:rPr>
      </w:pPr>
    </w:p>
    <w:p w:rsidR="003F7805" w:rsidRDefault="003F7805" w:rsidP="00C153C1">
      <w:pPr>
        <w:rPr>
          <w:sz w:val="28"/>
          <w:szCs w:val="28"/>
        </w:rPr>
      </w:pPr>
    </w:p>
    <w:p w:rsidR="003F7805" w:rsidRDefault="003F7805" w:rsidP="00C153C1">
      <w:pPr>
        <w:rPr>
          <w:sz w:val="28"/>
          <w:szCs w:val="28"/>
        </w:rPr>
      </w:pPr>
    </w:p>
    <w:p w:rsidR="003F7805" w:rsidRDefault="003F7805" w:rsidP="003F7805">
      <w:pPr>
        <w:jc w:val="center"/>
        <w:rPr>
          <w:b/>
          <w:sz w:val="28"/>
          <w:szCs w:val="28"/>
        </w:rPr>
      </w:pPr>
      <w:r w:rsidRPr="003F7805">
        <w:rPr>
          <w:b/>
          <w:sz w:val="28"/>
          <w:szCs w:val="28"/>
        </w:rPr>
        <w:t>МАТЕМАТИЧЕСКИЙ И ОБЩИЙ ЕСТЕСТВЕННОНАУЧНЫЙ ЦИКЛ</w:t>
      </w:r>
    </w:p>
    <w:p w:rsidR="003F7805" w:rsidRDefault="003F7805" w:rsidP="003F7805">
      <w:pPr>
        <w:jc w:val="center"/>
        <w:rPr>
          <w:b/>
          <w:sz w:val="28"/>
          <w:szCs w:val="28"/>
        </w:rPr>
      </w:pPr>
    </w:p>
    <w:p w:rsidR="003F7805" w:rsidRDefault="002E5D9C" w:rsidP="003F7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ЕН.01 </w:t>
      </w:r>
      <w:r w:rsidR="003F7805" w:rsidRPr="003F7805">
        <w:rPr>
          <w:b/>
          <w:sz w:val="28"/>
          <w:szCs w:val="28"/>
        </w:rPr>
        <w:t>МАТЕМАТИКА</w:t>
      </w:r>
    </w:p>
    <w:p w:rsidR="003F7805" w:rsidRDefault="003F7805" w:rsidP="003F7805">
      <w:pPr>
        <w:jc w:val="center"/>
        <w:rPr>
          <w:b/>
          <w:sz w:val="28"/>
          <w:szCs w:val="28"/>
        </w:rPr>
      </w:pPr>
    </w:p>
    <w:p w:rsidR="003F7805" w:rsidRDefault="003F7805" w:rsidP="003F7805">
      <w:pPr>
        <w:ind w:firstLine="709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31.02.05 Стоматология ортопедическая, базовой подготовки, входящей в укрупнённую группу направления подготовки 31.00.00 Клиническая медицина</w:t>
      </w:r>
    </w:p>
    <w:p w:rsidR="003F7805" w:rsidRDefault="003F7805" w:rsidP="003F7805">
      <w:pPr>
        <w:ind w:firstLine="709"/>
        <w:jc w:val="both"/>
        <w:rPr>
          <w:sz w:val="28"/>
          <w:szCs w:val="28"/>
        </w:rPr>
      </w:pPr>
    </w:p>
    <w:p w:rsidR="003F7805" w:rsidRDefault="003F7805" w:rsidP="003F7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3F7805" w:rsidRDefault="003F7805" w:rsidP="003F7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Семестр 1</w:t>
      </w:r>
    </w:p>
    <w:p w:rsidR="003F7805" w:rsidRDefault="003F7805" w:rsidP="003F7805">
      <w:pPr>
        <w:ind w:firstLine="709"/>
        <w:jc w:val="both"/>
        <w:rPr>
          <w:sz w:val="28"/>
          <w:szCs w:val="28"/>
        </w:rPr>
      </w:pPr>
    </w:p>
    <w:p w:rsidR="003F7805" w:rsidRPr="003F7805" w:rsidRDefault="003F7805" w:rsidP="003F7805">
      <w:pPr>
        <w:ind w:firstLine="709"/>
        <w:jc w:val="center"/>
        <w:rPr>
          <w:b/>
          <w:sz w:val="28"/>
          <w:szCs w:val="28"/>
        </w:rPr>
      </w:pPr>
      <w:r w:rsidRPr="003F7805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3F7805" w:rsidRPr="003F7805" w:rsidRDefault="003F7805" w:rsidP="003F7805">
      <w:pPr>
        <w:ind w:firstLine="709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В результате освоения дисциплины обучающийся должен уметь:</w:t>
      </w:r>
    </w:p>
    <w:p w:rsidR="003F7805" w:rsidRPr="003F7805" w:rsidRDefault="003F7805" w:rsidP="003F7805">
      <w:pPr>
        <w:ind w:firstLine="709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•</w:t>
      </w:r>
      <w:r w:rsidRPr="003F7805">
        <w:rPr>
          <w:sz w:val="28"/>
          <w:szCs w:val="28"/>
        </w:rPr>
        <w:tab/>
        <w:t>решать прикладные задачи в области профессиональной деятельности;</w:t>
      </w:r>
    </w:p>
    <w:p w:rsidR="003F7805" w:rsidRPr="003F7805" w:rsidRDefault="003F7805" w:rsidP="003F7805">
      <w:pPr>
        <w:ind w:firstLine="709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В результате освоения дисциплины обучающийся должен знать:</w:t>
      </w:r>
    </w:p>
    <w:p w:rsidR="003F7805" w:rsidRPr="003F7805" w:rsidRDefault="003F7805" w:rsidP="003F7805">
      <w:pPr>
        <w:ind w:firstLine="709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•</w:t>
      </w:r>
      <w:r w:rsidRPr="003F7805">
        <w:rPr>
          <w:sz w:val="28"/>
          <w:szCs w:val="28"/>
        </w:rPr>
        <w:tab/>
        <w:t>значение математики в профессиональной деятельности и при освоении профессиональной образовательной программы;</w:t>
      </w:r>
    </w:p>
    <w:p w:rsidR="003F7805" w:rsidRPr="003F7805" w:rsidRDefault="003F7805" w:rsidP="003F7805">
      <w:pPr>
        <w:ind w:firstLine="709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•</w:t>
      </w:r>
      <w:r w:rsidRPr="003F7805">
        <w:rPr>
          <w:sz w:val="28"/>
          <w:szCs w:val="28"/>
        </w:rPr>
        <w:tab/>
        <w:t>основные математические методы решения прикладных задач в области профессиональной деятельности;</w:t>
      </w:r>
    </w:p>
    <w:p w:rsidR="003F7805" w:rsidRPr="003F7805" w:rsidRDefault="003F7805" w:rsidP="003F7805">
      <w:pPr>
        <w:ind w:firstLine="709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•</w:t>
      </w:r>
      <w:r w:rsidRPr="003F7805">
        <w:rPr>
          <w:sz w:val="28"/>
          <w:szCs w:val="28"/>
        </w:rPr>
        <w:tab/>
        <w:t>основные понятия и методы теории вероятностей и математической статистики;</w:t>
      </w:r>
    </w:p>
    <w:p w:rsidR="003F7805" w:rsidRDefault="003F7805" w:rsidP="003F7805">
      <w:pPr>
        <w:ind w:firstLine="709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•</w:t>
      </w:r>
      <w:r w:rsidRPr="003F7805">
        <w:rPr>
          <w:sz w:val="28"/>
          <w:szCs w:val="28"/>
        </w:rPr>
        <w:tab/>
        <w:t>основы интегрального и дифференциального исчисления.</w:t>
      </w:r>
    </w:p>
    <w:p w:rsidR="003F7805" w:rsidRDefault="003F7805" w:rsidP="003F7805">
      <w:pPr>
        <w:ind w:firstLine="709"/>
        <w:jc w:val="both"/>
        <w:rPr>
          <w:sz w:val="28"/>
          <w:szCs w:val="28"/>
        </w:rPr>
      </w:pPr>
    </w:p>
    <w:p w:rsidR="003F7805" w:rsidRDefault="003F7805" w:rsidP="003F7805">
      <w:pPr>
        <w:ind w:firstLine="709"/>
        <w:jc w:val="both"/>
        <w:rPr>
          <w:b/>
          <w:sz w:val="28"/>
          <w:szCs w:val="28"/>
        </w:rPr>
      </w:pPr>
      <w:r w:rsidRPr="003F7805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3F7805" w:rsidRPr="003F7805" w:rsidRDefault="003F7805" w:rsidP="003F7805">
      <w:pPr>
        <w:ind w:firstLine="709"/>
        <w:jc w:val="both"/>
        <w:rPr>
          <w:b/>
          <w:sz w:val="28"/>
          <w:szCs w:val="28"/>
        </w:rPr>
      </w:pPr>
    </w:p>
    <w:p w:rsid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максимальной учебной нагрузки 48 часов, в том числе:</w:t>
      </w:r>
      <w:r>
        <w:rPr>
          <w:sz w:val="28"/>
          <w:szCs w:val="28"/>
        </w:rPr>
        <w:t xml:space="preserve"> </w:t>
      </w:r>
      <w:r w:rsidRPr="003F7805">
        <w:rPr>
          <w:sz w:val="28"/>
          <w:szCs w:val="28"/>
        </w:rPr>
        <w:t>обязательной аудит</w:t>
      </w:r>
      <w:r>
        <w:rPr>
          <w:sz w:val="28"/>
          <w:szCs w:val="28"/>
        </w:rPr>
        <w:t xml:space="preserve">орной учебной нагрузки 32 часа; </w:t>
      </w:r>
      <w:r w:rsidRPr="003F7805">
        <w:rPr>
          <w:sz w:val="28"/>
          <w:szCs w:val="28"/>
        </w:rPr>
        <w:t xml:space="preserve"> самостоятельной работы 16 часов.</w:t>
      </w:r>
    </w:p>
    <w:p w:rsidR="003F7805" w:rsidRDefault="003F7805" w:rsidP="003F7805">
      <w:pPr>
        <w:jc w:val="both"/>
        <w:rPr>
          <w:sz w:val="28"/>
          <w:szCs w:val="28"/>
        </w:rPr>
      </w:pPr>
    </w:p>
    <w:p w:rsidR="003F7805" w:rsidRDefault="002E5D9C" w:rsidP="003F7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ЕН.02 </w:t>
      </w:r>
      <w:r w:rsidR="003F7805" w:rsidRPr="003F7805">
        <w:rPr>
          <w:b/>
          <w:sz w:val="28"/>
          <w:szCs w:val="28"/>
        </w:rPr>
        <w:t>ИНФОРМАТИКА</w:t>
      </w:r>
    </w:p>
    <w:p w:rsidR="003F7805" w:rsidRDefault="003F7805" w:rsidP="003F7805">
      <w:pPr>
        <w:jc w:val="center"/>
        <w:rPr>
          <w:b/>
          <w:sz w:val="28"/>
          <w:szCs w:val="28"/>
        </w:rPr>
      </w:pPr>
    </w:p>
    <w:p w:rsid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 31.02.05 Стоматология ортопедическая базовой подготовки, входящей в укрупнённую группу  направления подготовки  31.00.00 Клиническая медицина</w:t>
      </w:r>
    </w:p>
    <w:p w:rsidR="003F7805" w:rsidRDefault="003F7805" w:rsidP="003F7805">
      <w:pPr>
        <w:ind w:firstLine="426"/>
        <w:jc w:val="both"/>
        <w:rPr>
          <w:sz w:val="28"/>
          <w:szCs w:val="28"/>
        </w:rPr>
      </w:pPr>
    </w:p>
    <w:p w:rsidR="003F7805" w:rsidRDefault="003F7805" w:rsidP="003F78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3F7805" w:rsidRDefault="003F7805" w:rsidP="003F78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Семестр 2</w:t>
      </w:r>
    </w:p>
    <w:p w:rsidR="003F7805" w:rsidRPr="003F7805" w:rsidRDefault="003F7805" w:rsidP="003F780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Pr="003F7805">
        <w:rPr>
          <w:b/>
          <w:sz w:val="28"/>
          <w:szCs w:val="28"/>
        </w:rPr>
        <w:t xml:space="preserve"> требования к результатам освоения дисциплины: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3F7805">
        <w:rPr>
          <w:b/>
          <w:sz w:val="28"/>
          <w:szCs w:val="28"/>
        </w:rPr>
        <w:t>уметь: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- использовать компьютерные технологии в профессиональной и повседневной деятельности.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3F7805">
        <w:rPr>
          <w:b/>
          <w:sz w:val="28"/>
          <w:szCs w:val="28"/>
        </w:rPr>
        <w:t>знать: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- методы и средства сбора, обработки, хранения, передачи информации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- основы взаимодействия с операционной системой персонального компьютера и пакеты прикладных программ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- автоматизацию рабочих мест медицинского персонала с использованием компьютеров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- использование компьютерных технологий в приборах и аппаратуре медицинского назначения, в клинике ортопедической стоматологии и в технологиях изготовления протезов.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</w:p>
    <w:p w:rsidR="003F7805" w:rsidRPr="003F7805" w:rsidRDefault="003F7805" w:rsidP="003F7805">
      <w:pPr>
        <w:ind w:firstLine="426"/>
        <w:jc w:val="center"/>
        <w:rPr>
          <w:b/>
          <w:sz w:val="28"/>
          <w:szCs w:val="28"/>
        </w:rPr>
      </w:pPr>
      <w:r w:rsidRPr="003F7805">
        <w:rPr>
          <w:b/>
          <w:sz w:val="28"/>
          <w:szCs w:val="28"/>
        </w:rPr>
        <w:t>Количество часов на освоение программы дисциплины:</w:t>
      </w:r>
    </w:p>
    <w:p w:rsidR="003F7805" w:rsidRPr="003F7805" w:rsidRDefault="003F7805" w:rsidP="003F7805">
      <w:pPr>
        <w:ind w:firstLine="426"/>
        <w:jc w:val="both"/>
        <w:rPr>
          <w:b/>
          <w:sz w:val="28"/>
          <w:szCs w:val="28"/>
        </w:rPr>
      </w:pP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максимальной учебной нагрузки обучающегося 87 часов, в том числе: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обязательной аудиторной учебной нагрузки обучающегося 58 часов;</w:t>
      </w:r>
    </w:p>
    <w:p w:rsid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самостоятельной работы обучающегося 29 часов.</w:t>
      </w:r>
    </w:p>
    <w:p w:rsidR="003F7805" w:rsidRDefault="003F7805" w:rsidP="003F7805">
      <w:pPr>
        <w:ind w:firstLine="426"/>
        <w:jc w:val="both"/>
        <w:rPr>
          <w:sz w:val="28"/>
          <w:szCs w:val="28"/>
        </w:rPr>
      </w:pPr>
    </w:p>
    <w:p w:rsidR="003F7805" w:rsidRPr="003F7805" w:rsidRDefault="002E5D9C" w:rsidP="003F780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ЕН.03 </w:t>
      </w:r>
      <w:r w:rsidR="003F7805" w:rsidRPr="003F7805">
        <w:rPr>
          <w:b/>
          <w:sz w:val="28"/>
          <w:szCs w:val="28"/>
        </w:rPr>
        <w:t>ЭКОНОМИКА ОРГАНИЗАЦИИ</w:t>
      </w:r>
    </w:p>
    <w:p w:rsidR="003F7805" w:rsidRDefault="003F7805" w:rsidP="003F7805">
      <w:pPr>
        <w:ind w:firstLine="426"/>
        <w:jc w:val="both"/>
        <w:rPr>
          <w:b/>
          <w:sz w:val="28"/>
          <w:szCs w:val="28"/>
        </w:rPr>
      </w:pP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31.02.05 Стоматология ортопедическая.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</w:p>
    <w:p w:rsidR="003F7805" w:rsidRDefault="003F7805" w:rsidP="003F7805">
      <w:pPr>
        <w:ind w:firstLine="426"/>
        <w:jc w:val="both"/>
        <w:rPr>
          <w:b/>
          <w:sz w:val="28"/>
          <w:szCs w:val="28"/>
        </w:rPr>
      </w:pPr>
      <w:r w:rsidRPr="003F7805">
        <w:rPr>
          <w:sz w:val="28"/>
          <w:szCs w:val="28"/>
        </w:rPr>
        <w:t>Рабочая программа учебной дисциплины может быть использована при разработке программ повышения квалификации, профессиональной переподготовки, аттестации и сертификации специалистов по специальности  31.02.05 Стоматология ортопедическая</w:t>
      </w:r>
      <w:r w:rsidRPr="003F7805">
        <w:rPr>
          <w:b/>
          <w:sz w:val="28"/>
          <w:szCs w:val="28"/>
        </w:rPr>
        <w:t>.</w:t>
      </w:r>
    </w:p>
    <w:p w:rsidR="003F7805" w:rsidRDefault="003F7805" w:rsidP="003F7805">
      <w:pPr>
        <w:ind w:firstLine="426"/>
        <w:jc w:val="both"/>
        <w:rPr>
          <w:b/>
          <w:sz w:val="28"/>
          <w:szCs w:val="28"/>
        </w:rPr>
      </w:pP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Курс 3</w:t>
      </w:r>
    </w:p>
    <w:p w:rsid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Семестр 5</w:t>
      </w:r>
    </w:p>
    <w:p w:rsidR="003F7805" w:rsidRDefault="003F7805" w:rsidP="003F7805">
      <w:pPr>
        <w:ind w:firstLine="426"/>
        <w:jc w:val="both"/>
        <w:rPr>
          <w:sz w:val="28"/>
          <w:szCs w:val="28"/>
        </w:rPr>
      </w:pPr>
    </w:p>
    <w:p w:rsidR="003F7805" w:rsidRPr="00237BFF" w:rsidRDefault="003F7805" w:rsidP="00237BFF">
      <w:pPr>
        <w:ind w:firstLine="426"/>
        <w:jc w:val="center"/>
        <w:rPr>
          <w:b/>
          <w:sz w:val="28"/>
          <w:szCs w:val="28"/>
        </w:rPr>
      </w:pPr>
      <w:r w:rsidRPr="00237BFF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F7805" w:rsidRPr="00237BFF" w:rsidRDefault="003F7805" w:rsidP="00237BFF">
      <w:pPr>
        <w:ind w:firstLine="426"/>
        <w:jc w:val="center"/>
        <w:rPr>
          <w:b/>
          <w:sz w:val="28"/>
          <w:szCs w:val="28"/>
        </w:rPr>
      </w:pP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В результате освоения дисциплины обучающийся должен уметь: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- определять организационно-правовые формы организаций;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- рассчитывать основные технико-экономические показатели деятельности организации;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-находить и использовать необходимую экономическую информацию;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 xml:space="preserve">- оформлять первичные документы по </w:t>
      </w:r>
      <w:r w:rsidR="00237BFF">
        <w:rPr>
          <w:sz w:val="28"/>
          <w:szCs w:val="28"/>
        </w:rPr>
        <w:t>учету рабочего времени, выработ</w:t>
      </w:r>
      <w:r w:rsidRPr="003F7805">
        <w:rPr>
          <w:sz w:val="28"/>
          <w:szCs w:val="28"/>
        </w:rPr>
        <w:t xml:space="preserve">ки, заработной платы, простоев. 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lastRenderedPageBreak/>
        <w:t>В результате освоения дисциплины обучающийся должен знать: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-</w:t>
      </w:r>
      <w:r w:rsidRPr="003F7805">
        <w:rPr>
          <w:sz w:val="28"/>
          <w:szCs w:val="28"/>
        </w:rPr>
        <w:tab/>
        <w:t>современное состояние и перспективы развития отрасли, организацию хозяйствующих субъектов в рыночной экономике;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-</w:t>
      </w:r>
      <w:r w:rsidRPr="003F7805">
        <w:rPr>
          <w:sz w:val="28"/>
          <w:szCs w:val="28"/>
        </w:rPr>
        <w:tab/>
        <w:t>основные принципы построения экономической системы организации;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-</w:t>
      </w:r>
      <w:r w:rsidRPr="003F7805">
        <w:rPr>
          <w:sz w:val="28"/>
          <w:szCs w:val="28"/>
        </w:rPr>
        <w:tab/>
        <w:t>общую организацию производстве</w:t>
      </w:r>
      <w:r w:rsidR="00237BFF">
        <w:rPr>
          <w:sz w:val="28"/>
          <w:szCs w:val="28"/>
        </w:rPr>
        <w:t>нного и технологического процес</w:t>
      </w:r>
      <w:r w:rsidRPr="003F7805">
        <w:rPr>
          <w:sz w:val="28"/>
          <w:szCs w:val="28"/>
        </w:rPr>
        <w:t>сов;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-</w:t>
      </w:r>
      <w:r w:rsidRPr="003F7805">
        <w:rPr>
          <w:sz w:val="28"/>
          <w:szCs w:val="28"/>
        </w:rPr>
        <w:tab/>
        <w:t xml:space="preserve"> основные технико-экономические п</w:t>
      </w:r>
      <w:r w:rsidR="00237BFF">
        <w:rPr>
          <w:sz w:val="28"/>
          <w:szCs w:val="28"/>
        </w:rPr>
        <w:t>оказатели деятельности организа</w:t>
      </w:r>
      <w:r w:rsidRPr="003F7805">
        <w:rPr>
          <w:sz w:val="28"/>
          <w:szCs w:val="28"/>
        </w:rPr>
        <w:t>ции и методики их расчета;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-</w:t>
      </w:r>
      <w:r w:rsidRPr="003F7805">
        <w:rPr>
          <w:sz w:val="28"/>
          <w:szCs w:val="28"/>
        </w:rPr>
        <w:tab/>
        <w:t xml:space="preserve"> методы управления основными и оборотными средствами и оценки эффективности их использования;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-</w:t>
      </w:r>
      <w:r w:rsidRPr="003F7805">
        <w:rPr>
          <w:sz w:val="28"/>
          <w:szCs w:val="28"/>
        </w:rPr>
        <w:tab/>
        <w:t>состав материальных, трудовых и финансовых ресурсов организации, показатели их эффективного использования;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>-</w:t>
      </w:r>
      <w:r w:rsidRPr="003F7805">
        <w:rPr>
          <w:sz w:val="28"/>
          <w:szCs w:val="28"/>
        </w:rPr>
        <w:tab/>
        <w:t>способы экономии ресурсов, основ</w:t>
      </w:r>
      <w:r w:rsidR="00237BFF">
        <w:rPr>
          <w:sz w:val="28"/>
          <w:szCs w:val="28"/>
        </w:rPr>
        <w:t xml:space="preserve">ные </w:t>
      </w:r>
      <w:proofErr w:type="spellStart"/>
      <w:r w:rsidR="00237BFF">
        <w:rPr>
          <w:sz w:val="28"/>
          <w:szCs w:val="28"/>
        </w:rPr>
        <w:t>энерго</w:t>
      </w:r>
      <w:proofErr w:type="spellEnd"/>
      <w:r w:rsidR="00237BFF">
        <w:rPr>
          <w:sz w:val="28"/>
          <w:szCs w:val="28"/>
        </w:rPr>
        <w:t xml:space="preserve">- и </w:t>
      </w:r>
      <w:proofErr w:type="spellStart"/>
      <w:r w:rsidR="00237BFF">
        <w:rPr>
          <w:sz w:val="28"/>
          <w:szCs w:val="28"/>
        </w:rPr>
        <w:t>материалосберегаю</w:t>
      </w:r>
      <w:r w:rsidRPr="003F7805">
        <w:rPr>
          <w:sz w:val="28"/>
          <w:szCs w:val="28"/>
        </w:rPr>
        <w:t>щие</w:t>
      </w:r>
      <w:proofErr w:type="spellEnd"/>
      <w:r w:rsidRPr="003F7805">
        <w:rPr>
          <w:sz w:val="28"/>
          <w:szCs w:val="28"/>
        </w:rPr>
        <w:t xml:space="preserve"> технологии;</w:t>
      </w:r>
    </w:p>
    <w:p w:rsidR="003F7805" w:rsidRP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 xml:space="preserve"> - механизмы ценообразования на продукцию (услуги);</w:t>
      </w:r>
    </w:p>
    <w:p w:rsidR="003F7805" w:rsidRDefault="003F7805" w:rsidP="003F7805">
      <w:pPr>
        <w:ind w:firstLine="426"/>
        <w:jc w:val="both"/>
        <w:rPr>
          <w:sz w:val="28"/>
          <w:szCs w:val="28"/>
        </w:rPr>
      </w:pPr>
      <w:r w:rsidRPr="003F7805">
        <w:rPr>
          <w:sz w:val="28"/>
          <w:szCs w:val="28"/>
        </w:rPr>
        <w:t xml:space="preserve"> - формы оплаты труда.</w:t>
      </w:r>
    </w:p>
    <w:p w:rsidR="00237BFF" w:rsidRDefault="00237BFF" w:rsidP="003F7805">
      <w:pPr>
        <w:ind w:firstLine="426"/>
        <w:jc w:val="both"/>
        <w:rPr>
          <w:sz w:val="28"/>
          <w:szCs w:val="28"/>
        </w:rPr>
      </w:pPr>
    </w:p>
    <w:p w:rsidR="00237BFF" w:rsidRDefault="00237BFF" w:rsidP="00237BFF">
      <w:pPr>
        <w:ind w:firstLine="426"/>
        <w:jc w:val="both"/>
        <w:rPr>
          <w:b/>
          <w:sz w:val="28"/>
          <w:szCs w:val="28"/>
        </w:rPr>
      </w:pPr>
      <w:r w:rsidRPr="00237BFF">
        <w:rPr>
          <w:b/>
          <w:sz w:val="28"/>
          <w:szCs w:val="28"/>
        </w:rPr>
        <w:t>Количество часов на освоени</w:t>
      </w:r>
      <w:r>
        <w:rPr>
          <w:b/>
          <w:sz w:val="28"/>
          <w:szCs w:val="28"/>
        </w:rPr>
        <w:t>е программы учебной дисциплины:</w:t>
      </w:r>
    </w:p>
    <w:p w:rsidR="00237BFF" w:rsidRDefault="00237BFF" w:rsidP="00237BFF">
      <w:pPr>
        <w:ind w:firstLine="426"/>
        <w:jc w:val="both"/>
        <w:rPr>
          <w:b/>
          <w:sz w:val="28"/>
          <w:szCs w:val="28"/>
        </w:rPr>
      </w:pPr>
    </w:p>
    <w:p w:rsidR="00237BFF" w:rsidRPr="00237BFF" w:rsidRDefault="00237BFF" w:rsidP="00237BFF">
      <w:pPr>
        <w:jc w:val="both"/>
        <w:rPr>
          <w:b/>
          <w:sz w:val="28"/>
          <w:szCs w:val="28"/>
        </w:rPr>
      </w:pPr>
      <w:r w:rsidRPr="00237BFF">
        <w:rPr>
          <w:sz w:val="28"/>
          <w:szCs w:val="28"/>
        </w:rPr>
        <w:t>максимальной учебной нагрузки обучающегося 51 часа, в том числе:</w:t>
      </w:r>
    </w:p>
    <w:p w:rsidR="00237BFF" w:rsidRPr="00237BFF" w:rsidRDefault="00237BFF" w:rsidP="00237BFF">
      <w:pPr>
        <w:jc w:val="both"/>
        <w:rPr>
          <w:sz w:val="28"/>
          <w:szCs w:val="28"/>
        </w:rPr>
      </w:pPr>
      <w:r w:rsidRPr="00237BFF">
        <w:rPr>
          <w:sz w:val="28"/>
          <w:szCs w:val="28"/>
        </w:rPr>
        <w:t>обязательной аудиторной учебной нагрузки обучающегося 34 часов;</w:t>
      </w:r>
    </w:p>
    <w:p w:rsidR="00237BFF" w:rsidRDefault="00237BFF" w:rsidP="00237BFF">
      <w:pPr>
        <w:jc w:val="both"/>
        <w:rPr>
          <w:sz w:val="28"/>
          <w:szCs w:val="28"/>
        </w:rPr>
      </w:pPr>
      <w:r w:rsidRPr="00237BFF">
        <w:rPr>
          <w:sz w:val="28"/>
          <w:szCs w:val="28"/>
        </w:rPr>
        <w:t>самостоятельная работы обучающегося 17 часов.</w:t>
      </w:r>
    </w:p>
    <w:p w:rsidR="00237BFF" w:rsidRDefault="00237BFF" w:rsidP="00237BFF">
      <w:pPr>
        <w:jc w:val="both"/>
        <w:rPr>
          <w:sz w:val="28"/>
          <w:szCs w:val="28"/>
        </w:rPr>
      </w:pPr>
    </w:p>
    <w:p w:rsidR="00237BFF" w:rsidRDefault="002E5D9C" w:rsidP="00237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ОП.01 </w:t>
      </w:r>
      <w:r w:rsidR="00237BFF" w:rsidRPr="00237BFF">
        <w:rPr>
          <w:b/>
          <w:sz w:val="28"/>
          <w:szCs w:val="28"/>
        </w:rPr>
        <w:t>АНАТОМИЯ И ФИЗИОЛОГИЯ ЧЕЛОВЕКА С КУРСОМ БИОМЕХАНИКИ ЗУБОЧЕЛЮСТНОЙ СИСТЕМЫ</w:t>
      </w:r>
    </w:p>
    <w:p w:rsidR="00237BFF" w:rsidRDefault="00237BFF" w:rsidP="00237BFF">
      <w:pPr>
        <w:jc w:val="center"/>
        <w:rPr>
          <w:b/>
          <w:sz w:val="28"/>
          <w:szCs w:val="28"/>
        </w:rPr>
      </w:pPr>
    </w:p>
    <w:p w:rsidR="00237BFF" w:rsidRDefault="00237BFF" w:rsidP="00237BFF">
      <w:pPr>
        <w:spacing w:line="360" w:lineRule="auto"/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Рабочая программа является составной частью программы подготовки специалистов среднего звена в соответствии с ФГОС по специальности 31.02.05 Стоматология ортопедическая. </w:t>
      </w:r>
    </w:p>
    <w:p w:rsidR="00237BFF" w:rsidRDefault="00237BFF" w:rsidP="00237BFF">
      <w:pPr>
        <w:jc w:val="center"/>
        <w:rPr>
          <w:sz w:val="28"/>
          <w:szCs w:val="28"/>
        </w:rPr>
      </w:pPr>
    </w:p>
    <w:p w:rsidR="00237BFF" w:rsidRDefault="00237BFF" w:rsidP="00237BFF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237BFF" w:rsidRDefault="00237BFF" w:rsidP="00237BFF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Семестр 1</w:t>
      </w:r>
    </w:p>
    <w:p w:rsidR="00237BFF" w:rsidRDefault="00237BFF" w:rsidP="00237BFF">
      <w:pPr>
        <w:jc w:val="both"/>
        <w:rPr>
          <w:sz w:val="28"/>
          <w:szCs w:val="28"/>
        </w:rPr>
      </w:pPr>
    </w:p>
    <w:p w:rsidR="00237BFF" w:rsidRPr="00237BFF" w:rsidRDefault="00237BFF" w:rsidP="00237BFF">
      <w:pPr>
        <w:jc w:val="center"/>
        <w:rPr>
          <w:b/>
          <w:sz w:val="28"/>
          <w:szCs w:val="28"/>
        </w:rPr>
      </w:pPr>
      <w:r w:rsidRPr="00237BFF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37BFF" w:rsidRPr="00237BFF" w:rsidRDefault="00237BFF" w:rsidP="00237BFF">
      <w:pPr>
        <w:ind w:firstLine="426"/>
        <w:jc w:val="both"/>
        <w:rPr>
          <w:sz w:val="28"/>
          <w:szCs w:val="28"/>
        </w:rPr>
      </w:pPr>
      <w:r w:rsidRPr="00237BFF">
        <w:rPr>
          <w:sz w:val="28"/>
          <w:szCs w:val="28"/>
        </w:rPr>
        <w:t xml:space="preserve">В результате освоения учебной </w:t>
      </w:r>
      <w:r>
        <w:rPr>
          <w:sz w:val="28"/>
          <w:szCs w:val="28"/>
        </w:rPr>
        <w:t xml:space="preserve">дисциплины, обучающийся должен  </w:t>
      </w:r>
      <w:r w:rsidRPr="00237BFF">
        <w:rPr>
          <w:b/>
          <w:sz w:val="28"/>
          <w:szCs w:val="28"/>
        </w:rPr>
        <w:t>уметь:</w:t>
      </w:r>
    </w:p>
    <w:p w:rsidR="00237BFF" w:rsidRPr="00237BFF" w:rsidRDefault="00237BFF" w:rsidP="00237BFF">
      <w:pPr>
        <w:jc w:val="both"/>
        <w:rPr>
          <w:sz w:val="28"/>
          <w:szCs w:val="28"/>
        </w:rPr>
      </w:pPr>
      <w:r w:rsidRPr="00237BFF">
        <w:rPr>
          <w:sz w:val="28"/>
          <w:szCs w:val="28"/>
        </w:rPr>
        <w:t xml:space="preserve">• Определять групповую принадлежность зуба; </w:t>
      </w:r>
    </w:p>
    <w:p w:rsidR="00237BFF" w:rsidRPr="00237BFF" w:rsidRDefault="00237BFF" w:rsidP="00237BFF">
      <w:pPr>
        <w:jc w:val="both"/>
        <w:rPr>
          <w:sz w:val="28"/>
          <w:szCs w:val="28"/>
        </w:rPr>
      </w:pPr>
      <w:r w:rsidRPr="00237BFF">
        <w:rPr>
          <w:sz w:val="28"/>
          <w:szCs w:val="28"/>
        </w:rPr>
        <w:t>• Определять вид прикуса;</w:t>
      </w:r>
    </w:p>
    <w:p w:rsidR="00237BFF" w:rsidRPr="00237BFF" w:rsidRDefault="00237BFF" w:rsidP="00237BFF">
      <w:pPr>
        <w:jc w:val="both"/>
        <w:rPr>
          <w:sz w:val="28"/>
          <w:szCs w:val="28"/>
        </w:rPr>
      </w:pPr>
      <w:r w:rsidRPr="00237BFF">
        <w:rPr>
          <w:sz w:val="28"/>
          <w:szCs w:val="28"/>
        </w:rPr>
        <w:t>• Читать схемы, формулы зубных рядов и зарисовки полости рта;</w:t>
      </w:r>
    </w:p>
    <w:p w:rsidR="00237BFF" w:rsidRPr="00237BFF" w:rsidRDefault="00237BFF" w:rsidP="00237BFF">
      <w:pPr>
        <w:jc w:val="both"/>
        <w:rPr>
          <w:sz w:val="28"/>
          <w:szCs w:val="28"/>
        </w:rPr>
      </w:pPr>
      <w:r w:rsidRPr="00237BFF">
        <w:rPr>
          <w:sz w:val="28"/>
          <w:szCs w:val="28"/>
        </w:rPr>
        <w:t xml:space="preserve">• Использовать знания по анатомии, физиологии и биомеханике зубочелюстной системы при изготовлении зубных протезов, </w:t>
      </w:r>
      <w:proofErr w:type="spellStart"/>
      <w:r w:rsidRPr="00237BFF">
        <w:rPr>
          <w:sz w:val="28"/>
          <w:szCs w:val="28"/>
        </w:rPr>
        <w:t>ортодонтических</w:t>
      </w:r>
      <w:proofErr w:type="spellEnd"/>
      <w:r w:rsidRPr="00237BFF">
        <w:rPr>
          <w:sz w:val="28"/>
          <w:szCs w:val="28"/>
        </w:rPr>
        <w:t xml:space="preserve"> аппаратов и челюстно-лицевых протезов и аппаратов</w:t>
      </w:r>
    </w:p>
    <w:p w:rsidR="00237BFF" w:rsidRPr="00237BFF" w:rsidRDefault="00237BFF" w:rsidP="00237BFF">
      <w:pPr>
        <w:jc w:val="both"/>
        <w:rPr>
          <w:b/>
          <w:sz w:val="28"/>
          <w:szCs w:val="28"/>
        </w:rPr>
      </w:pPr>
      <w:r w:rsidRPr="00237BFF">
        <w:rPr>
          <w:b/>
          <w:sz w:val="28"/>
          <w:szCs w:val="28"/>
        </w:rPr>
        <w:lastRenderedPageBreak/>
        <w:t xml:space="preserve"> знать: </w:t>
      </w:r>
    </w:p>
    <w:p w:rsidR="00237BFF" w:rsidRPr="00237BFF" w:rsidRDefault="00237BFF" w:rsidP="00237BFF">
      <w:pPr>
        <w:jc w:val="both"/>
        <w:rPr>
          <w:sz w:val="28"/>
          <w:szCs w:val="28"/>
        </w:rPr>
      </w:pPr>
      <w:r w:rsidRPr="00237BFF">
        <w:rPr>
          <w:sz w:val="28"/>
          <w:szCs w:val="28"/>
        </w:rPr>
        <w:t xml:space="preserve">• Строение и функцию тканей, органов и систем организма человека; </w:t>
      </w:r>
    </w:p>
    <w:p w:rsidR="00237BFF" w:rsidRPr="00237BFF" w:rsidRDefault="00237BFF" w:rsidP="00237BFF">
      <w:pPr>
        <w:jc w:val="both"/>
        <w:rPr>
          <w:sz w:val="28"/>
          <w:szCs w:val="28"/>
        </w:rPr>
      </w:pPr>
      <w:r w:rsidRPr="00237BFF">
        <w:rPr>
          <w:sz w:val="28"/>
          <w:szCs w:val="28"/>
        </w:rPr>
        <w:t xml:space="preserve">• Физиологические процессы, происходящие в организме человека; </w:t>
      </w:r>
    </w:p>
    <w:p w:rsidR="00237BFF" w:rsidRPr="00237BFF" w:rsidRDefault="00237BFF" w:rsidP="00237BFF">
      <w:pPr>
        <w:jc w:val="both"/>
        <w:rPr>
          <w:sz w:val="28"/>
          <w:szCs w:val="28"/>
        </w:rPr>
      </w:pPr>
      <w:r w:rsidRPr="00237BFF">
        <w:rPr>
          <w:sz w:val="28"/>
          <w:szCs w:val="28"/>
        </w:rPr>
        <w:t>• Анатомическое строение зубочелюстной системы</w:t>
      </w:r>
    </w:p>
    <w:p w:rsidR="00237BFF" w:rsidRDefault="00237BFF" w:rsidP="00237BFF">
      <w:pPr>
        <w:jc w:val="both"/>
        <w:rPr>
          <w:sz w:val="28"/>
          <w:szCs w:val="28"/>
        </w:rPr>
      </w:pPr>
      <w:r w:rsidRPr="00237BFF">
        <w:rPr>
          <w:sz w:val="28"/>
          <w:szCs w:val="28"/>
        </w:rPr>
        <w:t>• Физиологию и биомеханику зубочелюстной системы</w:t>
      </w:r>
    </w:p>
    <w:p w:rsidR="00237BFF" w:rsidRDefault="00237BFF" w:rsidP="00237BFF">
      <w:pPr>
        <w:jc w:val="both"/>
        <w:rPr>
          <w:sz w:val="28"/>
          <w:szCs w:val="28"/>
        </w:rPr>
      </w:pPr>
    </w:p>
    <w:p w:rsidR="00237BFF" w:rsidRDefault="00237BFF" w:rsidP="00237BFF">
      <w:pPr>
        <w:jc w:val="both"/>
        <w:rPr>
          <w:b/>
          <w:sz w:val="28"/>
          <w:szCs w:val="28"/>
        </w:rPr>
      </w:pPr>
      <w:r w:rsidRPr="00237BFF">
        <w:rPr>
          <w:b/>
          <w:sz w:val="28"/>
          <w:szCs w:val="28"/>
        </w:rPr>
        <w:t xml:space="preserve">Количество часов на освоение рабочей программы учебной дисциплины: </w:t>
      </w:r>
    </w:p>
    <w:p w:rsidR="00237BFF" w:rsidRPr="00237BFF" w:rsidRDefault="00237BFF" w:rsidP="00237BFF">
      <w:pPr>
        <w:jc w:val="both"/>
        <w:rPr>
          <w:b/>
          <w:sz w:val="28"/>
          <w:szCs w:val="28"/>
        </w:rPr>
      </w:pPr>
    </w:p>
    <w:p w:rsidR="00237BFF" w:rsidRPr="00237BFF" w:rsidRDefault="00237BFF" w:rsidP="00237BFF">
      <w:pPr>
        <w:ind w:firstLine="567"/>
        <w:jc w:val="both"/>
        <w:rPr>
          <w:sz w:val="28"/>
          <w:szCs w:val="28"/>
        </w:rPr>
      </w:pPr>
      <w:r w:rsidRPr="00237BFF">
        <w:rPr>
          <w:sz w:val="28"/>
          <w:szCs w:val="28"/>
        </w:rPr>
        <w:t xml:space="preserve">максимальной учебной нагрузки обучающегося 213 часов, в том числе:  </w:t>
      </w:r>
    </w:p>
    <w:p w:rsidR="00237BFF" w:rsidRPr="00237BFF" w:rsidRDefault="00237BFF" w:rsidP="00237BFF">
      <w:pPr>
        <w:jc w:val="both"/>
        <w:rPr>
          <w:sz w:val="28"/>
          <w:szCs w:val="28"/>
        </w:rPr>
      </w:pPr>
      <w:r w:rsidRPr="00237BFF">
        <w:rPr>
          <w:sz w:val="28"/>
          <w:szCs w:val="28"/>
        </w:rPr>
        <w:t xml:space="preserve">обязательной аудиторной учебной нагрузки обучающегося 142 часа; </w:t>
      </w:r>
    </w:p>
    <w:p w:rsidR="00237BFF" w:rsidRDefault="00237BFF" w:rsidP="00237BFF">
      <w:pPr>
        <w:jc w:val="both"/>
        <w:rPr>
          <w:sz w:val="28"/>
          <w:szCs w:val="28"/>
        </w:rPr>
      </w:pPr>
      <w:r w:rsidRPr="00237BFF">
        <w:rPr>
          <w:sz w:val="28"/>
          <w:szCs w:val="28"/>
        </w:rPr>
        <w:t>самостоятельной работы обучающегося 71 час.</w:t>
      </w:r>
    </w:p>
    <w:p w:rsidR="00237BFF" w:rsidRDefault="00237BFF" w:rsidP="00237BFF">
      <w:pPr>
        <w:jc w:val="both"/>
        <w:rPr>
          <w:sz w:val="28"/>
          <w:szCs w:val="28"/>
        </w:rPr>
      </w:pPr>
    </w:p>
    <w:p w:rsidR="00237BFF" w:rsidRDefault="002E5D9C" w:rsidP="00056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ОП.02 </w:t>
      </w:r>
      <w:r w:rsidR="00056BB1" w:rsidRPr="00056BB1">
        <w:rPr>
          <w:b/>
          <w:sz w:val="28"/>
          <w:szCs w:val="28"/>
        </w:rPr>
        <w:t>ЗУБОТЕХНИЧЕСКОЕ МАТЕРИАЛОВЕДЕНИЕ С КУРСОМ ОХРАНЫ ТРУДА И ТЕХНИКИ БЕЗОПАСНОСТИ</w:t>
      </w:r>
    </w:p>
    <w:p w:rsidR="00056BB1" w:rsidRDefault="00056BB1" w:rsidP="00056BB1">
      <w:pPr>
        <w:jc w:val="center"/>
        <w:rPr>
          <w:b/>
          <w:sz w:val="28"/>
          <w:szCs w:val="28"/>
        </w:rPr>
      </w:pPr>
    </w:p>
    <w:p w:rsidR="00056BB1" w:rsidRDefault="00056BB1" w:rsidP="00056BB1">
      <w:pPr>
        <w:ind w:firstLine="426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Рабочая программа учебной дисциплины является частью примерной ППССЗ в соответствии с ФГОС по специальности СПО 31.02.05 Стоматология ортопедическая</w:t>
      </w:r>
    </w:p>
    <w:p w:rsidR="00056BB1" w:rsidRDefault="00056BB1" w:rsidP="00056B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056BB1" w:rsidRDefault="00056BB1" w:rsidP="00056B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Семестр 1</w:t>
      </w:r>
    </w:p>
    <w:p w:rsidR="00056BB1" w:rsidRDefault="00056BB1" w:rsidP="00056BB1">
      <w:pPr>
        <w:ind w:firstLine="426"/>
        <w:jc w:val="both"/>
        <w:rPr>
          <w:sz w:val="28"/>
          <w:szCs w:val="28"/>
        </w:rPr>
      </w:pPr>
    </w:p>
    <w:p w:rsidR="00056BB1" w:rsidRPr="00056BB1" w:rsidRDefault="00056BB1" w:rsidP="00056BB1">
      <w:pPr>
        <w:ind w:firstLine="426"/>
        <w:jc w:val="center"/>
        <w:rPr>
          <w:b/>
          <w:sz w:val="28"/>
          <w:szCs w:val="28"/>
        </w:rPr>
      </w:pPr>
      <w:r w:rsidRPr="00056BB1">
        <w:rPr>
          <w:b/>
          <w:sz w:val="28"/>
          <w:szCs w:val="28"/>
        </w:rPr>
        <w:t>Цели и задачи дисциплины – требования к результатам освоения       дисциплины:</w:t>
      </w:r>
    </w:p>
    <w:p w:rsidR="00056BB1" w:rsidRPr="00056BB1" w:rsidRDefault="00056BB1" w:rsidP="00056BB1">
      <w:pPr>
        <w:ind w:firstLine="426"/>
        <w:jc w:val="center"/>
        <w:rPr>
          <w:b/>
          <w:sz w:val="28"/>
          <w:szCs w:val="28"/>
        </w:rPr>
      </w:pPr>
    </w:p>
    <w:p w:rsidR="00056BB1" w:rsidRPr="00056BB1" w:rsidRDefault="00056BB1" w:rsidP="00056BB1">
      <w:pPr>
        <w:ind w:firstLine="426"/>
        <w:jc w:val="both"/>
        <w:rPr>
          <w:sz w:val="28"/>
          <w:szCs w:val="28"/>
        </w:rPr>
      </w:pPr>
      <w:r w:rsidRPr="00056BB1">
        <w:rPr>
          <w:sz w:val="28"/>
          <w:szCs w:val="28"/>
        </w:rPr>
        <w:t xml:space="preserve">В результате освоения дисциплины обучающийся должен </w:t>
      </w:r>
    </w:p>
    <w:p w:rsidR="00056BB1" w:rsidRPr="00056BB1" w:rsidRDefault="00056BB1" w:rsidP="00056BB1">
      <w:pPr>
        <w:ind w:firstLine="426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уметь:</w:t>
      </w:r>
    </w:p>
    <w:p w:rsidR="00056BB1" w:rsidRPr="00056BB1" w:rsidRDefault="00056BB1" w:rsidP="00056BB1">
      <w:pPr>
        <w:ind w:firstLine="426"/>
        <w:jc w:val="both"/>
        <w:rPr>
          <w:sz w:val="28"/>
          <w:szCs w:val="28"/>
        </w:rPr>
      </w:pPr>
      <w:r w:rsidRPr="00056BB1">
        <w:rPr>
          <w:sz w:val="28"/>
          <w:szCs w:val="28"/>
        </w:rPr>
        <w:t xml:space="preserve">-  использовать знания о составе, свойствах и назначении зуботехнических материалов при изготовлении зубных протезов, </w:t>
      </w:r>
      <w:proofErr w:type="spellStart"/>
      <w:r w:rsidRPr="00056BB1">
        <w:rPr>
          <w:sz w:val="28"/>
          <w:szCs w:val="28"/>
        </w:rPr>
        <w:t>ортодонтических</w:t>
      </w:r>
      <w:proofErr w:type="spellEnd"/>
      <w:r w:rsidRPr="00056BB1">
        <w:rPr>
          <w:sz w:val="28"/>
          <w:szCs w:val="28"/>
        </w:rPr>
        <w:t xml:space="preserve"> и челюстно-лицевых аппаратов с учетом соблюдения правил техники безопасности и требований охраны труда.</w:t>
      </w:r>
    </w:p>
    <w:p w:rsidR="00056BB1" w:rsidRPr="00056BB1" w:rsidRDefault="00056BB1" w:rsidP="00056BB1">
      <w:pPr>
        <w:ind w:firstLine="426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знать:</w:t>
      </w:r>
    </w:p>
    <w:p w:rsidR="00056BB1" w:rsidRPr="00056BB1" w:rsidRDefault="00056BB1" w:rsidP="00056BB1">
      <w:pPr>
        <w:ind w:firstLine="426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-   историю развития производства зубных протезов;</w:t>
      </w:r>
    </w:p>
    <w:p w:rsidR="00056BB1" w:rsidRPr="00056BB1" w:rsidRDefault="00056BB1" w:rsidP="00056BB1">
      <w:pPr>
        <w:ind w:firstLine="426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- классификацию и свойства конструкционных и вспомогательных материалов, применяемых в производстве зубных протезов;</w:t>
      </w:r>
    </w:p>
    <w:p w:rsidR="00056BB1" w:rsidRPr="00056BB1" w:rsidRDefault="00056BB1" w:rsidP="00056BB1">
      <w:pPr>
        <w:ind w:firstLine="426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-   влияние конструкционных материалов на ткани полости рта и организм человека в целом;</w:t>
      </w:r>
    </w:p>
    <w:p w:rsidR="00056BB1" w:rsidRPr="00056BB1" w:rsidRDefault="00056BB1" w:rsidP="00056BB1">
      <w:pPr>
        <w:ind w:firstLine="426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-   требования, предъявляемые к конструкционным и вспомогательным материалам;</w:t>
      </w:r>
    </w:p>
    <w:p w:rsidR="00056BB1" w:rsidRPr="00056BB1" w:rsidRDefault="00056BB1" w:rsidP="00056BB1">
      <w:pPr>
        <w:ind w:firstLine="426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-   организацию производства в зуботехнической лаборатории;</w:t>
      </w:r>
    </w:p>
    <w:p w:rsidR="00056BB1" w:rsidRPr="00056BB1" w:rsidRDefault="00056BB1" w:rsidP="00056BB1">
      <w:pPr>
        <w:ind w:firstLine="426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-   правила эксплуатации оборудования в зуботехнических лабораториях;</w:t>
      </w:r>
    </w:p>
    <w:p w:rsidR="00056BB1" w:rsidRPr="00056BB1" w:rsidRDefault="00056BB1" w:rsidP="00056BB1">
      <w:pPr>
        <w:ind w:firstLine="426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- правила работы с конструкционными и вспомогательными зуботехническими материалами;</w:t>
      </w:r>
    </w:p>
    <w:p w:rsidR="00056BB1" w:rsidRPr="00056BB1" w:rsidRDefault="00056BB1" w:rsidP="00056BB1">
      <w:pPr>
        <w:ind w:firstLine="426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- технику безопасности при работе с химически активными, легковоспламеняющимися и взрывоопасными средствами;</w:t>
      </w:r>
    </w:p>
    <w:p w:rsidR="00056BB1" w:rsidRPr="00056BB1" w:rsidRDefault="00056BB1" w:rsidP="00056BB1">
      <w:pPr>
        <w:ind w:firstLine="426"/>
        <w:jc w:val="both"/>
        <w:rPr>
          <w:sz w:val="28"/>
          <w:szCs w:val="28"/>
        </w:rPr>
      </w:pPr>
      <w:r w:rsidRPr="00056BB1">
        <w:rPr>
          <w:sz w:val="28"/>
          <w:szCs w:val="28"/>
        </w:rPr>
        <w:lastRenderedPageBreak/>
        <w:t>- средства индивидуальной и коллективной защиты от источников вредного действия на организм в зуботехнической лаборатории;</w:t>
      </w:r>
    </w:p>
    <w:p w:rsidR="00056BB1" w:rsidRDefault="00056BB1" w:rsidP="00056BB1">
      <w:pPr>
        <w:ind w:firstLine="426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-   правила инфекционной безопасности.</w:t>
      </w:r>
    </w:p>
    <w:p w:rsidR="00056BB1" w:rsidRDefault="00056BB1" w:rsidP="00056BB1">
      <w:pPr>
        <w:ind w:firstLine="426"/>
        <w:jc w:val="both"/>
        <w:rPr>
          <w:sz w:val="28"/>
          <w:szCs w:val="28"/>
        </w:rPr>
      </w:pPr>
    </w:p>
    <w:p w:rsidR="00056BB1" w:rsidRDefault="00056BB1" w:rsidP="00056BB1">
      <w:pPr>
        <w:ind w:firstLine="426"/>
        <w:jc w:val="center"/>
        <w:rPr>
          <w:b/>
          <w:sz w:val="28"/>
          <w:szCs w:val="28"/>
        </w:rPr>
      </w:pPr>
      <w:r w:rsidRPr="00056BB1">
        <w:rPr>
          <w:b/>
          <w:sz w:val="28"/>
          <w:szCs w:val="28"/>
        </w:rPr>
        <w:t>Количество часов н</w:t>
      </w:r>
      <w:r>
        <w:rPr>
          <w:b/>
          <w:sz w:val="28"/>
          <w:szCs w:val="28"/>
        </w:rPr>
        <w:t>а освоение программы дисциплины:</w:t>
      </w:r>
    </w:p>
    <w:p w:rsidR="00056BB1" w:rsidRPr="00056BB1" w:rsidRDefault="00056BB1" w:rsidP="00056BB1">
      <w:pPr>
        <w:ind w:firstLine="426"/>
        <w:jc w:val="center"/>
        <w:rPr>
          <w:b/>
          <w:sz w:val="28"/>
          <w:szCs w:val="28"/>
        </w:rPr>
      </w:pPr>
    </w:p>
    <w:p w:rsidR="00056BB1" w:rsidRDefault="00056BB1" w:rsidP="00056BB1">
      <w:pPr>
        <w:ind w:firstLine="426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максимальной учебной нагрузки обучающег</w:t>
      </w:r>
      <w:r>
        <w:rPr>
          <w:sz w:val="28"/>
          <w:szCs w:val="28"/>
        </w:rPr>
        <w:t>ося      87 часов, в том числе:</w:t>
      </w:r>
      <w:r w:rsidRPr="00056BB1">
        <w:rPr>
          <w:sz w:val="28"/>
          <w:szCs w:val="28"/>
        </w:rPr>
        <w:t xml:space="preserve">  обязательной аудиторной учебной нагр</w:t>
      </w:r>
      <w:r>
        <w:rPr>
          <w:sz w:val="28"/>
          <w:szCs w:val="28"/>
        </w:rPr>
        <w:t xml:space="preserve">узки обучающегося    58 часов; </w:t>
      </w:r>
      <w:r w:rsidRPr="00056BB1">
        <w:rPr>
          <w:sz w:val="28"/>
          <w:szCs w:val="28"/>
        </w:rPr>
        <w:t>самостоятельной работы обучающегося    29 часов.</w:t>
      </w:r>
    </w:p>
    <w:p w:rsidR="00056BB1" w:rsidRDefault="00056BB1" w:rsidP="00056BB1">
      <w:pPr>
        <w:ind w:firstLine="426"/>
        <w:jc w:val="both"/>
        <w:rPr>
          <w:sz w:val="28"/>
          <w:szCs w:val="28"/>
        </w:rPr>
      </w:pPr>
    </w:p>
    <w:p w:rsidR="00056BB1" w:rsidRDefault="002E5D9C" w:rsidP="00056BB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ОП.03 </w:t>
      </w:r>
      <w:r w:rsidR="00056BB1" w:rsidRPr="00056BB1">
        <w:rPr>
          <w:b/>
          <w:sz w:val="28"/>
          <w:szCs w:val="28"/>
        </w:rPr>
        <w:t>ОСНОВЫ МИКРОБИОЛОГИИ И ИНФЕКЦИОННАЯ БЕЗОПАСНОСТЬ</w:t>
      </w:r>
    </w:p>
    <w:p w:rsidR="00056BB1" w:rsidRDefault="00056BB1" w:rsidP="00056BB1">
      <w:pPr>
        <w:ind w:firstLine="426"/>
        <w:jc w:val="center"/>
        <w:rPr>
          <w:b/>
          <w:sz w:val="28"/>
          <w:szCs w:val="28"/>
        </w:rPr>
      </w:pPr>
    </w:p>
    <w:p w:rsid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</w:t>
      </w:r>
      <w:r>
        <w:rPr>
          <w:kern w:val="1"/>
          <w:sz w:val="28"/>
          <w:szCs w:val="28"/>
        </w:rPr>
        <w:t xml:space="preserve">программы подготовки специалистов среднего звена </w:t>
      </w:r>
      <w:r>
        <w:rPr>
          <w:sz w:val="28"/>
          <w:szCs w:val="28"/>
        </w:rPr>
        <w:t xml:space="preserve">в соответствии с Федеральным  государственным  образовательным стандартом по специальности СПО 31.02.05 Стоматология ортопедическая. Программа учебной  дисциплины может быть использована при реализации  программ  дополнительного профессионального образования </w:t>
      </w:r>
    </w:p>
    <w:p w:rsid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Семестр 2</w:t>
      </w:r>
    </w:p>
    <w:p w:rsidR="00056BB1" w:rsidRPr="00056BB1" w:rsidRDefault="00056BB1" w:rsidP="00056BB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056BB1">
        <w:rPr>
          <w:b/>
          <w:sz w:val="28"/>
          <w:szCs w:val="28"/>
        </w:rPr>
        <w:t>Цели  и  задачи  учебной  дисциплины  -  требования  к  результатам  освоения  учебной  дисциплины.</w:t>
      </w:r>
    </w:p>
    <w:p w:rsidR="00056BB1" w:rsidRP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В результате освоения учебной дисциплины обучающийся должен  уметь:</w:t>
      </w:r>
    </w:p>
    <w:p w:rsidR="00056BB1" w:rsidRP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- проводить  забор,  транспортировку и  хранение материала для микробиологических  исследований;</w:t>
      </w:r>
    </w:p>
    <w:p w:rsidR="00056BB1" w:rsidRP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- проводить  простейшие  микробиологические  исследования;</w:t>
      </w:r>
    </w:p>
    <w:p w:rsidR="00056BB1" w:rsidRP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- дифференцировать  разные  группы  микроорганизмов  по их  основным  свойствам;</w:t>
      </w:r>
    </w:p>
    <w:p w:rsidR="00056BB1" w:rsidRP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- осуществлять  профилактику распространения  инфекций.</w:t>
      </w:r>
    </w:p>
    <w:p w:rsid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r w:rsidRPr="00056BB1">
        <w:rPr>
          <w:sz w:val="28"/>
          <w:szCs w:val="28"/>
        </w:rPr>
        <w:t xml:space="preserve">В  результате  освоения  учебной  дисциплины  обучающийся  должен  знать: </w:t>
      </w:r>
    </w:p>
    <w:p w:rsidR="00056BB1" w:rsidRP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- роль  микроорганизмов в жизни человека и общества;</w:t>
      </w:r>
    </w:p>
    <w:p w:rsidR="00056BB1" w:rsidRP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r w:rsidRPr="00056BB1">
        <w:rPr>
          <w:sz w:val="28"/>
          <w:szCs w:val="28"/>
        </w:rPr>
        <w:lastRenderedPageBreak/>
        <w:t>- морфологию, физиологию и экологию микроорганизмов, методы их  изучения;</w:t>
      </w:r>
    </w:p>
    <w:p w:rsidR="00056BB1" w:rsidRP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- основные  методы  асептики  и  антисептики;</w:t>
      </w:r>
    </w:p>
    <w:p w:rsidR="00056BB1" w:rsidRP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r w:rsidRPr="00056BB1">
        <w:rPr>
          <w:sz w:val="28"/>
          <w:szCs w:val="28"/>
        </w:rPr>
        <w:t xml:space="preserve">- основы эпидемиологии  инфекционных  болезней,  пути  заражения, локализацию микроорганизмов в организме  человека, основы  химиотерапии и  </w:t>
      </w:r>
      <w:proofErr w:type="spellStart"/>
      <w:r w:rsidRPr="00056BB1">
        <w:rPr>
          <w:sz w:val="28"/>
          <w:szCs w:val="28"/>
        </w:rPr>
        <w:t>химиопрофилактики</w:t>
      </w:r>
      <w:proofErr w:type="spellEnd"/>
      <w:r w:rsidRPr="00056BB1">
        <w:rPr>
          <w:sz w:val="28"/>
          <w:szCs w:val="28"/>
        </w:rPr>
        <w:t xml:space="preserve">  инфекционных  заболеваний; </w:t>
      </w:r>
    </w:p>
    <w:p w:rsid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-  факторы  иммунитета,  его значение для  человека  и  общества, принципы  иммунопрофилактики  и  иммунотерапии  болезней  человека,  применение  иммунологических  реакций  в  медицинской  практике.</w:t>
      </w:r>
    </w:p>
    <w:p w:rsidR="00056BB1" w:rsidRPr="00056BB1" w:rsidRDefault="00056BB1" w:rsidP="00056BB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056BB1">
        <w:rPr>
          <w:b/>
          <w:sz w:val="28"/>
          <w:szCs w:val="28"/>
        </w:rPr>
        <w:t>Количество  часов  на  освоение  программы  учебной  дисциплины.</w:t>
      </w:r>
    </w:p>
    <w:p w:rsid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56BB1">
        <w:rPr>
          <w:sz w:val="28"/>
          <w:szCs w:val="28"/>
        </w:rPr>
        <w:t>Максимальной  учебной</w:t>
      </w:r>
      <w:proofErr w:type="gramEnd"/>
      <w:r w:rsidRPr="00056BB1">
        <w:rPr>
          <w:sz w:val="28"/>
          <w:szCs w:val="28"/>
        </w:rPr>
        <w:t xml:space="preserve">  нагрузки    обуча</w:t>
      </w:r>
      <w:r>
        <w:rPr>
          <w:sz w:val="28"/>
          <w:szCs w:val="28"/>
        </w:rPr>
        <w:t xml:space="preserve">ющегося  75  час, в том  числе: </w:t>
      </w:r>
      <w:r w:rsidRPr="00056BB1">
        <w:rPr>
          <w:sz w:val="28"/>
          <w:szCs w:val="28"/>
        </w:rPr>
        <w:t>обязательной  аудиторной  нагрузки  обучающегося 50 часо</w:t>
      </w:r>
      <w:r>
        <w:rPr>
          <w:sz w:val="28"/>
          <w:szCs w:val="28"/>
        </w:rPr>
        <w:t xml:space="preserve">в, </w:t>
      </w:r>
      <w:r w:rsidRPr="00056BB1">
        <w:rPr>
          <w:sz w:val="28"/>
          <w:szCs w:val="28"/>
        </w:rPr>
        <w:t xml:space="preserve">самостоятельной  работы  обучающегося   25 час. </w:t>
      </w:r>
    </w:p>
    <w:p w:rsid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</w:p>
    <w:p w:rsidR="00056BB1" w:rsidRDefault="002E5D9C" w:rsidP="00E622A7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ОП.04 </w:t>
      </w:r>
      <w:r w:rsidR="00056BB1" w:rsidRPr="00056BB1">
        <w:rPr>
          <w:b/>
          <w:sz w:val="28"/>
          <w:szCs w:val="28"/>
        </w:rPr>
        <w:t>ПЕРВАЯ МЕДИЦИНСКАЯ ПОМОЩЬ</w:t>
      </w:r>
    </w:p>
    <w:p w:rsid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Рабочая программа учебной дисциплины является частью ППССЗ в соответствии с ФГОС по специальности 31.02.05 Стоматология ортопедическая</w:t>
      </w:r>
    </w:p>
    <w:p w:rsid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 2</w:t>
      </w:r>
    </w:p>
    <w:p w:rsidR="00056BB1" w:rsidRDefault="00056BB1" w:rsidP="00056B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Семестр 3</w:t>
      </w:r>
    </w:p>
    <w:p w:rsidR="00056BB1" w:rsidRPr="00056BB1" w:rsidRDefault="00056BB1" w:rsidP="00056BB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056BB1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056BB1" w:rsidRPr="00056BB1" w:rsidRDefault="00056BB1" w:rsidP="00056BB1">
      <w:pPr>
        <w:spacing w:line="360" w:lineRule="auto"/>
        <w:ind w:firstLine="426"/>
        <w:jc w:val="both"/>
        <w:rPr>
          <w:sz w:val="28"/>
          <w:szCs w:val="28"/>
        </w:rPr>
      </w:pPr>
      <w:r w:rsidRPr="00056BB1">
        <w:rPr>
          <w:sz w:val="28"/>
          <w:szCs w:val="28"/>
        </w:rPr>
        <w:t xml:space="preserve">В результате освоения дисциплины обучающийся должен </w:t>
      </w:r>
    </w:p>
    <w:p w:rsidR="00056BB1" w:rsidRDefault="00056BB1" w:rsidP="00056BB1">
      <w:pPr>
        <w:spacing w:line="360" w:lineRule="auto"/>
        <w:jc w:val="both"/>
        <w:rPr>
          <w:sz w:val="28"/>
          <w:szCs w:val="28"/>
        </w:rPr>
      </w:pPr>
      <w:r w:rsidRPr="00056BB1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</w:p>
    <w:p w:rsidR="00056BB1" w:rsidRPr="00056BB1" w:rsidRDefault="00056BB1" w:rsidP="00056BB1">
      <w:pPr>
        <w:spacing w:line="360" w:lineRule="auto"/>
        <w:jc w:val="both"/>
        <w:rPr>
          <w:sz w:val="28"/>
          <w:szCs w:val="28"/>
        </w:rPr>
      </w:pPr>
      <w:r w:rsidRPr="00056BB1">
        <w:rPr>
          <w:sz w:val="28"/>
          <w:szCs w:val="28"/>
        </w:rPr>
        <w:t xml:space="preserve">оказывать первую медицинскую помощь при травмах, ожогах, </w:t>
      </w:r>
    </w:p>
    <w:p w:rsidR="00056BB1" w:rsidRPr="00056BB1" w:rsidRDefault="00056BB1" w:rsidP="00056B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отморожениях; </w:t>
      </w:r>
      <w:r w:rsidRPr="00056BB1">
        <w:rPr>
          <w:sz w:val="28"/>
          <w:szCs w:val="28"/>
        </w:rPr>
        <w:t>оказывать первую медицинскую пом</w:t>
      </w:r>
      <w:r>
        <w:rPr>
          <w:sz w:val="28"/>
          <w:szCs w:val="28"/>
        </w:rPr>
        <w:t xml:space="preserve">ощь при неотложных состояниях. </w:t>
      </w:r>
      <w:r w:rsidRPr="00056BB1">
        <w:rPr>
          <w:sz w:val="28"/>
          <w:szCs w:val="28"/>
        </w:rPr>
        <w:t>проводить сердечно-легочную реанимацию.</w:t>
      </w:r>
    </w:p>
    <w:p w:rsidR="00056BB1" w:rsidRPr="00056BB1" w:rsidRDefault="00056BB1" w:rsidP="00056BB1">
      <w:pPr>
        <w:spacing w:line="360" w:lineRule="auto"/>
        <w:jc w:val="both"/>
        <w:rPr>
          <w:b/>
          <w:sz w:val="28"/>
          <w:szCs w:val="28"/>
        </w:rPr>
      </w:pPr>
      <w:r w:rsidRPr="00056BB1">
        <w:rPr>
          <w:b/>
          <w:sz w:val="28"/>
          <w:szCs w:val="28"/>
        </w:rPr>
        <w:t>знать:</w:t>
      </w:r>
    </w:p>
    <w:p w:rsidR="00056BB1" w:rsidRPr="00056BB1" w:rsidRDefault="00056BB1" w:rsidP="00056BB1">
      <w:pPr>
        <w:spacing w:line="360" w:lineRule="auto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основные принципы оказания первой медицинской помощи;</w:t>
      </w:r>
    </w:p>
    <w:p w:rsidR="00056BB1" w:rsidRDefault="00056BB1" w:rsidP="00056BB1">
      <w:pPr>
        <w:spacing w:line="360" w:lineRule="auto"/>
        <w:jc w:val="both"/>
        <w:rPr>
          <w:sz w:val="28"/>
          <w:szCs w:val="28"/>
        </w:rPr>
      </w:pPr>
      <w:r w:rsidRPr="00056BB1">
        <w:rPr>
          <w:sz w:val="28"/>
          <w:szCs w:val="28"/>
        </w:rPr>
        <w:lastRenderedPageBreak/>
        <w:t>алгоритм проведения сердечно – легочной реанимации.</w:t>
      </w:r>
    </w:p>
    <w:p w:rsidR="00056BB1" w:rsidRPr="00056BB1" w:rsidRDefault="00056BB1" w:rsidP="00056BB1">
      <w:pPr>
        <w:spacing w:line="360" w:lineRule="auto"/>
        <w:jc w:val="center"/>
        <w:rPr>
          <w:b/>
          <w:sz w:val="28"/>
          <w:szCs w:val="28"/>
        </w:rPr>
      </w:pPr>
      <w:r w:rsidRPr="00056BB1">
        <w:rPr>
          <w:b/>
          <w:sz w:val="28"/>
          <w:szCs w:val="28"/>
        </w:rPr>
        <w:t>Количество часов на освоение программы дисциплины:</w:t>
      </w:r>
    </w:p>
    <w:p w:rsidR="00056BB1" w:rsidRPr="00056BB1" w:rsidRDefault="00056BB1" w:rsidP="00056BB1">
      <w:pPr>
        <w:spacing w:line="360" w:lineRule="auto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максимальной учебной нагрузки обучающегося -</w:t>
      </w:r>
      <w:r>
        <w:rPr>
          <w:sz w:val="28"/>
          <w:szCs w:val="28"/>
        </w:rPr>
        <w:t xml:space="preserve"> </w:t>
      </w:r>
      <w:r w:rsidRPr="00056BB1">
        <w:rPr>
          <w:sz w:val="28"/>
          <w:szCs w:val="28"/>
        </w:rPr>
        <w:t>90 часов, в том числе:</w:t>
      </w:r>
    </w:p>
    <w:p w:rsidR="00056BB1" w:rsidRPr="00056BB1" w:rsidRDefault="00056BB1" w:rsidP="00056BB1">
      <w:pPr>
        <w:spacing w:line="360" w:lineRule="auto"/>
        <w:jc w:val="both"/>
        <w:rPr>
          <w:sz w:val="28"/>
          <w:szCs w:val="28"/>
        </w:rPr>
      </w:pPr>
      <w:r w:rsidRPr="00056BB1">
        <w:rPr>
          <w:sz w:val="28"/>
          <w:szCs w:val="28"/>
        </w:rPr>
        <w:t>обязательной аудиторной учебной нагрузки обучающегося -</w:t>
      </w:r>
      <w:r>
        <w:rPr>
          <w:sz w:val="28"/>
          <w:szCs w:val="28"/>
        </w:rPr>
        <w:t xml:space="preserve"> </w:t>
      </w:r>
      <w:r w:rsidRPr="00056BB1">
        <w:rPr>
          <w:sz w:val="28"/>
          <w:szCs w:val="28"/>
        </w:rPr>
        <w:t>60 часов;</w:t>
      </w:r>
    </w:p>
    <w:p w:rsidR="00056BB1" w:rsidRDefault="00056BB1" w:rsidP="00056BB1">
      <w:pPr>
        <w:spacing w:line="360" w:lineRule="auto"/>
        <w:jc w:val="both"/>
        <w:rPr>
          <w:sz w:val="28"/>
          <w:szCs w:val="28"/>
        </w:rPr>
      </w:pPr>
      <w:r w:rsidRPr="00056BB1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</w:t>
      </w:r>
      <w:r w:rsidRPr="00056BB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056BB1">
        <w:rPr>
          <w:sz w:val="28"/>
          <w:szCs w:val="28"/>
        </w:rPr>
        <w:t>часов.</w:t>
      </w:r>
    </w:p>
    <w:p w:rsidR="00E622A7" w:rsidRDefault="00E622A7" w:rsidP="00056BB1">
      <w:pPr>
        <w:spacing w:line="360" w:lineRule="auto"/>
        <w:jc w:val="both"/>
        <w:rPr>
          <w:sz w:val="28"/>
          <w:szCs w:val="28"/>
        </w:rPr>
      </w:pPr>
    </w:p>
    <w:p w:rsidR="00E622A7" w:rsidRDefault="002E5D9C" w:rsidP="00E622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ОП.05 </w:t>
      </w:r>
      <w:r w:rsidR="00E622A7" w:rsidRPr="00E622A7">
        <w:rPr>
          <w:b/>
          <w:sz w:val="28"/>
          <w:szCs w:val="28"/>
        </w:rPr>
        <w:t>СТОМАТОЛОГИЧЕСКИЕ ЗАБОЛЕВАНИЯ</w:t>
      </w:r>
    </w:p>
    <w:p w:rsidR="00E622A7" w:rsidRDefault="00E622A7" w:rsidP="00E622A7">
      <w:pPr>
        <w:spacing w:line="360" w:lineRule="auto"/>
        <w:jc w:val="center"/>
        <w:rPr>
          <w:b/>
          <w:sz w:val="28"/>
          <w:szCs w:val="28"/>
        </w:rPr>
      </w:pPr>
    </w:p>
    <w:p w:rsidR="00E622A7" w:rsidRDefault="00E622A7" w:rsidP="00E622A7">
      <w:pPr>
        <w:spacing w:line="360" w:lineRule="auto"/>
        <w:ind w:firstLine="426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Рабочая программа учебной дисциплины является частью ППССЗ в соответствии с ФГОС по специальности СПО 31.02.05 «Стоматология ортопедическая».</w:t>
      </w:r>
    </w:p>
    <w:p w:rsidR="00E622A7" w:rsidRDefault="00E622A7" w:rsidP="00E6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:rsidR="00E622A7" w:rsidRDefault="00E622A7" w:rsidP="00E6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 2</w:t>
      </w:r>
    </w:p>
    <w:p w:rsidR="00E622A7" w:rsidRDefault="00E622A7" w:rsidP="00E6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Семестр 4</w:t>
      </w:r>
    </w:p>
    <w:p w:rsidR="00E622A7" w:rsidRDefault="00E622A7" w:rsidP="00E6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</w:p>
    <w:p w:rsidR="00E622A7" w:rsidRDefault="00E622A7" w:rsidP="00E6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622A7" w:rsidRDefault="00E622A7" w:rsidP="00E622A7">
      <w:pPr>
        <w:numPr>
          <w:ilvl w:val="0"/>
          <w:numId w:val="1"/>
        </w:numPr>
        <w:tabs>
          <w:tab w:val="left" w:pos="678"/>
          <w:tab w:val="left" w:pos="756"/>
        </w:tabs>
        <w:spacing w:line="360" w:lineRule="auto"/>
        <w:ind w:left="252" w:hanging="252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индивидуальной гигиены полости рта;</w:t>
      </w:r>
    </w:p>
    <w:p w:rsidR="00E622A7" w:rsidRDefault="00E622A7" w:rsidP="00E622A7">
      <w:pPr>
        <w:numPr>
          <w:ilvl w:val="0"/>
          <w:numId w:val="1"/>
        </w:numPr>
        <w:tabs>
          <w:tab w:val="left" w:pos="786"/>
          <w:tab w:val="left" w:pos="927"/>
        </w:tabs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использовать знания о заболеваниях полости рта при планировании конструкции протезов.</w:t>
      </w:r>
    </w:p>
    <w:p w:rsidR="00E622A7" w:rsidRDefault="00E622A7" w:rsidP="00E6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622A7" w:rsidRDefault="00E622A7" w:rsidP="00E622A7">
      <w:pPr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-    этиологию, патогенез, диагностику, принципы лечения и профилактики основных стоматологических заболеваний;</w:t>
      </w:r>
    </w:p>
    <w:p w:rsidR="00E622A7" w:rsidRDefault="00E622A7" w:rsidP="00E622A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 структуру стоматологической помощи населению;</w:t>
      </w:r>
    </w:p>
    <w:p w:rsidR="00E622A7" w:rsidRDefault="00E622A7" w:rsidP="00E622A7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>
        <w:rPr>
          <w:sz w:val="28"/>
          <w:szCs w:val="28"/>
        </w:rPr>
        <w:t xml:space="preserve">роль зубных протезов в возникновении и развитии стоматологических заболеваний (кариес, </w:t>
      </w:r>
      <w:proofErr w:type="spellStart"/>
      <w:r>
        <w:rPr>
          <w:sz w:val="28"/>
          <w:szCs w:val="28"/>
        </w:rPr>
        <w:t>пародонтиты</w:t>
      </w:r>
      <w:proofErr w:type="spellEnd"/>
      <w:r>
        <w:rPr>
          <w:sz w:val="28"/>
          <w:szCs w:val="28"/>
        </w:rPr>
        <w:t>, патологические изменения слизистой оболочки полости рта).</w:t>
      </w:r>
    </w:p>
    <w:p w:rsidR="00E622A7" w:rsidRDefault="00E622A7" w:rsidP="00E622A7">
      <w:pPr>
        <w:spacing w:line="360" w:lineRule="auto"/>
        <w:ind w:left="426" w:hanging="426"/>
        <w:jc w:val="both"/>
        <w:rPr>
          <w:sz w:val="28"/>
          <w:szCs w:val="28"/>
        </w:rPr>
      </w:pPr>
    </w:p>
    <w:p w:rsidR="00E622A7" w:rsidRPr="00E622A7" w:rsidRDefault="00E622A7" w:rsidP="00E622A7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E622A7">
        <w:rPr>
          <w:b/>
          <w:sz w:val="28"/>
          <w:szCs w:val="28"/>
        </w:rPr>
        <w:t>Количество часов на освоение программы дисциплины:</w:t>
      </w:r>
    </w:p>
    <w:p w:rsidR="00E622A7" w:rsidRPr="00E622A7" w:rsidRDefault="00E622A7" w:rsidP="00E622A7">
      <w:pPr>
        <w:spacing w:line="360" w:lineRule="auto"/>
        <w:ind w:firstLine="426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Максимальной учебной нагрузки обучающегося - 87 часов, в том числе:</w:t>
      </w:r>
    </w:p>
    <w:p w:rsidR="00E622A7" w:rsidRPr="00E622A7" w:rsidRDefault="00E622A7" w:rsidP="00E622A7">
      <w:pPr>
        <w:spacing w:line="360" w:lineRule="auto"/>
        <w:ind w:firstLine="426"/>
        <w:jc w:val="both"/>
        <w:rPr>
          <w:sz w:val="28"/>
          <w:szCs w:val="28"/>
        </w:rPr>
      </w:pPr>
      <w:r w:rsidRPr="00E622A7">
        <w:rPr>
          <w:sz w:val="28"/>
          <w:szCs w:val="28"/>
        </w:rPr>
        <w:lastRenderedPageBreak/>
        <w:t>обязательной аудиторной учебной нагрузки обучающегося - 58 часов;</w:t>
      </w:r>
    </w:p>
    <w:p w:rsidR="00E622A7" w:rsidRDefault="00E622A7" w:rsidP="00E622A7">
      <w:pPr>
        <w:spacing w:line="360" w:lineRule="auto"/>
        <w:ind w:firstLine="426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самостоятельной работы обучающегося - 29 часов.</w:t>
      </w:r>
    </w:p>
    <w:p w:rsidR="00E622A7" w:rsidRDefault="00E622A7" w:rsidP="00E622A7">
      <w:pPr>
        <w:spacing w:line="360" w:lineRule="auto"/>
        <w:ind w:firstLine="426"/>
        <w:jc w:val="both"/>
        <w:rPr>
          <w:sz w:val="28"/>
          <w:szCs w:val="28"/>
        </w:rPr>
      </w:pPr>
    </w:p>
    <w:p w:rsidR="00E622A7" w:rsidRPr="00E622A7" w:rsidRDefault="00E622A7" w:rsidP="00E622A7">
      <w:pPr>
        <w:spacing w:line="360" w:lineRule="auto"/>
        <w:ind w:firstLine="426"/>
        <w:jc w:val="both"/>
        <w:rPr>
          <w:sz w:val="28"/>
          <w:szCs w:val="28"/>
        </w:rPr>
      </w:pPr>
    </w:p>
    <w:p w:rsidR="00E622A7" w:rsidRPr="00E622A7" w:rsidRDefault="002E5D9C" w:rsidP="00E622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ОП.06 </w:t>
      </w:r>
      <w:r w:rsidR="00E622A7" w:rsidRPr="00E622A7">
        <w:rPr>
          <w:b/>
          <w:sz w:val="28"/>
          <w:szCs w:val="28"/>
        </w:rPr>
        <w:t>БЕЗОПАСНОСТЬ ЖИЗНЕДЕЯТЕЛЬНОСТИ</w:t>
      </w:r>
    </w:p>
    <w:p w:rsidR="00E622A7" w:rsidRPr="00E622A7" w:rsidRDefault="00E622A7" w:rsidP="00E622A7">
      <w:pPr>
        <w:spacing w:line="360" w:lineRule="auto"/>
        <w:ind w:firstLine="567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Рабочая программа учебной дисциплины ОП.6. Безопасность жизнедеятельности является частью ППССЗ в соответствии с ФГОС по специальности СПО 31.02.05 Стоматология ортопедическая.</w:t>
      </w:r>
    </w:p>
    <w:p w:rsidR="00056BB1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 xml:space="preserve">            Рабочая программа учебной дисциплины может быть использована в профессиональной переподготовке работников в области здравоохранения и образования, а также в программах повышения квалификации работников здравоохранения.</w:t>
      </w:r>
    </w:p>
    <w:p w:rsidR="00E622A7" w:rsidRDefault="00E622A7" w:rsidP="00E62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 3</w:t>
      </w:r>
    </w:p>
    <w:p w:rsidR="00E622A7" w:rsidRDefault="00E622A7" w:rsidP="00E62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Семестр 5,6</w:t>
      </w:r>
    </w:p>
    <w:p w:rsidR="00E622A7" w:rsidRPr="00E622A7" w:rsidRDefault="00E622A7" w:rsidP="00E622A7">
      <w:pPr>
        <w:spacing w:line="360" w:lineRule="auto"/>
        <w:jc w:val="center"/>
        <w:rPr>
          <w:b/>
          <w:sz w:val="28"/>
          <w:szCs w:val="28"/>
        </w:rPr>
      </w:pPr>
      <w:r w:rsidRPr="00E622A7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 xml:space="preserve"> - организовывать и проводить мероприятия по защите работающих и организовывать, и проводить мероприятия по защите работающих и населения от негативных воздействий чрезвычайных ситуаций;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- использовать средства индивидуальной и коллективной защиты от оружия от оружия массового поражения;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- применять первичные средства пожаротушения;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lastRenderedPageBreak/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E622A7">
        <w:rPr>
          <w:sz w:val="28"/>
          <w:szCs w:val="28"/>
        </w:rPr>
        <w:t>саморегуляции</w:t>
      </w:r>
      <w:proofErr w:type="spellEnd"/>
      <w:r w:rsidRPr="00E622A7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- оказыв</w:t>
      </w:r>
      <w:r>
        <w:rPr>
          <w:sz w:val="28"/>
          <w:szCs w:val="28"/>
        </w:rPr>
        <w:t>ать первую помощь пострадавшим.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- основы военной службы и обороны России;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- порядок и правила оказания первой помощи пострадавшим.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</w:p>
    <w:p w:rsidR="00E622A7" w:rsidRPr="00E622A7" w:rsidRDefault="00E622A7" w:rsidP="00E622A7">
      <w:pPr>
        <w:spacing w:line="360" w:lineRule="auto"/>
        <w:jc w:val="center"/>
        <w:rPr>
          <w:b/>
          <w:sz w:val="28"/>
          <w:szCs w:val="28"/>
        </w:rPr>
      </w:pPr>
      <w:r w:rsidRPr="00E622A7">
        <w:rPr>
          <w:b/>
          <w:sz w:val="28"/>
          <w:szCs w:val="28"/>
        </w:rPr>
        <w:lastRenderedPageBreak/>
        <w:t>Количество часов на освоение программы учебной дисциплины: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максимальной учебной нагрузки обучающегося 102 часа, в том числе:</w:t>
      </w:r>
    </w:p>
    <w:p w:rsidR="00E622A7" w:rsidRP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обязательной аудиторной учебной нагрузки обучающегося 68 часа;</w:t>
      </w:r>
    </w:p>
    <w:p w:rsidR="00E622A7" w:rsidRDefault="00E622A7" w:rsidP="00E622A7">
      <w:pPr>
        <w:spacing w:line="360" w:lineRule="auto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самостоятельной работы обучающегося 34 часа.</w:t>
      </w:r>
    </w:p>
    <w:p w:rsidR="00E622A7" w:rsidRDefault="00E622A7" w:rsidP="00E622A7">
      <w:pPr>
        <w:spacing w:line="360" w:lineRule="auto"/>
        <w:jc w:val="both"/>
        <w:rPr>
          <w:sz w:val="28"/>
          <w:szCs w:val="28"/>
        </w:rPr>
      </w:pPr>
    </w:p>
    <w:p w:rsidR="00E622A7" w:rsidRPr="00E622A7" w:rsidRDefault="00E622A7" w:rsidP="00E622A7">
      <w:pPr>
        <w:spacing w:line="360" w:lineRule="auto"/>
        <w:jc w:val="center"/>
        <w:rPr>
          <w:b/>
          <w:sz w:val="28"/>
          <w:szCs w:val="28"/>
        </w:rPr>
      </w:pPr>
      <w:r w:rsidRPr="00E622A7">
        <w:rPr>
          <w:b/>
          <w:sz w:val="28"/>
          <w:szCs w:val="28"/>
        </w:rPr>
        <w:t>ОП.</w:t>
      </w:r>
      <w:r>
        <w:rPr>
          <w:b/>
          <w:sz w:val="28"/>
          <w:szCs w:val="28"/>
        </w:rPr>
        <w:t xml:space="preserve"> </w:t>
      </w:r>
      <w:r w:rsidR="002E5D9C">
        <w:rPr>
          <w:b/>
          <w:sz w:val="28"/>
          <w:szCs w:val="28"/>
        </w:rPr>
        <w:t xml:space="preserve">07 </w:t>
      </w:r>
      <w:r w:rsidRPr="00E622A7">
        <w:rPr>
          <w:b/>
          <w:sz w:val="28"/>
          <w:szCs w:val="28"/>
        </w:rPr>
        <w:t>ПСИХОЛОГИЯ</w:t>
      </w:r>
    </w:p>
    <w:p w:rsidR="00E622A7" w:rsidRPr="00056BB1" w:rsidRDefault="00E622A7" w:rsidP="00E622A7">
      <w:pPr>
        <w:spacing w:line="360" w:lineRule="auto"/>
        <w:ind w:firstLine="567"/>
        <w:jc w:val="both"/>
        <w:rPr>
          <w:sz w:val="28"/>
          <w:szCs w:val="28"/>
        </w:rPr>
      </w:pPr>
      <w:r w:rsidRPr="00E622A7">
        <w:rPr>
          <w:sz w:val="28"/>
          <w:szCs w:val="28"/>
        </w:rPr>
        <w:t>Рабочая программа учебной дисциплины Психология</w:t>
      </w:r>
      <w:r>
        <w:rPr>
          <w:sz w:val="28"/>
          <w:szCs w:val="28"/>
        </w:rPr>
        <w:t xml:space="preserve"> </w:t>
      </w:r>
      <w:r w:rsidRPr="00E622A7">
        <w:rPr>
          <w:sz w:val="28"/>
          <w:szCs w:val="28"/>
        </w:rPr>
        <w:t>разработана из вариативной части часов, является частью ППССЗ</w:t>
      </w:r>
      <w:r>
        <w:rPr>
          <w:sz w:val="28"/>
          <w:szCs w:val="28"/>
        </w:rPr>
        <w:t xml:space="preserve"> </w:t>
      </w:r>
      <w:r w:rsidRPr="00E622A7">
        <w:rPr>
          <w:sz w:val="28"/>
          <w:szCs w:val="28"/>
        </w:rPr>
        <w:t>по специальности 31.02.05 Стоматология ортопедическая</w:t>
      </w:r>
    </w:p>
    <w:p w:rsidR="00056BB1" w:rsidRDefault="00E622A7" w:rsidP="00056B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 3</w:t>
      </w:r>
    </w:p>
    <w:p w:rsidR="00E622A7" w:rsidRDefault="00E622A7" w:rsidP="00056B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Семестр 6</w:t>
      </w:r>
    </w:p>
    <w:p w:rsidR="00E622A7" w:rsidRPr="00056BB1" w:rsidRDefault="00E622A7" w:rsidP="00056BB1">
      <w:pPr>
        <w:spacing w:line="360" w:lineRule="auto"/>
        <w:ind w:firstLine="708"/>
        <w:jc w:val="both"/>
        <w:rPr>
          <w:sz w:val="28"/>
          <w:szCs w:val="28"/>
        </w:rPr>
      </w:pPr>
    </w:p>
    <w:p w:rsidR="00E622A7" w:rsidRPr="00DD7EA7" w:rsidRDefault="00E622A7" w:rsidP="00E6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D7EA7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E622A7" w:rsidRPr="00DD7EA7" w:rsidRDefault="00E622A7" w:rsidP="00E6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 xml:space="preserve">В результате освоения дисциплины обучающийся должен </w:t>
      </w:r>
      <w:r w:rsidRPr="00DD7EA7">
        <w:rPr>
          <w:b/>
          <w:sz w:val="28"/>
          <w:szCs w:val="28"/>
        </w:rPr>
        <w:t>уметь</w:t>
      </w:r>
      <w:r w:rsidRPr="00DD7EA7">
        <w:rPr>
          <w:sz w:val="28"/>
          <w:szCs w:val="28"/>
        </w:rPr>
        <w:t>:</w:t>
      </w:r>
    </w:p>
    <w:p w:rsidR="00E622A7" w:rsidRPr="00DD7EA7" w:rsidRDefault="00E622A7" w:rsidP="00E622A7">
      <w:pPr>
        <w:widowControl w:val="0"/>
        <w:numPr>
          <w:ilvl w:val="0"/>
          <w:numId w:val="2"/>
        </w:numPr>
        <w:suppressAutoHyphens w:val="0"/>
        <w:spacing w:before="40"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>эффективно работать в команде;</w:t>
      </w:r>
    </w:p>
    <w:p w:rsidR="00E622A7" w:rsidRPr="00DD7EA7" w:rsidRDefault="00E622A7" w:rsidP="00E622A7">
      <w:pPr>
        <w:widowControl w:val="0"/>
        <w:numPr>
          <w:ilvl w:val="0"/>
          <w:numId w:val="2"/>
        </w:numPr>
        <w:suppressAutoHyphens w:val="0"/>
        <w:spacing w:before="40"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>проводить профилактику, раннее выявление и оказание эффективной помощи при стрессе;</w:t>
      </w:r>
    </w:p>
    <w:p w:rsidR="00E622A7" w:rsidRPr="00DD7EA7" w:rsidRDefault="00E622A7" w:rsidP="00E622A7">
      <w:pPr>
        <w:widowControl w:val="0"/>
        <w:numPr>
          <w:ilvl w:val="0"/>
          <w:numId w:val="2"/>
        </w:numPr>
        <w:suppressAutoHyphens w:val="0"/>
        <w:spacing w:before="40"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>осуществлять психологическую поддержку пациента и его окружения;</w:t>
      </w:r>
    </w:p>
    <w:p w:rsidR="00E622A7" w:rsidRPr="00DD7EA7" w:rsidRDefault="00E622A7" w:rsidP="00E622A7">
      <w:pPr>
        <w:widowControl w:val="0"/>
        <w:numPr>
          <w:ilvl w:val="0"/>
          <w:numId w:val="2"/>
        </w:numPr>
        <w:suppressAutoHyphens w:val="0"/>
        <w:spacing w:before="40"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>регулировать и разрешать конфликтные ситуации;</w:t>
      </w:r>
    </w:p>
    <w:p w:rsidR="00E622A7" w:rsidRPr="00DD7EA7" w:rsidRDefault="00E622A7" w:rsidP="00E622A7">
      <w:pPr>
        <w:widowControl w:val="0"/>
        <w:numPr>
          <w:ilvl w:val="0"/>
          <w:numId w:val="2"/>
        </w:numPr>
        <w:suppressAutoHyphens w:val="0"/>
        <w:spacing w:before="40"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>общаться с пациентами и коллегами в процессе профессиональной деятельности;</w:t>
      </w:r>
    </w:p>
    <w:p w:rsidR="00E622A7" w:rsidRPr="00DD7EA7" w:rsidRDefault="00E622A7" w:rsidP="00E622A7">
      <w:pPr>
        <w:widowControl w:val="0"/>
        <w:numPr>
          <w:ilvl w:val="0"/>
          <w:numId w:val="2"/>
        </w:numPr>
        <w:suppressAutoHyphens w:val="0"/>
        <w:spacing w:before="40"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>использовать вербальные и невербальные средства общения в психотерапевтических целях;</w:t>
      </w:r>
    </w:p>
    <w:p w:rsidR="00E622A7" w:rsidRPr="00ED6ACF" w:rsidRDefault="00E622A7" w:rsidP="00E622A7">
      <w:pPr>
        <w:widowControl w:val="0"/>
        <w:numPr>
          <w:ilvl w:val="0"/>
          <w:numId w:val="2"/>
        </w:numPr>
        <w:suppressAutoHyphens w:val="0"/>
        <w:spacing w:before="40"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 xml:space="preserve">использовать простейшие методики </w:t>
      </w:r>
      <w:proofErr w:type="spellStart"/>
      <w:r w:rsidRPr="00DD7EA7">
        <w:rPr>
          <w:sz w:val="28"/>
          <w:szCs w:val="28"/>
        </w:rPr>
        <w:t>саморегуляции</w:t>
      </w:r>
      <w:proofErr w:type="spellEnd"/>
      <w:r w:rsidRPr="00DD7EA7">
        <w:rPr>
          <w:sz w:val="28"/>
          <w:szCs w:val="28"/>
        </w:rPr>
        <w:t>, поддерживать оптимальный психологический климат в лечебно-профилактическом учреждении</w:t>
      </w:r>
    </w:p>
    <w:p w:rsidR="00E622A7" w:rsidRPr="00DD7EA7" w:rsidRDefault="00E622A7" w:rsidP="00E6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 xml:space="preserve">В результате освоения дисциплины обучающийся должен </w:t>
      </w:r>
      <w:r w:rsidRPr="00DD7EA7">
        <w:rPr>
          <w:b/>
          <w:sz w:val="28"/>
          <w:szCs w:val="28"/>
        </w:rPr>
        <w:t>знать</w:t>
      </w:r>
      <w:r w:rsidRPr="00DD7EA7">
        <w:rPr>
          <w:sz w:val="28"/>
          <w:szCs w:val="28"/>
        </w:rPr>
        <w:t>:</w:t>
      </w:r>
    </w:p>
    <w:p w:rsidR="00E622A7" w:rsidRPr="00DD7EA7" w:rsidRDefault="00E622A7" w:rsidP="00E622A7">
      <w:pPr>
        <w:widowControl w:val="0"/>
        <w:numPr>
          <w:ilvl w:val="0"/>
          <w:numId w:val="3"/>
        </w:numPr>
        <w:suppressAutoHyphens w:val="0"/>
        <w:spacing w:before="40"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 xml:space="preserve">основные направления психологии, психологию личности и малых </w:t>
      </w:r>
      <w:r w:rsidRPr="00DD7EA7">
        <w:rPr>
          <w:sz w:val="28"/>
          <w:szCs w:val="28"/>
        </w:rPr>
        <w:lastRenderedPageBreak/>
        <w:t>групп, психологию общения;</w:t>
      </w:r>
    </w:p>
    <w:p w:rsidR="00E622A7" w:rsidRPr="00DD7EA7" w:rsidRDefault="00E622A7" w:rsidP="00E622A7">
      <w:pPr>
        <w:widowControl w:val="0"/>
        <w:numPr>
          <w:ilvl w:val="0"/>
          <w:numId w:val="3"/>
        </w:numPr>
        <w:suppressAutoHyphens w:val="0"/>
        <w:spacing w:before="40"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>задачи и методы психологии;</w:t>
      </w:r>
    </w:p>
    <w:p w:rsidR="00E622A7" w:rsidRPr="00DD7EA7" w:rsidRDefault="00E622A7" w:rsidP="00E622A7">
      <w:pPr>
        <w:widowControl w:val="0"/>
        <w:numPr>
          <w:ilvl w:val="0"/>
          <w:numId w:val="3"/>
        </w:numPr>
        <w:suppressAutoHyphens w:val="0"/>
        <w:spacing w:before="40"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 xml:space="preserve">основы </w:t>
      </w:r>
      <w:proofErr w:type="spellStart"/>
      <w:r w:rsidRPr="00DD7EA7">
        <w:rPr>
          <w:sz w:val="28"/>
          <w:szCs w:val="28"/>
        </w:rPr>
        <w:t>психосоматики</w:t>
      </w:r>
      <w:proofErr w:type="spellEnd"/>
      <w:r w:rsidRPr="00DD7EA7">
        <w:rPr>
          <w:sz w:val="28"/>
          <w:szCs w:val="28"/>
        </w:rPr>
        <w:t>;</w:t>
      </w:r>
    </w:p>
    <w:p w:rsidR="00E622A7" w:rsidRPr="00DD7EA7" w:rsidRDefault="00E622A7" w:rsidP="00E622A7">
      <w:pPr>
        <w:widowControl w:val="0"/>
        <w:numPr>
          <w:ilvl w:val="0"/>
          <w:numId w:val="3"/>
        </w:numPr>
        <w:suppressAutoHyphens w:val="0"/>
        <w:spacing w:before="40"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>особенности психических процессов у здорового и больного человека;</w:t>
      </w:r>
    </w:p>
    <w:p w:rsidR="00E622A7" w:rsidRPr="00DD7EA7" w:rsidRDefault="00E622A7" w:rsidP="00E622A7">
      <w:pPr>
        <w:widowControl w:val="0"/>
        <w:numPr>
          <w:ilvl w:val="0"/>
          <w:numId w:val="3"/>
        </w:numPr>
        <w:suppressAutoHyphens w:val="0"/>
        <w:spacing w:before="40"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>психологические факторы в предупреждении возникновения и развития болезни;</w:t>
      </w:r>
    </w:p>
    <w:p w:rsidR="00E622A7" w:rsidRPr="00ED6ACF" w:rsidRDefault="00E622A7" w:rsidP="00E622A7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>особенности делового общения</w:t>
      </w:r>
    </w:p>
    <w:p w:rsidR="00E622A7" w:rsidRPr="00DD7EA7" w:rsidRDefault="00E622A7" w:rsidP="00E6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DD7EA7">
        <w:rPr>
          <w:b/>
          <w:sz w:val="28"/>
          <w:szCs w:val="28"/>
        </w:rPr>
        <w:t>оличество часов на освоение программы учебной дисциплины:</w:t>
      </w:r>
    </w:p>
    <w:p w:rsidR="00E622A7" w:rsidRPr="00DD7EA7" w:rsidRDefault="00E622A7" w:rsidP="00E6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>максимальной учебной нагрузки обучающегося 48 часов, в том числе:</w:t>
      </w:r>
    </w:p>
    <w:p w:rsidR="00E622A7" w:rsidRPr="00DD7EA7" w:rsidRDefault="00E622A7" w:rsidP="00E6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>обязательной аудиторной учебной нагрузки обучающегося 32 часа;</w:t>
      </w:r>
    </w:p>
    <w:p w:rsidR="00E622A7" w:rsidRDefault="00E622A7" w:rsidP="00E6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D7EA7">
        <w:rPr>
          <w:sz w:val="28"/>
          <w:szCs w:val="28"/>
        </w:rPr>
        <w:t>самостоятельной работы обучающегося 16 часов.</w:t>
      </w:r>
    </w:p>
    <w:p w:rsidR="00E622A7" w:rsidRDefault="00E622A7" w:rsidP="00E6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E622A7" w:rsidRPr="00DD7EA7" w:rsidRDefault="00E622A7" w:rsidP="00E6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56BB1" w:rsidRDefault="00E622A7" w:rsidP="00056BB1">
      <w:pPr>
        <w:ind w:firstLine="426"/>
        <w:jc w:val="center"/>
        <w:rPr>
          <w:b/>
          <w:sz w:val="28"/>
          <w:szCs w:val="28"/>
        </w:rPr>
      </w:pPr>
      <w:r w:rsidRPr="00E622A7">
        <w:rPr>
          <w:b/>
          <w:sz w:val="28"/>
          <w:szCs w:val="28"/>
        </w:rPr>
        <w:t>ОП.</w:t>
      </w:r>
      <w:r>
        <w:rPr>
          <w:b/>
          <w:sz w:val="28"/>
          <w:szCs w:val="28"/>
        </w:rPr>
        <w:t xml:space="preserve"> </w:t>
      </w:r>
      <w:r w:rsidRPr="00E622A7">
        <w:rPr>
          <w:b/>
          <w:sz w:val="28"/>
          <w:szCs w:val="28"/>
        </w:rPr>
        <w:t>08</w:t>
      </w:r>
      <w:r w:rsidRPr="00E622A7">
        <w:rPr>
          <w:b/>
          <w:sz w:val="28"/>
          <w:szCs w:val="28"/>
        </w:rPr>
        <w:tab/>
        <w:t>ПРАВОВЫЕ ОСНОВЫ ПРОФЕССИОНАЛЬНОЙ ДЕЯТЕЛЬНОСТИ</w:t>
      </w:r>
    </w:p>
    <w:p w:rsidR="00E622A7" w:rsidRDefault="00E622A7" w:rsidP="00056BB1">
      <w:pPr>
        <w:ind w:firstLine="426"/>
        <w:jc w:val="center"/>
        <w:rPr>
          <w:b/>
          <w:sz w:val="28"/>
          <w:szCs w:val="28"/>
        </w:rPr>
      </w:pPr>
    </w:p>
    <w:p w:rsid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1953">
        <w:rPr>
          <w:sz w:val="28"/>
          <w:szCs w:val="28"/>
        </w:rPr>
        <w:t>рогр</w:t>
      </w:r>
      <w:r>
        <w:rPr>
          <w:sz w:val="28"/>
          <w:szCs w:val="28"/>
        </w:rPr>
        <w:t>амма учебной дисциплины «Правая основа</w:t>
      </w:r>
      <w:r w:rsidRPr="00D31953">
        <w:rPr>
          <w:sz w:val="28"/>
          <w:szCs w:val="28"/>
        </w:rPr>
        <w:t xml:space="preserve"> профессиональной деятельности» </w:t>
      </w:r>
      <w:r w:rsidRPr="006C44EE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разработана из вариативных часов и является частью </w:t>
      </w:r>
      <w:r w:rsidRPr="006C44EE">
        <w:rPr>
          <w:sz w:val="28"/>
          <w:szCs w:val="28"/>
        </w:rPr>
        <w:t xml:space="preserve">программы подготовки специалистов среднего звена специальности </w:t>
      </w:r>
      <w:r w:rsidRPr="00C9701C">
        <w:rPr>
          <w:rFonts w:ascii="Times New Roman CYR" w:hAnsi="Times New Roman CYR" w:cs="Times New Roman CYR"/>
          <w:bCs/>
          <w:iCs/>
          <w:sz w:val="28"/>
          <w:szCs w:val="28"/>
        </w:rPr>
        <w:t>31.02.05 Стоматология ортопедическая</w:t>
      </w:r>
    </w:p>
    <w:p w:rsid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44EE">
        <w:rPr>
          <w:sz w:val="28"/>
          <w:szCs w:val="28"/>
        </w:rPr>
        <w:t>Рабочая программа учебной дисциплины может быть использована в профессиональной подготовке работников в области здравоохранения и образования, а также в программах повышения квалификации работников здравоохранения.</w:t>
      </w:r>
    </w:p>
    <w:p w:rsid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 3</w:t>
      </w:r>
    </w:p>
    <w:p w:rsid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Семестр 5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9D7014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 xml:space="preserve">В результате освоения дисциплины обучающийся должен 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уметь: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lastRenderedPageBreak/>
        <w:t>- использовать необходимые нормативно-правовые документы;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- анализировать и оценивать результаты и последствия деятельности (бездействия) с правовой точки зрения.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знать: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- основные положения Конституции Российской Федерации;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- права и свободы человека и гражданина, механизмы их реализации;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- понятие правового регулирования в сфере профессиональной деятельности;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- организационно-правовые формы юридических лиц;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- правовое положение субъектов предпринимательской деятельности;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- права и обязанности работников в сфере профессиональной деятельности;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- порядок заключения трудового договора и основания его прекращения;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- правила оплаты труда;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- роль государственного регулирования в обеспечении занятости населения;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- право социальной защиты граждан;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- понятие дисциплинарной и материальной ответственности работника;</w:t>
      </w:r>
    </w:p>
    <w:p w:rsidR="009D7014" w:rsidRP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- виды административных правонарушений и административной ответственности;</w:t>
      </w:r>
    </w:p>
    <w:p w:rsidR="009D7014" w:rsidRDefault="009D7014" w:rsidP="009D7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- нормы защиты нарушенных прав и судебный порядок разрешения споров</w:t>
      </w:r>
    </w:p>
    <w:p w:rsidR="009D7014" w:rsidRPr="009D7014" w:rsidRDefault="009D7014" w:rsidP="009D7014">
      <w:pPr>
        <w:ind w:firstLine="426"/>
        <w:jc w:val="center"/>
        <w:rPr>
          <w:b/>
          <w:sz w:val="28"/>
          <w:szCs w:val="28"/>
        </w:rPr>
      </w:pPr>
      <w:r w:rsidRPr="009D7014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9D7014" w:rsidRPr="009D7014" w:rsidRDefault="009D7014" w:rsidP="009D7014">
      <w:pPr>
        <w:spacing w:line="360" w:lineRule="auto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максимальной учебной нагрузки обучающегося 51 часа, в том числе:</w:t>
      </w:r>
    </w:p>
    <w:p w:rsidR="009D7014" w:rsidRPr="009D7014" w:rsidRDefault="009D7014" w:rsidP="009D7014">
      <w:pPr>
        <w:spacing w:line="360" w:lineRule="auto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обязательной аудиторной учебной нагрузки обучающегося 34 часов;</w:t>
      </w:r>
    </w:p>
    <w:p w:rsidR="00E622A7" w:rsidRDefault="009D7014" w:rsidP="009D7014">
      <w:pPr>
        <w:spacing w:line="360" w:lineRule="auto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самостоятельной работы обучающегося 17 часов.</w:t>
      </w:r>
    </w:p>
    <w:p w:rsidR="009D7014" w:rsidRDefault="009D7014" w:rsidP="009D70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АННОТАЦИИ К ПРОГРАММАМ ПРОФЕССИОНАЛЬНЫХ МОДУЛЕЙ</w:t>
      </w:r>
    </w:p>
    <w:p w:rsidR="009D7014" w:rsidRDefault="009D7014" w:rsidP="009D7014">
      <w:pPr>
        <w:spacing w:line="360" w:lineRule="auto"/>
        <w:jc w:val="center"/>
        <w:rPr>
          <w:b/>
          <w:sz w:val="28"/>
          <w:szCs w:val="28"/>
        </w:rPr>
      </w:pPr>
    </w:p>
    <w:p w:rsidR="009D7014" w:rsidRDefault="002E5D9C" w:rsidP="009D70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ПМ.01 </w:t>
      </w:r>
      <w:r w:rsidR="009D7014" w:rsidRPr="009D7014">
        <w:rPr>
          <w:b/>
          <w:sz w:val="28"/>
          <w:szCs w:val="28"/>
        </w:rPr>
        <w:t>ИЗГОТОВЛЕНИЕ СЪЕМНЫХ ПЛАСТИНОЧНЫХ ПРОТЕЗОВ</w:t>
      </w:r>
    </w:p>
    <w:p w:rsidR="009D7014" w:rsidRDefault="009D7014" w:rsidP="009D7014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 является частью ППССЗ в соответствии с ФГОС по специальности 31.02.05 </w:t>
      </w:r>
      <w:r>
        <w:rPr>
          <w:b/>
          <w:sz w:val="28"/>
          <w:szCs w:val="28"/>
        </w:rPr>
        <w:t>Стоматология</w:t>
      </w:r>
      <w:r>
        <w:rPr>
          <w:sz w:val="28"/>
          <w:szCs w:val="28"/>
        </w:rPr>
        <w:t xml:space="preserve"> ортопедическая в части освоения основного вида профессиональной деятельности (ВПД): Изготовление съемных пластиночных протезов.</w:t>
      </w:r>
    </w:p>
    <w:p w:rsidR="009D7014" w:rsidRDefault="009D7014" w:rsidP="009D70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соответствующих профессиональных компетенций (ПК):</w:t>
      </w:r>
    </w:p>
    <w:p w:rsidR="009D7014" w:rsidRDefault="009D7014" w:rsidP="009D70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1.1. Изготавливать съемные пластиночные протезы при частичном отсутствии зубов.</w:t>
      </w:r>
    </w:p>
    <w:p w:rsidR="009D7014" w:rsidRDefault="009D7014" w:rsidP="009D70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ПК 1.2. Изготавливать съемные пластиночные протезы при полном отсутствии зубов.</w:t>
      </w:r>
    </w:p>
    <w:p w:rsidR="009D7014" w:rsidRDefault="009D7014" w:rsidP="009D70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ПК 1.3. Производить починку съемных пластиночных протезов.</w:t>
      </w:r>
    </w:p>
    <w:p w:rsidR="009D7014" w:rsidRDefault="009D7014" w:rsidP="009D70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ПК 1.4. Изготавливать съемные </w:t>
      </w:r>
      <w:proofErr w:type="spellStart"/>
      <w:r>
        <w:rPr>
          <w:sz w:val="28"/>
          <w:szCs w:val="28"/>
        </w:rPr>
        <w:t>иммедиат</w:t>
      </w:r>
      <w:proofErr w:type="spellEnd"/>
      <w:r>
        <w:rPr>
          <w:sz w:val="28"/>
          <w:szCs w:val="28"/>
        </w:rPr>
        <w:t>-протезы.</w:t>
      </w:r>
    </w:p>
    <w:p w:rsidR="009D7014" w:rsidRDefault="009D7014" w:rsidP="009D7014">
      <w:pPr>
        <w:spacing w:line="360" w:lineRule="auto"/>
        <w:ind w:firstLine="708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программа может быть использована в дополнительном профессиональном образовании по специальности Стоматология ортопедическая в цикле «Современные аспекты ортопедической помощи населению». </w:t>
      </w:r>
    </w:p>
    <w:p w:rsidR="009D7014" w:rsidRPr="009D7014" w:rsidRDefault="009D7014" w:rsidP="009D7014">
      <w:pPr>
        <w:spacing w:line="360" w:lineRule="auto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Курс</w:t>
      </w:r>
      <w:r>
        <w:rPr>
          <w:sz w:val="28"/>
          <w:szCs w:val="28"/>
        </w:rPr>
        <w:t xml:space="preserve"> 1,2</w:t>
      </w:r>
    </w:p>
    <w:p w:rsidR="009D7014" w:rsidRDefault="009D7014" w:rsidP="009D7014">
      <w:pPr>
        <w:spacing w:line="360" w:lineRule="auto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 1,2,3,4</w:t>
      </w: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и задачи модуля – требования к результатам освоения модуля</w:t>
      </w: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9D7014" w:rsidRDefault="009D7014" w:rsidP="009D7014">
      <w:pPr>
        <w:pStyle w:val="22"/>
        <w:widowControl w:val="0"/>
        <w:tabs>
          <w:tab w:val="left" w:pos="61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с современными зуботехническими материалами с учетом соблюдения техники безопасности при воздействии профессиональных вредностей; </w:t>
      </w:r>
    </w:p>
    <w:p w:rsidR="009D7014" w:rsidRDefault="009D7014" w:rsidP="009D7014">
      <w:pPr>
        <w:pStyle w:val="22"/>
        <w:widowControl w:val="0"/>
        <w:tabs>
          <w:tab w:val="left" w:pos="61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изготовления съёмных пластиночных протезов при частичном отсутствии </w:t>
      </w:r>
      <w:r>
        <w:rPr>
          <w:sz w:val="28"/>
          <w:szCs w:val="28"/>
        </w:rPr>
        <w:lastRenderedPageBreak/>
        <w:t>зубов</w:t>
      </w:r>
    </w:p>
    <w:p w:rsidR="009D7014" w:rsidRDefault="009D7014" w:rsidP="009D7014">
      <w:pPr>
        <w:pStyle w:val="22"/>
        <w:widowControl w:val="0"/>
        <w:tabs>
          <w:tab w:val="left" w:pos="612"/>
        </w:tabs>
        <w:spacing w:line="360" w:lineRule="auto"/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изготовления съёмных пластиночных протезов при полном отсутствии зубов; </w:t>
      </w: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9D7014" w:rsidRDefault="009D7014" w:rsidP="009D70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iCs/>
          <w:sz w:val="28"/>
          <w:szCs w:val="28"/>
        </w:rPr>
        <w:t>подготавливать рабочее место;</w:t>
      </w:r>
    </w:p>
    <w:p w:rsidR="009D7014" w:rsidRDefault="009D7014" w:rsidP="009D7014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оформлять отчетно-учетную документацию;</w:t>
      </w:r>
    </w:p>
    <w:p w:rsidR="009D7014" w:rsidRDefault="009D7014" w:rsidP="009D7014">
      <w:pPr>
        <w:pStyle w:val="22"/>
        <w:widowControl w:val="0"/>
        <w:tabs>
          <w:tab w:val="left" w:pos="61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9D7014" w:rsidRDefault="009D7014" w:rsidP="009D7014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лабораторные этапы изготовления съёмных пластиночных протезов при частичном отсутствии зубов;</w:t>
      </w:r>
    </w:p>
    <w:p w:rsidR="009D7014" w:rsidRDefault="009D7014" w:rsidP="009D7014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изготавливать съёмные пластиночные протезы при частичном отсутствии зубов с металлизированным базисом;</w:t>
      </w:r>
    </w:p>
    <w:p w:rsidR="009D7014" w:rsidRDefault="009D7014" w:rsidP="009D7014">
      <w:pPr>
        <w:keepNext/>
        <w:tabs>
          <w:tab w:val="left" w:pos="720"/>
          <w:tab w:val="left" w:pos="14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лабораторные этапы изготовления съёмных пластиночных протезов при полном отсутствии зубов;</w:t>
      </w: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D7014" w:rsidRDefault="009D7014" w:rsidP="009D7014">
      <w:pPr>
        <w:keepNext/>
        <w:tabs>
          <w:tab w:val="left" w:pos="14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цели, задачи и историю развития ортопедической стоматологии;</w:t>
      </w:r>
    </w:p>
    <w:p w:rsidR="009D7014" w:rsidRDefault="009D7014" w:rsidP="009D7014">
      <w:pPr>
        <w:keepNext/>
        <w:tabs>
          <w:tab w:val="left" w:pos="14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организацию зуботехнического производства по изготовлению съёмных пластиночных протезов;</w:t>
      </w:r>
    </w:p>
    <w:p w:rsidR="009D7014" w:rsidRDefault="009D7014" w:rsidP="009D7014">
      <w:pPr>
        <w:tabs>
          <w:tab w:val="left" w:pos="6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классификацию и свойства материалов, применяемых при изготовлении съемных пластиночных протезов; </w:t>
      </w:r>
    </w:p>
    <w:p w:rsidR="009D7014" w:rsidRDefault="009D7014" w:rsidP="009D7014">
      <w:pPr>
        <w:keepNext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анатомо-физиологические особенности зубочелюстной системы при частичном отсутствии зубов;</w:t>
      </w:r>
    </w:p>
    <w:p w:rsidR="009D7014" w:rsidRDefault="009D7014" w:rsidP="009D7014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показания и противопоказания к изготовлению съемных пластиночных протезов при частичном отсутствии зубов,</w:t>
      </w:r>
    </w:p>
    <w:p w:rsidR="009D7014" w:rsidRDefault="009D7014" w:rsidP="009D7014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виды и конструктивные особенности съемных пластиночных протезов, применяемых при частичном отсутствии зубов;</w:t>
      </w:r>
    </w:p>
    <w:p w:rsidR="009D7014" w:rsidRDefault="009D7014" w:rsidP="009D7014">
      <w:pPr>
        <w:keepNext/>
        <w:tabs>
          <w:tab w:val="left" w:pos="720"/>
          <w:tab w:val="left" w:pos="14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преимущества и недостатки съёмных пластиночных протезов, применяемых при частичном отсутствии зубов;</w:t>
      </w:r>
    </w:p>
    <w:p w:rsidR="009D7014" w:rsidRDefault="009D7014" w:rsidP="009D7014">
      <w:pPr>
        <w:pStyle w:val="21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аппараты, воспроизводящие движения нижней челюсти, их назначение, устройство;</w:t>
      </w:r>
    </w:p>
    <w:p w:rsidR="009D7014" w:rsidRDefault="009D7014" w:rsidP="009D7014">
      <w:pPr>
        <w:keepNext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способы фиксации и стабилизации съемных пластиночных протезов при частичном отсутствии зубов;</w:t>
      </w:r>
    </w:p>
    <w:p w:rsidR="009D7014" w:rsidRDefault="009D7014" w:rsidP="009D7014">
      <w:pPr>
        <w:keepNext/>
        <w:tabs>
          <w:tab w:val="left" w:pos="720"/>
          <w:tab w:val="left" w:pos="14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клинико-лабораторные этапы и технологию изготовления съёмных пластиночных протезов при частичном отсутствии зубов;</w:t>
      </w:r>
    </w:p>
    <w:p w:rsidR="009D7014" w:rsidRDefault="009D7014" w:rsidP="009D7014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 анатомо-физиологические особенности лица, челюстей, височно-нижнечелюстного сустава при полном отсутствии зубов;</w:t>
      </w:r>
    </w:p>
    <w:p w:rsidR="009D7014" w:rsidRDefault="009D7014" w:rsidP="009D7014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способы фиксации и стабилизации съемных пластиночных протезов в полости рта при полном отсутствии зубов</w:t>
      </w:r>
    </w:p>
    <w:p w:rsidR="009D7014" w:rsidRDefault="009D7014" w:rsidP="009D701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клинико-лабораторные этапы изготовления съемных пластиночных протезов при полном отсутствии зубов;</w:t>
      </w: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D7014" w:rsidRPr="000F283A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0F283A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F283A">
        <w:rPr>
          <w:sz w:val="28"/>
          <w:szCs w:val="28"/>
        </w:rPr>
        <w:t>всего – 1254</w:t>
      </w:r>
      <w:r w:rsidR="002E5D9C">
        <w:rPr>
          <w:sz w:val="28"/>
          <w:szCs w:val="28"/>
        </w:rPr>
        <w:t xml:space="preserve"> часа</w:t>
      </w:r>
      <w:r w:rsidRPr="000F283A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</w:t>
      </w:r>
      <w:r w:rsidRPr="000F283A">
        <w:rPr>
          <w:sz w:val="28"/>
          <w:szCs w:val="28"/>
        </w:rPr>
        <w:t>максимальной учебной нагрузки обучающегося – 1100 часа, включая:</w:t>
      </w:r>
      <w:r>
        <w:rPr>
          <w:sz w:val="28"/>
          <w:szCs w:val="28"/>
        </w:rPr>
        <w:t xml:space="preserve"> </w:t>
      </w:r>
      <w:r w:rsidRPr="000F283A">
        <w:rPr>
          <w:sz w:val="28"/>
          <w:szCs w:val="28"/>
        </w:rPr>
        <w:t>обязательной аудиторной учебной нагрузки обучающегося – 740 часов;</w:t>
      </w:r>
      <w:r>
        <w:rPr>
          <w:sz w:val="28"/>
          <w:szCs w:val="28"/>
        </w:rPr>
        <w:t xml:space="preserve"> </w:t>
      </w:r>
      <w:r w:rsidRPr="000F283A">
        <w:rPr>
          <w:sz w:val="28"/>
          <w:szCs w:val="28"/>
        </w:rPr>
        <w:t>самостоятельной работы обучающегося – 370 часов;</w:t>
      </w:r>
      <w:r w:rsidR="002E5D9C">
        <w:rPr>
          <w:sz w:val="28"/>
          <w:szCs w:val="28"/>
        </w:rPr>
        <w:t xml:space="preserve"> </w:t>
      </w:r>
      <w:r w:rsidRPr="000F283A">
        <w:rPr>
          <w:sz w:val="28"/>
          <w:szCs w:val="28"/>
        </w:rPr>
        <w:t>учебная практика- 72ч.</w:t>
      </w:r>
      <w:r>
        <w:rPr>
          <w:sz w:val="28"/>
          <w:szCs w:val="28"/>
        </w:rPr>
        <w:t xml:space="preserve"> </w:t>
      </w:r>
      <w:r w:rsidRPr="000F283A">
        <w:rPr>
          <w:sz w:val="28"/>
          <w:szCs w:val="28"/>
        </w:rPr>
        <w:t xml:space="preserve"> производственная практика – 72 ч.</w:t>
      </w: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9D7014">
        <w:rPr>
          <w:b/>
          <w:sz w:val="28"/>
          <w:szCs w:val="28"/>
        </w:rPr>
        <w:t>ПМ.02</w:t>
      </w:r>
      <w:r w:rsidRPr="009D7014">
        <w:rPr>
          <w:b/>
          <w:sz w:val="28"/>
          <w:szCs w:val="28"/>
        </w:rPr>
        <w:tab/>
        <w:t>ИЗГОТОВЛЕНИЕ НЕСЪЕМНЫХ ПРОТЕЗОВ</w:t>
      </w:r>
    </w:p>
    <w:p w:rsidR="009D7014" w:rsidRPr="0013075A" w:rsidRDefault="009D7014" w:rsidP="009D7014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– является частью ППССЗ в соответствии с ФГОС по специальности СПО 31.02.05 Стоматология ортопедическая в части освоения основного вида профессиональной деятельности (ВПД): «Изготовление несъемных </w:t>
      </w:r>
      <w:proofErr w:type="spellStart"/>
      <w:proofErr w:type="gramStart"/>
      <w:r>
        <w:rPr>
          <w:sz w:val="28"/>
          <w:szCs w:val="28"/>
        </w:rPr>
        <w:t>протезов»соответствующих</w:t>
      </w:r>
      <w:proofErr w:type="spellEnd"/>
      <w:proofErr w:type="gramEnd"/>
      <w:r>
        <w:rPr>
          <w:sz w:val="28"/>
          <w:szCs w:val="28"/>
        </w:rPr>
        <w:t xml:space="preserve"> профессиональных компетенций (ПК):</w:t>
      </w:r>
    </w:p>
    <w:p w:rsidR="009D7014" w:rsidRDefault="009D7014" w:rsidP="009D701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2.1. Изготавливать</w:t>
      </w:r>
      <w:r>
        <w:rPr>
          <w:sz w:val="28"/>
          <w:szCs w:val="28"/>
        </w:rPr>
        <w:t xml:space="preserve"> пластмассовые коронки и мостовидные протезы.</w:t>
      </w:r>
    </w:p>
    <w:p w:rsidR="009D7014" w:rsidRDefault="009D7014" w:rsidP="009D701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ПК2.2. Изготавливать</w:t>
      </w:r>
      <w:r>
        <w:rPr>
          <w:sz w:val="28"/>
          <w:szCs w:val="28"/>
        </w:rPr>
        <w:t xml:space="preserve"> штампованные металлические коронки и штампованно-паяные мостовидные протезы.</w:t>
      </w:r>
    </w:p>
    <w:p w:rsidR="009D7014" w:rsidRDefault="009D7014" w:rsidP="009D7014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ПК 2.3. Изготавливать</w:t>
      </w:r>
      <w:r>
        <w:rPr>
          <w:sz w:val="28"/>
          <w:szCs w:val="28"/>
        </w:rPr>
        <w:t xml:space="preserve"> культевые штифтовые вкладки.</w:t>
      </w:r>
    </w:p>
    <w:p w:rsidR="009D7014" w:rsidRDefault="009D7014" w:rsidP="009D7014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ПК 2.4. </w:t>
      </w:r>
      <w:r>
        <w:rPr>
          <w:bCs/>
          <w:sz w:val="28"/>
          <w:szCs w:val="28"/>
        </w:rPr>
        <w:t>Изготавливать</w:t>
      </w:r>
      <w:r>
        <w:rPr>
          <w:sz w:val="28"/>
          <w:szCs w:val="28"/>
        </w:rPr>
        <w:t xml:space="preserve"> цельнолитые коронки и мостовидные зубные протезы.</w:t>
      </w:r>
    </w:p>
    <w:p w:rsidR="009D7014" w:rsidRDefault="009D7014" w:rsidP="009D7014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ПК 2</w:t>
      </w:r>
      <w:r>
        <w:rPr>
          <w:sz w:val="28"/>
          <w:szCs w:val="28"/>
        </w:rPr>
        <w:t xml:space="preserve">.5. </w:t>
      </w:r>
      <w:r>
        <w:rPr>
          <w:bCs/>
          <w:sz w:val="28"/>
          <w:szCs w:val="28"/>
        </w:rPr>
        <w:t>Изготавливать</w:t>
      </w:r>
      <w:r>
        <w:rPr>
          <w:sz w:val="28"/>
          <w:szCs w:val="28"/>
        </w:rPr>
        <w:t xml:space="preserve"> цельнолитые коронки и мостовидные зубные протезы с облицовкой.</w:t>
      </w:r>
    </w:p>
    <w:p w:rsidR="009D7014" w:rsidRDefault="009D7014" w:rsidP="009D70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может быть использована в дополнительном профессиональном образовании по специальности Стоматология ортопедическая в цикле «Современные аспекты ортопедической помощи населению». </w:t>
      </w:r>
    </w:p>
    <w:p w:rsidR="009D7014" w:rsidRPr="009D7014" w:rsidRDefault="009D7014" w:rsidP="009D7014">
      <w:pPr>
        <w:spacing w:line="360" w:lineRule="auto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Курс</w:t>
      </w:r>
      <w:r>
        <w:rPr>
          <w:sz w:val="28"/>
          <w:szCs w:val="28"/>
        </w:rPr>
        <w:t xml:space="preserve"> 1,2</w:t>
      </w:r>
    </w:p>
    <w:p w:rsidR="009D7014" w:rsidRDefault="009D7014" w:rsidP="009D7014">
      <w:pPr>
        <w:spacing w:line="360" w:lineRule="auto"/>
        <w:jc w:val="both"/>
        <w:rPr>
          <w:sz w:val="28"/>
          <w:szCs w:val="28"/>
        </w:rPr>
      </w:pPr>
      <w:r w:rsidRPr="009D7014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 1,2,3,4</w:t>
      </w:r>
    </w:p>
    <w:p w:rsidR="009D7014" w:rsidRDefault="009D7014" w:rsidP="009D7014">
      <w:pPr>
        <w:spacing w:line="360" w:lineRule="auto"/>
        <w:jc w:val="both"/>
        <w:rPr>
          <w:sz w:val="28"/>
          <w:szCs w:val="28"/>
        </w:rPr>
      </w:pP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и задачи модуля – требования к результатам освоения модуля</w:t>
      </w: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9D7014" w:rsidRDefault="009D7014" w:rsidP="009D7014">
      <w:pPr>
        <w:numPr>
          <w:ilvl w:val="0"/>
          <w:numId w:val="6"/>
        </w:numPr>
        <w:tabs>
          <w:tab w:val="left" w:pos="1044"/>
          <w:tab w:val="left" w:pos="1080"/>
        </w:tabs>
        <w:spacing w:line="360" w:lineRule="auto"/>
        <w:ind w:left="540" w:right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изготовления </w:t>
      </w:r>
      <w:r>
        <w:rPr>
          <w:sz w:val="28"/>
          <w:szCs w:val="28"/>
        </w:rPr>
        <w:t>пластмассовых коронок и мостовидных протезов;</w:t>
      </w:r>
    </w:p>
    <w:p w:rsidR="009D7014" w:rsidRDefault="009D7014" w:rsidP="009D7014">
      <w:pPr>
        <w:pStyle w:val="22"/>
        <w:widowControl w:val="0"/>
        <w:numPr>
          <w:ilvl w:val="0"/>
          <w:numId w:val="6"/>
        </w:numPr>
        <w:tabs>
          <w:tab w:val="left" w:pos="1044"/>
          <w:tab w:val="left" w:pos="1080"/>
        </w:tabs>
        <w:spacing w:line="360" w:lineRule="auto"/>
        <w:ind w:left="540" w:right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изготовления</w:t>
      </w:r>
      <w:r>
        <w:rPr>
          <w:sz w:val="28"/>
          <w:szCs w:val="28"/>
        </w:rPr>
        <w:t xml:space="preserve"> штампованных металлических коронок;</w:t>
      </w:r>
    </w:p>
    <w:p w:rsidR="009D7014" w:rsidRDefault="009D7014" w:rsidP="009D7014">
      <w:pPr>
        <w:pStyle w:val="22"/>
        <w:widowControl w:val="0"/>
        <w:numPr>
          <w:ilvl w:val="0"/>
          <w:numId w:val="6"/>
        </w:numPr>
        <w:tabs>
          <w:tab w:val="left" w:pos="1044"/>
          <w:tab w:val="left" w:pos="1080"/>
        </w:tabs>
        <w:spacing w:line="360" w:lineRule="auto"/>
        <w:ind w:left="540" w:right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изготовления</w:t>
      </w:r>
      <w:r>
        <w:rPr>
          <w:sz w:val="28"/>
          <w:szCs w:val="28"/>
        </w:rPr>
        <w:t xml:space="preserve"> штампованно-паяных мостовидных протезов;</w:t>
      </w:r>
    </w:p>
    <w:p w:rsidR="009D7014" w:rsidRDefault="009D7014" w:rsidP="009D7014">
      <w:pPr>
        <w:pStyle w:val="22"/>
        <w:widowControl w:val="0"/>
        <w:numPr>
          <w:ilvl w:val="0"/>
          <w:numId w:val="6"/>
        </w:numPr>
        <w:tabs>
          <w:tab w:val="left" w:pos="1044"/>
          <w:tab w:val="left" w:pos="1080"/>
        </w:tabs>
        <w:spacing w:line="360" w:lineRule="auto"/>
        <w:ind w:left="540" w:right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изготовления</w:t>
      </w:r>
      <w:r>
        <w:rPr>
          <w:sz w:val="28"/>
          <w:szCs w:val="28"/>
        </w:rPr>
        <w:t xml:space="preserve"> культевых штифтовых вкладок;</w:t>
      </w:r>
    </w:p>
    <w:p w:rsidR="009D7014" w:rsidRDefault="009D7014" w:rsidP="009D7014">
      <w:pPr>
        <w:numPr>
          <w:ilvl w:val="0"/>
          <w:numId w:val="6"/>
        </w:numPr>
        <w:tabs>
          <w:tab w:val="left" w:pos="1044"/>
          <w:tab w:val="left" w:pos="1080"/>
        </w:tabs>
        <w:spacing w:line="360" w:lineRule="auto"/>
        <w:ind w:left="540" w:right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изготовления</w:t>
      </w:r>
      <w:r>
        <w:rPr>
          <w:sz w:val="28"/>
          <w:szCs w:val="28"/>
        </w:rPr>
        <w:t xml:space="preserve"> цельнолитых коронок и мостовидных протезов;</w:t>
      </w:r>
    </w:p>
    <w:p w:rsidR="009D7014" w:rsidRDefault="009D7014" w:rsidP="009D7014">
      <w:pPr>
        <w:numPr>
          <w:ilvl w:val="0"/>
          <w:numId w:val="6"/>
        </w:numPr>
        <w:tabs>
          <w:tab w:val="left" w:pos="1044"/>
          <w:tab w:val="left" w:pos="1080"/>
        </w:tabs>
        <w:spacing w:line="360" w:lineRule="auto"/>
        <w:ind w:left="540" w:right="33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изготовления</w:t>
      </w:r>
      <w:r>
        <w:rPr>
          <w:sz w:val="28"/>
          <w:szCs w:val="28"/>
        </w:rPr>
        <w:t xml:space="preserve"> цельнолитых коронок и мостовидных протезов с облицовкой</w:t>
      </w: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9D7014" w:rsidRDefault="009D7014" w:rsidP="009D7014">
      <w:pPr>
        <w:pStyle w:val="22"/>
        <w:widowControl w:val="0"/>
        <w:numPr>
          <w:ilvl w:val="0"/>
          <w:numId w:val="5"/>
        </w:numPr>
        <w:tabs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вести отчетно-учетную документацию;</w:t>
      </w:r>
    </w:p>
    <w:p w:rsidR="009D7014" w:rsidRDefault="009D7014" w:rsidP="009D7014">
      <w:pPr>
        <w:pStyle w:val="22"/>
        <w:widowControl w:val="0"/>
        <w:numPr>
          <w:ilvl w:val="0"/>
          <w:numId w:val="5"/>
        </w:numPr>
        <w:tabs>
          <w:tab w:val="left" w:pos="720"/>
        </w:tabs>
        <w:spacing w:line="360" w:lineRule="auto"/>
        <w:ind w:left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оценить оттиски челюстей и отливать по ним рабочие и вспомогательные модели;</w:t>
      </w:r>
    </w:p>
    <w:p w:rsidR="009D7014" w:rsidRDefault="009D7014" w:rsidP="009D7014">
      <w:pPr>
        <w:numPr>
          <w:ilvl w:val="0"/>
          <w:numId w:val="5"/>
        </w:numPr>
        <w:tabs>
          <w:tab w:val="left" w:pos="720"/>
        </w:tabs>
        <w:spacing w:line="360" w:lineRule="auto"/>
        <w:ind w:left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изготавливать разборные комбинированные модели;</w:t>
      </w:r>
    </w:p>
    <w:p w:rsidR="009D7014" w:rsidRDefault="009D7014" w:rsidP="009D7014">
      <w:pPr>
        <w:numPr>
          <w:ilvl w:val="0"/>
          <w:numId w:val="5"/>
        </w:numPr>
        <w:tabs>
          <w:tab w:val="left" w:pos="720"/>
        </w:tabs>
        <w:spacing w:line="360" w:lineRule="auto"/>
        <w:ind w:left="360"/>
        <w:jc w:val="both"/>
        <w:rPr>
          <w:spacing w:val="-4"/>
          <w:sz w:val="28"/>
          <w:szCs w:val="28"/>
        </w:rPr>
      </w:pPr>
      <w:r>
        <w:rPr>
          <w:iCs/>
          <w:sz w:val="28"/>
          <w:szCs w:val="28"/>
        </w:rPr>
        <w:t>моделировать восковые конструкции несъемных протезов;</w:t>
      </w:r>
    </w:p>
    <w:p w:rsidR="009D7014" w:rsidRDefault="009D7014" w:rsidP="009D7014">
      <w:pPr>
        <w:numPr>
          <w:ilvl w:val="0"/>
          <w:numId w:val="5"/>
        </w:numPr>
        <w:tabs>
          <w:tab w:val="left" w:pos="720"/>
        </w:tabs>
        <w:spacing w:line="360" w:lineRule="auto"/>
        <w:ind w:left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гипсовать восковую композицию несъемного протеза в кювету, заменять воск на пластмассу;</w:t>
      </w:r>
    </w:p>
    <w:p w:rsidR="009D7014" w:rsidRDefault="009D7014" w:rsidP="009D7014">
      <w:pPr>
        <w:numPr>
          <w:ilvl w:val="0"/>
          <w:numId w:val="5"/>
        </w:numPr>
        <w:tabs>
          <w:tab w:val="left" w:pos="720"/>
        </w:tabs>
        <w:spacing w:line="360" w:lineRule="auto"/>
        <w:ind w:left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проводить обработку, шлифовку и полировку пластмассовых коронок и мостовидных протезов;</w:t>
      </w:r>
    </w:p>
    <w:p w:rsidR="009D7014" w:rsidRDefault="009D7014" w:rsidP="009D7014">
      <w:pPr>
        <w:numPr>
          <w:ilvl w:val="0"/>
          <w:numId w:val="5"/>
        </w:numPr>
        <w:tabs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моделировать восковую 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</w:t>
      </w:r>
      <w:r>
        <w:rPr>
          <w:sz w:val="28"/>
          <w:szCs w:val="28"/>
        </w:rPr>
        <w:t>;</w:t>
      </w:r>
    </w:p>
    <w:p w:rsidR="009D7014" w:rsidRDefault="009D7014" w:rsidP="009D7014">
      <w:pPr>
        <w:numPr>
          <w:ilvl w:val="0"/>
          <w:numId w:val="5"/>
        </w:numPr>
        <w:tabs>
          <w:tab w:val="left" w:pos="720"/>
        </w:tabs>
        <w:spacing w:line="360" w:lineRule="auto"/>
        <w:ind w:left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подготавливать восковые композиции к литью</w:t>
      </w:r>
    </w:p>
    <w:p w:rsidR="009D7014" w:rsidRDefault="009D7014" w:rsidP="009D7014">
      <w:pPr>
        <w:numPr>
          <w:ilvl w:val="0"/>
          <w:numId w:val="5"/>
        </w:numPr>
        <w:tabs>
          <w:tab w:val="left" w:pos="720"/>
        </w:tabs>
        <w:spacing w:line="360" w:lineRule="auto"/>
        <w:ind w:left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проводить отжиг, паяние и отбеливание металлических конструкций;</w:t>
      </w:r>
    </w:p>
    <w:p w:rsidR="009D7014" w:rsidRDefault="009D7014" w:rsidP="009D7014">
      <w:pPr>
        <w:numPr>
          <w:ilvl w:val="0"/>
          <w:numId w:val="5"/>
        </w:numPr>
        <w:tabs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проводить отделку, шлифовку и полировку несъемных металлических зубных протезов;</w:t>
      </w:r>
    </w:p>
    <w:p w:rsidR="009D7014" w:rsidRDefault="009D7014" w:rsidP="009D7014">
      <w:pPr>
        <w:numPr>
          <w:ilvl w:val="0"/>
          <w:numId w:val="5"/>
        </w:numPr>
        <w:tabs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моделировать воском каркас литой коронки и мостовидного протеза, </w:t>
      </w:r>
    </w:p>
    <w:p w:rsidR="009D7014" w:rsidRDefault="009D7014" w:rsidP="009D7014">
      <w:pPr>
        <w:numPr>
          <w:ilvl w:val="0"/>
          <w:numId w:val="1"/>
        </w:numPr>
        <w:tabs>
          <w:tab w:val="clear" w:pos="644"/>
          <w:tab w:val="num" w:pos="540"/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изготовить литниковую систему,</w:t>
      </w:r>
    </w:p>
    <w:p w:rsidR="009D7014" w:rsidRDefault="009D7014" w:rsidP="009D7014">
      <w:pPr>
        <w:numPr>
          <w:ilvl w:val="0"/>
          <w:numId w:val="1"/>
        </w:numPr>
        <w:tabs>
          <w:tab w:val="clear" w:pos="644"/>
          <w:tab w:val="num" w:pos="540"/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припасовывать на рабочую модель и обрабатывать каркас литой коронки и мостовидного протеза;</w:t>
      </w:r>
    </w:p>
    <w:p w:rsidR="009D7014" w:rsidRDefault="009D7014" w:rsidP="009D7014">
      <w:pPr>
        <w:numPr>
          <w:ilvl w:val="0"/>
          <w:numId w:val="1"/>
        </w:numPr>
        <w:tabs>
          <w:tab w:val="clear" w:pos="644"/>
          <w:tab w:val="num" w:pos="540"/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изготавливать пластмассовую облицовку несъемных мостовидных протезов;</w:t>
      </w:r>
    </w:p>
    <w:p w:rsidR="009D7014" w:rsidRDefault="009D7014" w:rsidP="009D7014">
      <w:pPr>
        <w:numPr>
          <w:ilvl w:val="0"/>
          <w:numId w:val="1"/>
        </w:numPr>
        <w:tabs>
          <w:tab w:val="clear" w:pos="644"/>
          <w:tab w:val="num" w:pos="540"/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моделировать восковую композицию литого каркаса металлокерамических конструкций зубных протезов;  </w:t>
      </w:r>
    </w:p>
    <w:p w:rsidR="009D7014" w:rsidRDefault="009D7014" w:rsidP="009D7014">
      <w:pPr>
        <w:numPr>
          <w:ilvl w:val="0"/>
          <w:numId w:val="1"/>
        </w:numPr>
        <w:tabs>
          <w:tab w:val="clear" w:pos="644"/>
          <w:tab w:val="num" w:pos="540"/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моделировать зубы керамическими массами;    </w:t>
      </w:r>
    </w:p>
    <w:p w:rsidR="009D7014" w:rsidRPr="008900CF" w:rsidRDefault="009D7014" w:rsidP="009D7014">
      <w:pPr>
        <w:numPr>
          <w:ilvl w:val="0"/>
          <w:numId w:val="1"/>
        </w:numPr>
        <w:tabs>
          <w:tab w:val="clear" w:pos="644"/>
          <w:tab w:val="num" w:pos="540"/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литье стоматологических сплавов при изготовлении каркасов несъемных зубных протезов.</w:t>
      </w:r>
    </w:p>
    <w:p w:rsidR="009D7014" w:rsidRPr="008900CF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D7014" w:rsidRDefault="009D7014" w:rsidP="009D7014">
      <w:pPr>
        <w:tabs>
          <w:tab w:val="left" w:pos="567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организацию производства зуботехнических протезов и оснащение рабочего места зубного техника при изготовлении несъёмных протезов с учетом устранения профессиональных вредностей;</w:t>
      </w:r>
    </w:p>
    <w:p w:rsidR="009D7014" w:rsidRDefault="009D7014" w:rsidP="009D7014">
      <w:pPr>
        <w:numPr>
          <w:ilvl w:val="0"/>
          <w:numId w:val="4"/>
        </w:numPr>
        <w:tabs>
          <w:tab w:val="left" w:pos="1044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состав, свойства и правила работы с материалами, применяемыми при изготовлении несъемных протезов;</w:t>
      </w:r>
    </w:p>
    <w:p w:rsidR="009D7014" w:rsidRDefault="009D7014" w:rsidP="009D7014">
      <w:pPr>
        <w:numPr>
          <w:ilvl w:val="0"/>
          <w:numId w:val="4"/>
        </w:numPr>
        <w:tabs>
          <w:tab w:val="left" w:pos="1044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правила эксплуатации оборудования в паяльной комнате;</w:t>
      </w:r>
    </w:p>
    <w:p w:rsidR="009D7014" w:rsidRDefault="009D7014" w:rsidP="009D7014">
      <w:pPr>
        <w:numPr>
          <w:ilvl w:val="0"/>
          <w:numId w:val="4"/>
        </w:numPr>
        <w:tabs>
          <w:tab w:val="left" w:pos="1044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клинико-лабораторные этапы и технологию изготовления пластмассовых несъемных зубных протезов;</w:t>
      </w:r>
    </w:p>
    <w:p w:rsidR="009D7014" w:rsidRDefault="009D7014" w:rsidP="009D7014">
      <w:pPr>
        <w:numPr>
          <w:ilvl w:val="0"/>
          <w:numId w:val="4"/>
        </w:numPr>
        <w:tabs>
          <w:tab w:val="left" w:pos="1044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изготовления временных пластмассовых коронок и мостовидных протезов;</w:t>
      </w:r>
    </w:p>
    <w:p w:rsidR="009D7014" w:rsidRDefault="009D7014" w:rsidP="009D7014">
      <w:pPr>
        <w:numPr>
          <w:ilvl w:val="0"/>
          <w:numId w:val="4"/>
        </w:numPr>
        <w:tabs>
          <w:tab w:val="left" w:pos="1044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клинико-лабораторные этапы и технологию изготовления штампованных коронок и штампованно-паяных мостовидных протезов;</w:t>
      </w:r>
    </w:p>
    <w:p w:rsidR="009D7014" w:rsidRDefault="009D7014" w:rsidP="009D7014">
      <w:pPr>
        <w:numPr>
          <w:ilvl w:val="0"/>
          <w:numId w:val="4"/>
        </w:numPr>
        <w:tabs>
          <w:tab w:val="left" w:pos="1044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клинико-лабораторные этапы и технологию изготовления цельнолитых коронок и мостовидных протезов;</w:t>
      </w:r>
    </w:p>
    <w:p w:rsidR="009D7014" w:rsidRDefault="009D7014" w:rsidP="009D7014">
      <w:pPr>
        <w:numPr>
          <w:ilvl w:val="0"/>
          <w:numId w:val="4"/>
        </w:numPr>
        <w:tabs>
          <w:tab w:val="left" w:pos="1044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способы и особенности изготовления разборных моделей;</w:t>
      </w:r>
    </w:p>
    <w:p w:rsidR="009D7014" w:rsidRDefault="009D7014" w:rsidP="009D7014">
      <w:pPr>
        <w:numPr>
          <w:ilvl w:val="0"/>
          <w:numId w:val="4"/>
        </w:numPr>
        <w:tabs>
          <w:tab w:val="left" w:pos="1044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клинико-лабораторные этапы и технологию изготовления цельнолитых коронок и мостовидных протезов с пластмассовой облицовкой;</w:t>
      </w:r>
    </w:p>
    <w:p w:rsidR="009D7014" w:rsidRDefault="009D7014" w:rsidP="009D7014">
      <w:pPr>
        <w:numPr>
          <w:ilvl w:val="0"/>
          <w:numId w:val="4"/>
        </w:numPr>
        <w:tabs>
          <w:tab w:val="left" w:pos="1044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виды керамических масс, назначение, состав и технологические свойства;</w:t>
      </w:r>
    </w:p>
    <w:p w:rsidR="009D7014" w:rsidRDefault="009D7014" w:rsidP="009D7014">
      <w:pPr>
        <w:numPr>
          <w:ilvl w:val="0"/>
          <w:numId w:val="4"/>
        </w:numPr>
        <w:tabs>
          <w:tab w:val="left" w:pos="1044"/>
        </w:tabs>
        <w:spacing w:line="360" w:lineRule="auto"/>
        <w:ind w:left="540" w:right="-192" w:hanging="54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этапы изготовления металлокерамических зубных протезов;</w:t>
      </w:r>
    </w:p>
    <w:p w:rsidR="009D7014" w:rsidRDefault="009D7014" w:rsidP="009D7014">
      <w:pPr>
        <w:tabs>
          <w:tab w:val="left" w:pos="104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  назначение, виды и технологические этапы изготовление культевых штифтовых конструкций;</w:t>
      </w:r>
    </w:p>
    <w:p w:rsidR="009D7014" w:rsidRDefault="009D7014" w:rsidP="009D7014">
      <w:pPr>
        <w:numPr>
          <w:ilvl w:val="0"/>
          <w:numId w:val="4"/>
        </w:numPr>
        <w:tabs>
          <w:tab w:val="left" w:pos="1044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применения и технологические особенности изготовления </w:t>
      </w:r>
      <w:proofErr w:type="spellStart"/>
      <w:r>
        <w:rPr>
          <w:sz w:val="28"/>
          <w:szCs w:val="28"/>
        </w:rPr>
        <w:t>цельнокерамических</w:t>
      </w:r>
      <w:proofErr w:type="spellEnd"/>
      <w:r>
        <w:rPr>
          <w:sz w:val="28"/>
          <w:szCs w:val="28"/>
        </w:rPr>
        <w:t xml:space="preserve"> протезов;</w:t>
      </w:r>
    </w:p>
    <w:p w:rsidR="009D7014" w:rsidRDefault="009D7014" w:rsidP="009D7014">
      <w:pPr>
        <w:numPr>
          <w:ilvl w:val="0"/>
          <w:numId w:val="4"/>
        </w:numPr>
        <w:tabs>
          <w:tab w:val="left" w:pos="1044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литейного производства в ортопедической стоматологии;</w:t>
      </w:r>
    </w:p>
    <w:p w:rsidR="009D7014" w:rsidRDefault="009D7014" w:rsidP="009D7014">
      <w:pPr>
        <w:numPr>
          <w:ilvl w:val="0"/>
          <w:numId w:val="4"/>
        </w:numPr>
        <w:tabs>
          <w:tab w:val="left" w:pos="1044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оснащение литейной лаборатории;</w:t>
      </w:r>
    </w:p>
    <w:p w:rsidR="009D7014" w:rsidRDefault="009D7014" w:rsidP="009D7014">
      <w:pPr>
        <w:keepNext/>
        <w:tabs>
          <w:tab w:val="left" w:pos="540"/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     охрану труда и технику безопасности в литейной комнате</w:t>
      </w: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часов – </w:t>
      </w:r>
      <w:r w:rsidR="002E5D9C">
        <w:rPr>
          <w:sz w:val="28"/>
          <w:szCs w:val="28"/>
        </w:rPr>
        <w:t>1215</w:t>
      </w:r>
      <w:r>
        <w:rPr>
          <w:sz w:val="28"/>
          <w:szCs w:val="28"/>
        </w:rPr>
        <w:t>, в том числе: максимальной учебной нагрузки обучающегося –   1143 часов, включая: обязательной аудиторной учебной нагрузки обучающегося –  762 часа; самостоятельной работы обучающегося –  381 часов; учебная практика- 36</w:t>
      </w:r>
      <w:r w:rsidR="002E5D9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2E5D9C">
        <w:rPr>
          <w:sz w:val="28"/>
          <w:szCs w:val="28"/>
        </w:rPr>
        <w:t xml:space="preserve">асов; </w:t>
      </w:r>
      <w:r>
        <w:rPr>
          <w:sz w:val="28"/>
          <w:szCs w:val="28"/>
        </w:rPr>
        <w:t>производственная практика –  36 ч</w:t>
      </w:r>
      <w:r w:rsidR="002E5D9C">
        <w:rPr>
          <w:sz w:val="28"/>
          <w:szCs w:val="28"/>
        </w:rPr>
        <w:t>асов</w:t>
      </w:r>
      <w:r>
        <w:rPr>
          <w:sz w:val="28"/>
          <w:szCs w:val="28"/>
        </w:rPr>
        <w:t>.</w:t>
      </w: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9D7014">
        <w:rPr>
          <w:b/>
          <w:sz w:val="28"/>
          <w:szCs w:val="28"/>
        </w:rPr>
        <w:t>ПМ.03</w:t>
      </w:r>
      <w:r w:rsidRPr="009D7014">
        <w:rPr>
          <w:b/>
          <w:sz w:val="28"/>
          <w:szCs w:val="28"/>
        </w:rPr>
        <w:tab/>
        <w:t>ИЗГОТОВЛЕНИЕ БЮГЕЛЬНЫХ ЗУБНЫХ ПРОТЕЗОВ</w:t>
      </w:r>
    </w:p>
    <w:p w:rsidR="009D7014" w:rsidRDefault="009D7014" w:rsidP="009D701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– является частью ППССЗ в соответствии с ФГОС по специальности СПО 31.02.05Стоматология ортопедическая в части освоения основного вида профессиональной деятельности (ВПД): Изготовление </w:t>
      </w:r>
      <w:proofErr w:type="spellStart"/>
      <w:r>
        <w:rPr>
          <w:sz w:val="28"/>
          <w:szCs w:val="28"/>
        </w:rPr>
        <w:t>бюгельных</w:t>
      </w:r>
      <w:proofErr w:type="spellEnd"/>
      <w:r>
        <w:rPr>
          <w:sz w:val="28"/>
          <w:szCs w:val="28"/>
        </w:rPr>
        <w:t xml:space="preserve"> зубных протезов и соответствующих профессиональных компетенций (ПК):</w:t>
      </w:r>
    </w:p>
    <w:p w:rsidR="009D7014" w:rsidRDefault="009D7014" w:rsidP="00594523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ПК 3.1. Изготавливать</w:t>
      </w:r>
      <w:r>
        <w:rPr>
          <w:sz w:val="28"/>
          <w:szCs w:val="28"/>
        </w:rPr>
        <w:t xml:space="preserve"> литые </w:t>
      </w:r>
      <w:proofErr w:type="spellStart"/>
      <w:r>
        <w:rPr>
          <w:sz w:val="28"/>
          <w:szCs w:val="28"/>
        </w:rPr>
        <w:t>бюгельные</w:t>
      </w:r>
      <w:proofErr w:type="spellEnd"/>
      <w:r>
        <w:rPr>
          <w:sz w:val="28"/>
          <w:szCs w:val="28"/>
        </w:rPr>
        <w:t xml:space="preserve"> зубные протезы с </w:t>
      </w:r>
      <w:proofErr w:type="spellStart"/>
      <w:r>
        <w:rPr>
          <w:sz w:val="28"/>
          <w:szCs w:val="28"/>
        </w:rPr>
        <w:t>кламмерной</w:t>
      </w:r>
      <w:proofErr w:type="spellEnd"/>
      <w:r>
        <w:rPr>
          <w:sz w:val="28"/>
          <w:szCs w:val="28"/>
        </w:rPr>
        <w:t xml:space="preserve"> системой фиксации.</w:t>
      </w:r>
    </w:p>
    <w:p w:rsidR="009D7014" w:rsidRDefault="009D7014" w:rsidP="009D70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может быть использована в дополнительном профессиональном образовании по специальности Стоматология ортопедическая в цикле «Современные аспекты ортопедической помощи населению». </w:t>
      </w:r>
    </w:p>
    <w:p w:rsidR="00594523" w:rsidRDefault="00594523" w:rsidP="009D70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 2,3</w:t>
      </w:r>
    </w:p>
    <w:p w:rsidR="00594523" w:rsidRDefault="00594523" w:rsidP="009D70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Семестр 4,5</w:t>
      </w:r>
    </w:p>
    <w:p w:rsidR="00594523" w:rsidRDefault="00594523" w:rsidP="0059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и задачи модуля – требования к результатам освоения модуля</w:t>
      </w:r>
    </w:p>
    <w:p w:rsidR="00594523" w:rsidRDefault="00594523" w:rsidP="0059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94523" w:rsidRDefault="00594523" w:rsidP="0059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594523" w:rsidRDefault="00594523" w:rsidP="00594523">
      <w:pPr>
        <w:pStyle w:val="22"/>
        <w:widowControl w:val="0"/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работы с современными зуботехническими материалами с учетом соблюдения техники безопасности при воздействии профессиональных вредностей; </w:t>
      </w:r>
    </w:p>
    <w:p w:rsidR="00594523" w:rsidRDefault="00594523" w:rsidP="00594523">
      <w:pPr>
        <w:tabs>
          <w:tab w:val="left" w:pos="142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 изготовления литых </w:t>
      </w:r>
      <w:proofErr w:type="spellStart"/>
      <w:r>
        <w:rPr>
          <w:sz w:val="28"/>
          <w:szCs w:val="28"/>
        </w:rPr>
        <w:t>бюгельных</w:t>
      </w:r>
      <w:proofErr w:type="spellEnd"/>
      <w:r>
        <w:rPr>
          <w:sz w:val="28"/>
          <w:szCs w:val="28"/>
        </w:rPr>
        <w:t xml:space="preserve"> протезов с </w:t>
      </w:r>
      <w:proofErr w:type="spellStart"/>
      <w:r>
        <w:rPr>
          <w:sz w:val="28"/>
          <w:szCs w:val="28"/>
        </w:rPr>
        <w:t>кламмерной</w:t>
      </w:r>
      <w:proofErr w:type="spellEnd"/>
      <w:r>
        <w:rPr>
          <w:sz w:val="28"/>
          <w:szCs w:val="28"/>
        </w:rPr>
        <w:t xml:space="preserve"> системой фиксации.</w:t>
      </w:r>
    </w:p>
    <w:p w:rsidR="00594523" w:rsidRDefault="00594523" w:rsidP="00594523">
      <w:pPr>
        <w:tabs>
          <w:tab w:val="left" w:pos="142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594523" w:rsidRDefault="00594523" w:rsidP="00594523">
      <w:pPr>
        <w:tabs>
          <w:tab w:val="left" w:pos="142"/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>
        <w:rPr>
          <w:iCs/>
          <w:sz w:val="28"/>
          <w:szCs w:val="28"/>
        </w:rPr>
        <w:t>подготавливать рабочее место;</w:t>
      </w:r>
    </w:p>
    <w:p w:rsidR="00594523" w:rsidRDefault="00594523" w:rsidP="00594523">
      <w:pPr>
        <w:tabs>
          <w:tab w:val="left" w:pos="142"/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оформлять отчетно-учетную документацию;</w:t>
      </w:r>
    </w:p>
    <w:p w:rsidR="00594523" w:rsidRDefault="00594523" w:rsidP="00594523">
      <w:pPr>
        <w:pStyle w:val="22"/>
        <w:widowControl w:val="0"/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работать с современными зуботехническими материалами с учетом соблюдения техники безопасности при воздействии профессиональных      </w:t>
      </w:r>
      <w:r>
        <w:rPr>
          <w:sz w:val="28"/>
          <w:szCs w:val="28"/>
        </w:rPr>
        <w:lastRenderedPageBreak/>
        <w:t>вредностей;</w:t>
      </w:r>
    </w:p>
    <w:p w:rsidR="00594523" w:rsidRDefault="00594523" w:rsidP="00594523">
      <w:pPr>
        <w:numPr>
          <w:ilvl w:val="0"/>
          <w:numId w:val="5"/>
        </w:numPr>
        <w:tabs>
          <w:tab w:val="left" w:pos="0"/>
          <w:tab w:val="left" w:pos="851"/>
          <w:tab w:val="left" w:pos="1044"/>
          <w:tab w:val="left" w:pos="19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proofErr w:type="spellStart"/>
      <w:r>
        <w:rPr>
          <w:sz w:val="28"/>
          <w:szCs w:val="28"/>
        </w:rPr>
        <w:t>параллелометрию</w:t>
      </w:r>
      <w:proofErr w:type="spellEnd"/>
      <w:r>
        <w:rPr>
          <w:sz w:val="28"/>
          <w:szCs w:val="28"/>
        </w:rPr>
        <w:t>;</w:t>
      </w:r>
    </w:p>
    <w:p w:rsidR="00594523" w:rsidRDefault="00594523" w:rsidP="00594523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044"/>
        </w:tabs>
        <w:autoSpaceDE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планировать конструкцию </w:t>
      </w:r>
      <w:proofErr w:type="spellStart"/>
      <w:r>
        <w:rPr>
          <w:sz w:val="28"/>
          <w:szCs w:val="28"/>
        </w:rPr>
        <w:t>бюгельных</w:t>
      </w:r>
      <w:proofErr w:type="spellEnd"/>
      <w:r>
        <w:rPr>
          <w:sz w:val="28"/>
          <w:szCs w:val="28"/>
        </w:rPr>
        <w:t xml:space="preserve"> протезов; </w:t>
      </w:r>
    </w:p>
    <w:p w:rsidR="00594523" w:rsidRDefault="00594523" w:rsidP="00594523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044"/>
        </w:tabs>
        <w:autoSpaceDE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рабочую модель к дублированию;</w:t>
      </w:r>
    </w:p>
    <w:p w:rsidR="00594523" w:rsidRDefault="00594523" w:rsidP="00594523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044"/>
        </w:tabs>
        <w:autoSpaceDE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изготавливить</w:t>
      </w:r>
      <w:proofErr w:type="spellEnd"/>
      <w:r>
        <w:rPr>
          <w:sz w:val="28"/>
          <w:szCs w:val="28"/>
        </w:rPr>
        <w:t xml:space="preserve"> огнеупорную модель;</w:t>
      </w:r>
    </w:p>
    <w:p w:rsidR="00594523" w:rsidRDefault="00594523" w:rsidP="00594523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044"/>
        </w:tabs>
        <w:autoSpaceDE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моделировать каркас </w:t>
      </w:r>
      <w:proofErr w:type="spellStart"/>
      <w:r>
        <w:rPr>
          <w:sz w:val="28"/>
          <w:szCs w:val="28"/>
        </w:rPr>
        <w:t>бюгельного</w:t>
      </w:r>
      <w:proofErr w:type="spellEnd"/>
      <w:r>
        <w:rPr>
          <w:sz w:val="28"/>
          <w:szCs w:val="28"/>
        </w:rPr>
        <w:t xml:space="preserve"> протеза;</w:t>
      </w:r>
    </w:p>
    <w:p w:rsidR="00594523" w:rsidRDefault="00594523" w:rsidP="00594523">
      <w:pPr>
        <w:numPr>
          <w:ilvl w:val="0"/>
          <w:numId w:val="5"/>
        </w:numPr>
        <w:tabs>
          <w:tab w:val="left" w:pos="0"/>
          <w:tab w:val="left" w:pos="851"/>
          <w:tab w:val="left" w:pos="1044"/>
          <w:tab w:val="left" w:pos="1926"/>
        </w:tabs>
        <w:spacing w:line="360" w:lineRule="auto"/>
        <w:ind w:left="0" w:right="-1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припасовывать металлический каркас на модель;</w:t>
      </w:r>
    </w:p>
    <w:p w:rsidR="00594523" w:rsidRDefault="00594523" w:rsidP="00594523">
      <w:pPr>
        <w:numPr>
          <w:ilvl w:val="0"/>
          <w:numId w:val="5"/>
        </w:numPr>
        <w:tabs>
          <w:tab w:val="left" w:pos="0"/>
          <w:tab w:val="left" w:pos="851"/>
          <w:tab w:val="left" w:pos="1044"/>
          <w:tab w:val="left" w:pos="1926"/>
        </w:tabs>
        <w:spacing w:line="360" w:lineRule="auto"/>
        <w:ind w:left="0" w:right="-1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отделку, шлифовку и полировку металлического каркаса </w:t>
      </w:r>
      <w:proofErr w:type="spellStart"/>
      <w:r>
        <w:rPr>
          <w:sz w:val="28"/>
          <w:szCs w:val="28"/>
        </w:rPr>
        <w:t>бюгельного</w:t>
      </w:r>
      <w:proofErr w:type="spellEnd"/>
      <w:r>
        <w:rPr>
          <w:sz w:val="28"/>
          <w:szCs w:val="28"/>
        </w:rPr>
        <w:t xml:space="preserve"> зубного протеза;</w:t>
      </w:r>
    </w:p>
    <w:p w:rsidR="00594523" w:rsidRDefault="00594523" w:rsidP="00594523">
      <w:pPr>
        <w:numPr>
          <w:ilvl w:val="0"/>
          <w:numId w:val="5"/>
        </w:numPr>
        <w:tabs>
          <w:tab w:val="left" w:pos="0"/>
          <w:tab w:val="left" w:pos="851"/>
          <w:tab w:val="left" w:pos="1044"/>
          <w:tab w:val="left" w:pos="1926"/>
        </w:tabs>
        <w:spacing w:line="360" w:lineRule="auto"/>
        <w:ind w:left="0" w:right="-1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постановку зубов при изготовлении </w:t>
      </w:r>
      <w:proofErr w:type="spellStart"/>
      <w:r>
        <w:rPr>
          <w:sz w:val="28"/>
          <w:szCs w:val="28"/>
        </w:rPr>
        <w:t>бюгельного</w:t>
      </w:r>
      <w:proofErr w:type="spellEnd"/>
      <w:r>
        <w:rPr>
          <w:sz w:val="28"/>
          <w:szCs w:val="28"/>
        </w:rPr>
        <w:t xml:space="preserve"> зубного протеза;</w:t>
      </w:r>
    </w:p>
    <w:p w:rsidR="00594523" w:rsidRDefault="00594523" w:rsidP="00594523">
      <w:pPr>
        <w:numPr>
          <w:ilvl w:val="0"/>
          <w:numId w:val="5"/>
        </w:numPr>
        <w:tabs>
          <w:tab w:val="left" w:pos="0"/>
          <w:tab w:val="left" w:pos="851"/>
          <w:tab w:val="left" w:pos="1044"/>
          <w:tab w:val="left" w:pos="1926"/>
        </w:tabs>
        <w:spacing w:line="360" w:lineRule="auto"/>
        <w:ind w:left="0" w:right="-1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протез к замене воска на пластмассу;</w:t>
      </w:r>
    </w:p>
    <w:p w:rsidR="00594523" w:rsidRDefault="00594523" w:rsidP="00594523">
      <w:pPr>
        <w:numPr>
          <w:ilvl w:val="0"/>
          <w:numId w:val="5"/>
        </w:numPr>
        <w:tabs>
          <w:tab w:val="left" w:pos="0"/>
          <w:tab w:val="left" w:pos="851"/>
          <w:tab w:val="left" w:pos="1044"/>
          <w:tab w:val="left" w:pos="1926"/>
        </w:tabs>
        <w:spacing w:line="360" w:lineRule="auto"/>
        <w:ind w:left="0" w:right="-1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контроль качества выполненной работы;</w:t>
      </w:r>
    </w:p>
    <w:p w:rsidR="00594523" w:rsidRDefault="00594523" w:rsidP="00594523">
      <w:pPr>
        <w:numPr>
          <w:ilvl w:val="0"/>
          <w:numId w:val="5"/>
        </w:numPr>
        <w:tabs>
          <w:tab w:val="left" w:pos="0"/>
          <w:tab w:val="left" w:pos="851"/>
          <w:tab w:val="left" w:pos="1044"/>
          <w:tab w:val="left" w:pos="19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изготавливать литниковую систему для каркаса </w:t>
      </w:r>
      <w:proofErr w:type="spellStart"/>
      <w:r>
        <w:rPr>
          <w:sz w:val="28"/>
          <w:szCs w:val="28"/>
        </w:rPr>
        <w:t>бюгельного</w:t>
      </w:r>
      <w:proofErr w:type="spellEnd"/>
      <w:r>
        <w:rPr>
          <w:sz w:val="28"/>
          <w:szCs w:val="28"/>
        </w:rPr>
        <w:t xml:space="preserve"> зубного протеза на верхнюю и нижнюю челюсти;</w:t>
      </w:r>
    </w:p>
    <w:p w:rsidR="00594523" w:rsidRDefault="00594523" w:rsidP="00594523">
      <w:pPr>
        <w:numPr>
          <w:ilvl w:val="0"/>
          <w:numId w:val="5"/>
        </w:numPr>
        <w:tabs>
          <w:tab w:val="left" w:pos="0"/>
          <w:tab w:val="left" w:pos="851"/>
          <w:tab w:val="left" w:pos="1044"/>
          <w:tab w:val="left" w:pos="19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изготавливать литниковую систему для каркаса </w:t>
      </w:r>
      <w:proofErr w:type="spellStart"/>
      <w:r>
        <w:rPr>
          <w:sz w:val="28"/>
          <w:szCs w:val="28"/>
        </w:rPr>
        <w:t>бюгельного</w:t>
      </w:r>
      <w:proofErr w:type="spellEnd"/>
      <w:r>
        <w:rPr>
          <w:sz w:val="28"/>
          <w:szCs w:val="28"/>
        </w:rPr>
        <w:t xml:space="preserve"> зубного протеза на верхнюю и нижнюю челюсти;</w:t>
      </w:r>
    </w:p>
    <w:p w:rsidR="00594523" w:rsidRDefault="00594523" w:rsidP="00594523">
      <w:pPr>
        <w:numPr>
          <w:ilvl w:val="0"/>
          <w:numId w:val="5"/>
        </w:numPr>
        <w:tabs>
          <w:tab w:val="left" w:pos="0"/>
          <w:tab w:val="left" w:pos="851"/>
          <w:tab w:val="left" w:pos="1044"/>
          <w:tab w:val="left" w:pos="19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изготавливать огнеупорную опоку и отливать каркас </w:t>
      </w:r>
      <w:proofErr w:type="spellStart"/>
      <w:r>
        <w:rPr>
          <w:sz w:val="28"/>
          <w:szCs w:val="28"/>
        </w:rPr>
        <w:t>бюгельного</w:t>
      </w:r>
      <w:proofErr w:type="spellEnd"/>
      <w:r>
        <w:rPr>
          <w:sz w:val="28"/>
          <w:szCs w:val="28"/>
        </w:rPr>
        <w:t xml:space="preserve"> зубного протеза из металла;</w:t>
      </w:r>
    </w:p>
    <w:p w:rsidR="00594523" w:rsidRDefault="00594523" w:rsidP="0059452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594523" w:rsidRDefault="00594523" w:rsidP="00594523">
      <w:pPr>
        <w:tabs>
          <w:tab w:val="left" w:pos="142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организацию зуботехнического производства по изготовлению </w:t>
      </w:r>
      <w:proofErr w:type="spellStart"/>
      <w:r>
        <w:rPr>
          <w:sz w:val="28"/>
          <w:szCs w:val="28"/>
        </w:rPr>
        <w:t>бюгельных</w:t>
      </w:r>
      <w:proofErr w:type="spellEnd"/>
      <w:r>
        <w:rPr>
          <w:sz w:val="28"/>
          <w:szCs w:val="28"/>
        </w:rPr>
        <w:t xml:space="preserve"> протезов;</w:t>
      </w:r>
    </w:p>
    <w:p w:rsidR="00594523" w:rsidRDefault="00594523" w:rsidP="00594523">
      <w:pPr>
        <w:tabs>
          <w:tab w:val="left" w:pos="142"/>
          <w:tab w:val="left" w:pos="8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классификацию и свойства материалов, применяемых при изготовлении съемных пластиночных протезов; </w:t>
      </w:r>
    </w:p>
    <w:p w:rsidR="00594523" w:rsidRDefault="00594523" w:rsidP="00594523">
      <w:pPr>
        <w:keepNext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анатомо-физиологические особенности зубочелюстной системы при частичном отсутствии зубов;</w:t>
      </w:r>
    </w:p>
    <w:p w:rsidR="00594523" w:rsidRDefault="00594523" w:rsidP="00594523">
      <w:pPr>
        <w:numPr>
          <w:ilvl w:val="0"/>
          <w:numId w:val="6"/>
        </w:numPr>
        <w:tabs>
          <w:tab w:val="left" w:pos="142"/>
          <w:tab w:val="left" w:pos="1044"/>
          <w:tab w:val="left" w:pos="1152"/>
          <w:tab w:val="left" w:pos="19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показания и противопоказания к изготовлению </w:t>
      </w:r>
      <w:proofErr w:type="spellStart"/>
      <w:r>
        <w:rPr>
          <w:sz w:val="28"/>
          <w:szCs w:val="28"/>
        </w:rPr>
        <w:t>бюгельных</w:t>
      </w:r>
      <w:proofErr w:type="spellEnd"/>
      <w:r>
        <w:rPr>
          <w:sz w:val="28"/>
          <w:szCs w:val="28"/>
        </w:rPr>
        <w:t xml:space="preserve"> зубных протезов, </w:t>
      </w:r>
    </w:p>
    <w:p w:rsidR="00594523" w:rsidRDefault="00594523" w:rsidP="00594523">
      <w:pPr>
        <w:numPr>
          <w:ilvl w:val="0"/>
          <w:numId w:val="6"/>
        </w:numPr>
        <w:tabs>
          <w:tab w:val="left" w:pos="142"/>
          <w:tab w:val="left" w:pos="1044"/>
          <w:tab w:val="left" w:pos="1152"/>
          <w:tab w:val="left" w:pos="19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и конструктивные особенности </w:t>
      </w:r>
      <w:proofErr w:type="spellStart"/>
      <w:r>
        <w:rPr>
          <w:sz w:val="28"/>
          <w:szCs w:val="28"/>
        </w:rPr>
        <w:t>бюгельных</w:t>
      </w:r>
      <w:proofErr w:type="spellEnd"/>
      <w:r>
        <w:rPr>
          <w:sz w:val="28"/>
          <w:szCs w:val="28"/>
        </w:rPr>
        <w:t xml:space="preserve"> зубных протезов;</w:t>
      </w:r>
    </w:p>
    <w:p w:rsidR="00594523" w:rsidRDefault="00594523" w:rsidP="00594523">
      <w:pPr>
        <w:numPr>
          <w:ilvl w:val="0"/>
          <w:numId w:val="6"/>
        </w:numPr>
        <w:tabs>
          <w:tab w:val="left" w:pos="142"/>
          <w:tab w:val="left" w:pos="1044"/>
          <w:tab w:val="left" w:pos="1152"/>
          <w:tab w:val="left" w:pos="19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фиксации </w:t>
      </w:r>
      <w:proofErr w:type="spellStart"/>
      <w:r>
        <w:rPr>
          <w:sz w:val="28"/>
          <w:szCs w:val="28"/>
        </w:rPr>
        <w:t>бюгельных</w:t>
      </w:r>
      <w:proofErr w:type="spellEnd"/>
      <w:r>
        <w:rPr>
          <w:sz w:val="28"/>
          <w:szCs w:val="28"/>
        </w:rPr>
        <w:t xml:space="preserve"> зубных протезов;</w:t>
      </w:r>
    </w:p>
    <w:p w:rsidR="00594523" w:rsidRDefault="00594523" w:rsidP="00594523">
      <w:pPr>
        <w:widowControl w:val="0"/>
        <w:numPr>
          <w:ilvl w:val="0"/>
          <w:numId w:val="4"/>
        </w:numPr>
        <w:tabs>
          <w:tab w:val="left" w:pos="142"/>
          <w:tab w:val="left" w:pos="1044"/>
        </w:tabs>
        <w:autoSpaceDE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преимущества и недостатки </w:t>
      </w:r>
      <w:proofErr w:type="spellStart"/>
      <w:r>
        <w:rPr>
          <w:sz w:val="28"/>
          <w:szCs w:val="28"/>
        </w:rPr>
        <w:t>бюгельных</w:t>
      </w:r>
      <w:proofErr w:type="spellEnd"/>
      <w:r>
        <w:rPr>
          <w:sz w:val="28"/>
          <w:szCs w:val="28"/>
        </w:rPr>
        <w:t xml:space="preserve"> зубных протезов;</w:t>
      </w:r>
    </w:p>
    <w:p w:rsidR="00594523" w:rsidRDefault="00594523" w:rsidP="00594523">
      <w:pPr>
        <w:numPr>
          <w:ilvl w:val="0"/>
          <w:numId w:val="4"/>
        </w:numPr>
        <w:tabs>
          <w:tab w:val="left" w:pos="142"/>
          <w:tab w:val="left" w:pos="1044"/>
          <w:tab w:val="left" w:pos="1152"/>
          <w:tab w:val="left" w:pos="19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клинико-лабораторные этапы и технологию изготовления </w:t>
      </w:r>
      <w:proofErr w:type="spellStart"/>
      <w:r>
        <w:rPr>
          <w:sz w:val="28"/>
          <w:szCs w:val="28"/>
        </w:rPr>
        <w:t>бюгельных</w:t>
      </w:r>
      <w:proofErr w:type="spellEnd"/>
      <w:r>
        <w:rPr>
          <w:sz w:val="28"/>
          <w:szCs w:val="28"/>
        </w:rPr>
        <w:t xml:space="preserve"> зубных протезов;</w:t>
      </w:r>
    </w:p>
    <w:p w:rsidR="00594523" w:rsidRDefault="00594523" w:rsidP="00594523">
      <w:pPr>
        <w:widowControl w:val="0"/>
        <w:numPr>
          <w:ilvl w:val="0"/>
          <w:numId w:val="4"/>
        </w:numPr>
        <w:tabs>
          <w:tab w:val="left" w:pos="142"/>
          <w:tab w:val="left" w:pos="1044"/>
        </w:tabs>
        <w:autoSpaceDE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дублирования и получения огнеупорной модели;</w:t>
      </w:r>
    </w:p>
    <w:p w:rsidR="00594523" w:rsidRDefault="00594523" w:rsidP="00594523">
      <w:pPr>
        <w:widowControl w:val="0"/>
        <w:numPr>
          <w:ilvl w:val="0"/>
          <w:numId w:val="4"/>
        </w:numPr>
        <w:tabs>
          <w:tab w:val="left" w:pos="142"/>
          <w:tab w:val="left" w:pos="1044"/>
        </w:tabs>
        <w:autoSpaceDE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и моделирование восковой композиции каркаса </w:t>
      </w:r>
      <w:proofErr w:type="spellStart"/>
      <w:r>
        <w:rPr>
          <w:sz w:val="28"/>
          <w:szCs w:val="28"/>
        </w:rPr>
        <w:t>бюгельного</w:t>
      </w:r>
      <w:proofErr w:type="spellEnd"/>
      <w:r>
        <w:rPr>
          <w:sz w:val="28"/>
          <w:szCs w:val="28"/>
        </w:rPr>
        <w:t xml:space="preserve"> зубного протеза;</w:t>
      </w:r>
    </w:p>
    <w:p w:rsidR="00594523" w:rsidRDefault="00594523" w:rsidP="00594523">
      <w:pPr>
        <w:widowControl w:val="0"/>
        <w:numPr>
          <w:ilvl w:val="0"/>
          <w:numId w:val="4"/>
        </w:numPr>
        <w:tabs>
          <w:tab w:val="left" w:pos="142"/>
          <w:tab w:val="left" w:pos="1044"/>
        </w:tabs>
        <w:autoSpaceDE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обработки и припасовки каркаса </w:t>
      </w:r>
      <w:proofErr w:type="spellStart"/>
      <w:r>
        <w:rPr>
          <w:sz w:val="28"/>
          <w:szCs w:val="28"/>
        </w:rPr>
        <w:t>бюгельного</w:t>
      </w:r>
      <w:proofErr w:type="spellEnd"/>
      <w:r>
        <w:rPr>
          <w:sz w:val="28"/>
          <w:szCs w:val="28"/>
        </w:rPr>
        <w:t xml:space="preserve"> зубного протеза на рабочую модель;</w:t>
      </w:r>
    </w:p>
    <w:p w:rsidR="00594523" w:rsidRDefault="00594523" w:rsidP="00594523">
      <w:pPr>
        <w:widowControl w:val="0"/>
        <w:numPr>
          <w:ilvl w:val="0"/>
          <w:numId w:val="4"/>
        </w:numPr>
        <w:tabs>
          <w:tab w:val="left" w:pos="142"/>
          <w:tab w:val="left" w:pos="1044"/>
        </w:tabs>
        <w:autoSpaceDE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постановки зубов и замены воскового базиса </w:t>
      </w:r>
      <w:proofErr w:type="spellStart"/>
      <w:r>
        <w:rPr>
          <w:sz w:val="28"/>
          <w:szCs w:val="28"/>
        </w:rPr>
        <w:t>бюгельного</w:t>
      </w:r>
      <w:proofErr w:type="spellEnd"/>
      <w:r>
        <w:rPr>
          <w:sz w:val="28"/>
          <w:szCs w:val="28"/>
        </w:rPr>
        <w:t xml:space="preserve"> зубного протеза на пластмассовый;</w:t>
      </w:r>
    </w:p>
    <w:p w:rsidR="00594523" w:rsidRDefault="00594523" w:rsidP="00594523">
      <w:pPr>
        <w:widowControl w:val="0"/>
        <w:numPr>
          <w:ilvl w:val="0"/>
          <w:numId w:val="4"/>
        </w:numPr>
        <w:tabs>
          <w:tab w:val="left" w:pos="142"/>
          <w:tab w:val="left" w:pos="1044"/>
        </w:tabs>
        <w:autoSpaceDE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технологию починки </w:t>
      </w:r>
      <w:proofErr w:type="spellStart"/>
      <w:r>
        <w:rPr>
          <w:sz w:val="28"/>
          <w:szCs w:val="28"/>
        </w:rPr>
        <w:t>бюгельных</w:t>
      </w:r>
      <w:proofErr w:type="spellEnd"/>
      <w:r>
        <w:rPr>
          <w:sz w:val="28"/>
          <w:szCs w:val="28"/>
        </w:rPr>
        <w:t xml:space="preserve"> протезов;</w:t>
      </w:r>
    </w:p>
    <w:p w:rsidR="00594523" w:rsidRDefault="00594523" w:rsidP="00594523">
      <w:pPr>
        <w:tabs>
          <w:tab w:val="left" w:pos="142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оснащение и организацию работы литейной комнаты, при изготовлении </w:t>
      </w:r>
      <w:proofErr w:type="spellStart"/>
      <w:r>
        <w:rPr>
          <w:sz w:val="28"/>
          <w:szCs w:val="28"/>
        </w:rPr>
        <w:t>бюгельных</w:t>
      </w:r>
      <w:proofErr w:type="spellEnd"/>
      <w:r>
        <w:rPr>
          <w:sz w:val="28"/>
          <w:szCs w:val="28"/>
        </w:rPr>
        <w:t xml:space="preserve"> протезов;</w:t>
      </w:r>
    </w:p>
    <w:p w:rsidR="00594523" w:rsidRDefault="00594523" w:rsidP="00594523">
      <w:pPr>
        <w:tabs>
          <w:tab w:val="left" w:pos="142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 особенности изготовления литниковых систем;</w:t>
      </w:r>
    </w:p>
    <w:p w:rsidR="00594523" w:rsidRDefault="00594523" w:rsidP="00594523">
      <w:pPr>
        <w:tabs>
          <w:tab w:val="left" w:pos="142"/>
        </w:tabs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 особенности литья стоматологических сплавов при изготовлении каркаса </w:t>
      </w:r>
      <w:proofErr w:type="spellStart"/>
      <w:r>
        <w:rPr>
          <w:sz w:val="28"/>
          <w:szCs w:val="28"/>
        </w:rPr>
        <w:t>бюгельного</w:t>
      </w:r>
      <w:proofErr w:type="spellEnd"/>
      <w:r>
        <w:rPr>
          <w:sz w:val="28"/>
          <w:szCs w:val="28"/>
        </w:rPr>
        <w:t xml:space="preserve"> зубного протеза, применяемые материалы. </w:t>
      </w:r>
    </w:p>
    <w:p w:rsidR="00594523" w:rsidRDefault="00594523" w:rsidP="0059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594523" w:rsidRDefault="00594523" w:rsidP="0059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594523" w:rsidRDefault="00594523" w:rsidP="0059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663 часа, в том числе: максимальной учебной нагрузки обучающегося – 627 часа, включая: обязательной аудиторной учебной нагрузки обучающегося – 418 часов; самостоятельной работы обучающегося –209 часов; производственной практики – 36 часов. </w:t>
      </w:r>
    </w:p>
    <w:p w:rsidR="00594523" w:rsidRDefault="00594523" w:rsidP="0059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94523" w:rsidRPr="00594523" w:rsidRDefault="00594523" w:rsidP="0059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594523">
        <w:rPr>
          <w:b/>
          <w:sz w:val="28"/>
          <w:szCs w:val="28"/>
        </w:rPr>
        <w:t>ПМ.04</w:t>
      </w:r>
      <w:r w:rsidRPr="00594523">
        <w:rPr>
          <w:b/>
          <w:sz w:val="28"/>
          <w:szCs w:val="28"/>
        </w:rPr>
        <w:tab/>
        <w:t>ИЗГОТОВЛЕНИЕ ОРТОДОНТИЧЕСКИХ АППАРАТОВ</w:t>
      </w:r>
    </w:p>
    <w:p w:rsidR="00BD2388" w:rsidRDefault="00BD2388" w:rsidP="00BD2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«изготовление </w:t>
      </w:r>
      <w:proofErr w:type="spellStart"/>
      <w:r>
        <w:rPr>
          <w:sz w:val="28"/>
          <w:szCs w:val="28"/>
        </w:rPr>
        <w:t>ортодонтических</w:t>
      </w:r>
      <w:proofErr w:type="spellEnd"/>
      <w:r>
        <w:rPr>
          <w:sz w:val="28"/>
          <w:szCs w:val="28"/>
        </w:rPr>
        <w:t xml:space="preserve"> аппаратов»  является частью ППССЗ в соответствии с ФГОС по специальности СПО 31.02.05Стоматология ортопедическая в части освоения основного вида профессиональной деятельности (ВПД):</w:t>
      </w:r>
    </w:p>
    <w:p w:rsidR="00BD2388" w:rsidRDefault="00BD2388" w:rsidP="00BD2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в части освоения основного вида профессиональной деятельности:</w:t>
      </w:r>
    </w:p>
    <w:p w:rsidR="00BD2388" w:rsidRDefault="00BD2388" w:rsidP="00BD2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- </w:t>
      </w:r>
      <w:r>
        <w:rPr>
          <w:sz w:val="28"/>
          <w:szCs w:val="28"/>
        </w:rPr>
        <w:t xml:space="preserve">Изготовление </w:t>
      </w:r>
      <w:proofErr w:type="spellStart"/>
      <w:r>
        <w:rPr>
          <w:sz w:val="28"/>
          <w:szCs w:val="28"/>
        </w:rPr>
        <w:t>ортодонтических</w:t>
      </w:r>
      <w:proofErr w:type="spellEnd"/>
      <w:r>
        <w:rPr>
          <w:sz w:val="28"/>
          <w:szCs w:val="28"/>
        </w:rPr>
        <w:t xml:space="preserve"> аппаратов и соответствующих профессиональных компетенций:</w:t>
      </w:r>
    </w:p>
    <w:p w:rsidR="00BD2388" w:rsidRDefault="00BD2388" w:rsidP="00BD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 4.1. Изготавливать основные элементы </w:t>
      </w:r>
      <w:proofErr w:type="spellStart"/>
      <w:r>
        <w:rPr>
          <w:sz w:val="28"/>
          <w:szCs w:val="28"/>
        </w:rPr>
        <w:t>ортодонтических</w:t>
      </w:r>
      <w:proofErr w:type="spellEnd"/>
      <w:r>
        <w:rPr>
          <w:sz w:val="28"/>
          <w:szCs w:val="28"/>
        </w:rPr>
        <w:t xml:space="preserve"> аппаратов</w:t>
      </w:r>
    </w:p>
    <w:p w:rsidR="00BD2388" w:rsidRDefault="00BD2388" w:rsidP="00BD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4.2. Изготавливать основные съемные и несъемные </w:t>
      </w:r>
      <w:proofErr w:type="spellStart"/>
      <w:r>
        <w:rPr>
          <w:sz w:val="28"/>
          <w:szCs w:val="28"/>
        </w:rPr>
        <w:t>ортодонтические</w:t>
      </w:r>
      <w:proofErr w:type="spellEnd"/>
      <w:r>
        <w:rPr>
          <w:sz w:val="28"/>
          <w:szCs w:val="28"/>
        </w:rPr>
        <w:t xml:space="preserve"> аппараты.</w:t>
      </w:r>
    </w:p>
    <w:p w:rsidR="00BD2388" w:rsidRPr="00BD2388" w:rsidRDefault="00BD2388" w:rsidP="00BD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D2388">
        <w:rPr>
          <w:sz w:val="28"/>
          <w:szCs w:val="28"/>
        </w:rPr>
        <w:t>Курс 3</w:t>
      </w:r>
    </w:p>
    <w:p w:rsidR="00BD2388" w:rsidRPr="00BD2388" w:rsidRDefault="00BD2388" w:rsidP="00BD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D2388">
        <w:rPr>
          <w:sz w:val="28"/>
          <w:szCs w:val="28"/>
        </w:rPr>
        <w:t>Семестр 4</w:t>
      </w:r>
    </w:p>
    <w:p w:rsidR="00BD2388" w:rsidRDefault="00BD2388" w:rsidP="00BD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и задачи модуля – требования к результатам освоения модуля</w:t>
      </w:r>
    </w:p>
    <w:p w:rsidR="00BD2388" w:rsidRDefault="00BD2388" w:rsidP="00BD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D2388" w:rsidRDefault="00BD2388" w:rsidP="00BD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BD2388" w:rsidRDefault="00BD2388" w:rsidP="00BD238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изготовления элементов </w:t>
      </w:r>
      <w:proofErr w:type="spellStart"/>
      <w:r>
        <w:rPr>
          <w:sz w:val="28"/>
          <w:szCs w:val="28"/>
        </w:rPr>
        <w:t>ортодонтических</w:t>
      </w:r>
      <w:proofErr w:type="spellEnd"/>
      <w:r>
        <w:rPr>
          <w:sz w:val="28"/>
          <w:szCs w:val="28"/>
        </w:rPr>
        <w:t xml:space="preserve"> аппаратов с различным принципом действия, </w:t>
      </w:r>
    </w:p>
    <w:p w:rsidR="00BD2388" w:rsidRDefault="00BD2388" w:rsidP="00BD238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изготовления рабочих и контрольных моделей челюстей, </w:t>
      </w:r>
    </w:p>
    <w:p w:rsidR="00BD2388" w:rsidRDefault="00BD2388" w:rsidP="00BD2388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нанесения рисунка </w:t>
      </w:r>
      <w:proofErr w:type="spellStart"/>
      <w:r>
        <w:rPr>
          <w:sz w:val="28"/>
          <w:szCs w:val="28"/>
        </w:rPr>
        <w:t>ортодонтического</w:t>
      </w:r>
      <w:proofErr w:type="spellEnd"/>
      <w:r>
        <w:rPr>
          <w:sz w:val="28"/>
          <w:szCs w:val="28"/>
        </w:rPr>
        <w:t xml:space="preserve"> аппарата на модель;</w:t>
      </w:r>
    </w:p>
    <w:p w:rsidR="00BD2388" w:rsidRDefault="00BD2388" w:rsidP="00BD23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D2388" w:rsidRDefault="00BD2388" w:rsidP="00BD238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изготавливать основные виды </w:t>
      </w:r>
      <w:proofErr w:type="spellStart"/>
      <w:r>
        <w:rPr>
          <w:sz w:val="28"/>
          <w:szCs w:val="28"/>
        </w:rPr>
        <w:t>ортодонтических</w:t>
      </w:r>
      <w:proofErr w:type="spellEnd"/>
      <w:r>
        <w:rPr>
          <w:sz w:val="28"/>
          <w:szCs w:val="28"/>
        </w:rPr>
        <w:t xml:space="preserve"> аппаратов, </w:t>
      </w:r>
    </w:p>
    <w:p w:rsidR="00BD2388" w:rsidRDefault="00BD2388" w:rsidP="00BD238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подготовить рабочее место, </w:t>
      </w:r>
    </w:p>
    <w:p w:rsidR="00BD2388" w:rsidRDefault="00BD2388" w:rsidP="00BD2388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 читать заказ-наряд;</w:t>
      </w:r>
    </w:p>
    <w:p w:rsidR="00BD2388" w:rsidRDefault="00BD2388" w:rsidP="00BD23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D2388" w:rsidRDefault="00BD2388" w:rsidP="00BD238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цели и задачи ортодонтии; </w:t>
      </w:r>
    </w:p>
    <w:p w:rsidR="00BD2388" w:rsidRDefault="00BD2388" w:rsidP="00BD238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оснащение рабочего места зубного техника при изготовлении </w:t>
      </w:r>
      <w:proofErr w:type="spellStart"/>
      <w:r>
        <w:rPr>
          <w:sz w:val="28"/>
          <w:szCs w:val="28"/>
        </w:rPr>
        <w:t>ортодонтических</w:t>
      </w:r>
      <w:proofErr w:type="spellEnd"/>
      <w:r>
        <w:rPr>
          <w:sz w:val="28"/>
          <w:szCs w:val="28"/>
        </w:rPr>
        <w:t xml:space="preserve"> аппаратов; </w:t>
      </w:r>
    </w:p>
    <w:p w:rsidR="00BD2388" w:rsidRDefault="00BD2388" w:rsidP="00BD238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анатомо-физиологические особенности зубочелюстной системы у детей на разных этапах развития; </w:t>
      </w:r>
    </w:p>
    <w:p w:rsidR="00BD2388" w:rsidRDefault="00BD2388" w:rsidP="00BD238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понятие о зубочелюстных аномалиях, их классификации и причины возникновения; </w:t>
      </w:r>
    </w:p>
    <w:p w:rsidR="00BD2388" w:rsidRDefault="00BD2388" w:rsidP="00BD238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общие принципы конструирования </w:t>
      </w:r>
      <w:proofErr w:type="spellStart"/>
      <w:r>
        <w:rPr>
          <w:sz w:val="28"/>
          <w:szCs w:val="28"/>
        </w:rPr>
        <w:t>ортодонтических</w:t>
      </w:r>
      <w:proofErr w:type="spellEnd"/>
      <w:r>
        <w:rPr>
          <w:sz w:val="28"/>
          <w:szCs w:val="28"/>
        </w:rPr>
        <w:t xml:space="preserve"> аппаратов; </w:t>
      </w:r>
    </w:p>
    <w:p w:rsidR="00BD2388" w:rsidRDefault="00BD2388" w:rsidP="00BD238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классификацию </w:t>
      </w:r>
      <w:proofErr w:type="spellStart"/>
      <w:r>
        <w:rPr>
          <w:sz w:val="28"/>
          <w:szCs w:val="28"/>
        </w:rPr>
        <w:t>ортодонтических</w:t>
      </w:r>
      <w:proofErr w:type="spellEnd"/>
      <w:r>
        <w:rPr>
          <w:sz w:val="28"/>
          <w:szCs w:val="28"/>
        </w:rPr>
        <w:t xml:space="preserve"> аппаратов, элементы съемных и несъемных </w:t>
      </w:r>
      <w:proofErr w:type="spellStart"/>
      <w:r>
        <w:rPr>
          <w:sz w:val="28"/>
          <w:szCs w:val="28"/>
        </w:rPr>
        <w:t>ортодонтических</w:t>
      </w:r>
      <w:proofErr w:type="spellEnd"/>
      <w:r>
        <w:rPr>
          <w:sz w:val="28"/>
          <w:szCs w:val="28"/>
        </w:rPr>
        <w:t xml:space="preserve"> аппаратов различного принципа действия; биомеханику передвижения зубов; </w:t>
      </w:r>
    </w:p>
    <w:p w:rsidR="00BD2388" w:rsidRDefault="00BD2388" w:rsidP="00BD238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клинико-лабораторные этапы и технологию изготовления </w:t>
      </w:r>
      <w:proofErr w:type="spellStart"/>
      <w:r>
        <w:rPr>
          <w:sz w:val="28"/>
          <w:szCs w:val="28"/>
        </w:rPr>
        <w:t>ортодонтических</w:t>
      </w:r>
      <w:proofErr w:type="spellEnd"/>
      <w:r>
        <w:rPr>
          <w:sz w:val="28"/>
          <w:szCs w:val="28"/>
        </w:rPr>
        <w:t xml:space="preserve"> аппаратов; </w:t>
      </w:r>
    </w:p>
    <w:p w:rsidR="00BD2388" w:rsidRDefault="00BD2388" w:rsidP="00BD238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особенности зубного протезирования у детей.</w:t>
      </w:r>
    </w:p>
    <w:p w:rsidR="00BD2388" w:rsidRDefault="00BD2388" w:rsidP="00BD2388">
      <w:pPr>
        <w:spacing w:line="360" w:lineRule="auto"/>
        <w:jc w:val="both"/>
        <w:rPr>
          <w:sz w:val="28"/>
          <w:szCs w:val="28"/>
        </w:rPr>
      </w:pPr>
    </w:p>
    <w:p w:rsidR="00BD2388" w:rsidRPr="00BD2388" w:rsidRDefault="00BD2388" w:rsidP="00BD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BD2388" w:rsidRDefault="00BD2388" w:rsidP="00BD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– 447 максимальной учебной нагрузки обучающегося – 447 часов, включая: обязательной аудиторной учебной нагрузки обучающегося – 298 часа; самостоятельной работы обучающегося –149 часов.</w:t>
      </w:r>
    </w:p>
    <w:p w:rsidR="00BD2388" w:rsidRDefault="00BD2388" w:rsidP="00BD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D2388" w:rsidRPr="00BD2388" w:rsidRDefault="00BD2388" w:rsidP="00BD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BD2388">
        <w:rPr>
          <w:b/>
          <w:sz w:val="28"/>
          <w:szCs w:val="28"/>
        </w:rPr>
        <w:t>ПМ.05</w:t>
      </w:r>
      <w:r w:rsidRPr="00BD2388">
        <w:rPr>
          <w:b/>
          <w:sz w:val="28"/>
          <w:szCs w:val="28"/>
        </w:rPr>
        <w:tab/>
        <w:t>ИЗГОТОВЛЕНИЕ ЧЕЛЮСТНО-ЛИЦЕВЫХ АППАРАТОВ</w:t>
      </w:r>
    </w:p>
    <w:p w:rsidR="00BD2388" w:rsidRDefault="00BD2388" w:rsidP="00BD2388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– является частью ППССЗ в соответствии с ФГОС по специальности (специальностям) СПО 31.02.05     Стоматология ортопедическая в части освоения основного вида профессиональной деятельности (ВПД): </w:t>
      </w:r>
      <w:r>
        <w:rPr>
          <w:bCs/>
          <w:sz w:val="28"/>
          <w:szCs w:val="28"/>
        </w:rPr>
        <w:t>ПМ.5.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Изготовление челюстно-лицевых аппаратов и соответствующих профессиональных компетенций (ПК):</w:t>
      </w:r>
    </w:p>
    <w:p w:rsidR="00BD2388" w:rsidRDefault="00BD2388" w:rsidP="00BD2388">
      <w:pPr>
        <w:pStyle w:val="a8"/>
        <w:widowControl w:val="0"/>
        <w:numPr>
          <w:ilvl w:val="0"/>
          <w:numId w:val="7"/>
        </w:num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5.1. </w:t>
      </w:r>
      <w:r>
        <w:rPr>
          <w:bCs/>
          <w:sz w:val="28"/>
          <w:szCs w:val="28"/>
        </w:rPr>
        <w:t xml:space="preserve">Изготавливать основные виды челюстно-лицевых аппаратов </w:t>
      </w:r>
    </w:p>
    <w:p w:rsidR="00BD2388" w:rsidRDefault="00BD2388" w:rsidP="00BD2388">
      <w:pPr>
        <w:pStyle w:val="a8"/>
        <w:widowControl w:val="0"/>
        <w:spacing w:line="360" w:lineRule="auto"/>
        <w:ind w:left="106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дефектах челюстно-лицевой области.</w:t>
      </w:r>
    </w:p>
    <w:p w:rsidR="00BD2388" w:rsidRDefault="00BD2388" w:rsidP="00BD2388">
      <w:pPr>
        <w:pStyle w:val="a8"/>
        <w:widowControl w:val="0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5.2. </w:t>
      </w:r>
      <w:r>
        <w:rPr>
          <w:bCs/>
          <w:sz w:val="28"/>
          <w:szCs w:val="28"/>
        </w:rPr>
        <w:t>Изготавливать</w:t>
      </w:r>
      <w:r>
        <w:rPr>
          <w:sz w:val="28"/>
          <w:szCs w:val="28"/>
        </w:rPr>
        <w:t xml:space="preserve"> лечебно-профилактические челюстно-лицевые </w:t>
      </w:r>
    </w:p>
    <w:p w:rsidR="00BD2388" w:rsidRDefault="00BD2388" w:rsidP="00BD2388">
      <w:pPr>
        <w:pStyle w:val="a8"/>
        <w:widowControl w:val="0"/>
        <w:spacing w:line="360" w:lineRule="auto"/>
        <w:ind w:left="106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аппараты (шины).</w:t>
      </w:r>
    </w:p>
    <w:p w:rsidR="00BD2388" w:rsidRPr="00BD2388" w:rsidRDefault="00BD2388" w:rsidP="00BD23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2"/>
        <w:rPr>
          <w:b w:val="0"/>
          <w:bCs w:val="0"/>
          <w:sz w:val="28"/>
          <w:szCs w:val="28"/>
        </w:rPr>
      </w:pPr>
      <w:r w:rsidRPr="00BD2388">
        <w:rPr>
          <w:b w:val="0"/>
          <w:bCs w:val="0"/>
          <w:sz w:val="28"/>
          <w:szCs w:val="28"/>
        </w:rPr>
        <w:t>Курс</w:t>
      </w:r>
      <w:r>
        <w:rPr>
          <w:b w:val="0"/>
          <w:bCs w:val="0"/>
          <w:sz w:val="28"/>
          <w:szCs w:val="28"/>
        </w:rPr>
        <w:t xml:space="preserve"> 3</w:t>
      </w:r>
    </w:p>
    <w:p w:rsidR="00BD2388" w:rsidRDefault="00BD2388" w:rsidP="00BD23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2"/>
        <w:rPr>
          <w:b w:val="0"/>
          <w:bCs w:val="0"/>
          <w:sz w:val="28"/>
          <w:szCs w:val="28"/>
        </w:rPr>
      </w:pPr>
      <w:r w:rsidRPr="00BD2388">
        <w:rPr>
          <w:b w:val="0"/>
          <w:bCs w:val="0"/>
          <w:sz w:val="28"/>
          <w:szCs w:val="28"/>
        </w:rPr>
        <w:t>Семестр</w:t>
      </w:r>
      <w:r>
        <w:rPr>
          <w:b w:val="0"/>
          <w:bCs w:val="0"/>
          <w:sz w:val="28"/>
          <w:szCs w:val="28"/>
        </w:rPr>
        <w:t xml:space="preserve"> 6</w:t>
      </w:r>
    </w:p>
    <w:p w:rsidR="00BD2388" w:rsidRDefault="00BD2388" w:rsidP="00BD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BD2388" w:rsidRDefault="00BD2388" w:rsidP="00BD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D2388" w:rsidRDefault="00BD2388" w:rsidP="00BD2388">
      <w:pPr>
        <w:pStyle w:val="a"/>
        <w:numPr>
          <w:ilvl w:val="0"/>
          <w:numId w:val="0"/>
        </w:num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BD2388" w:rsidRDefault="00BD2388" w:rsidP="00BD2388">
      <w:pPr>
        <w:pStyle w:val="a"/>
        <w:numPr>
          <w:ilvl w:val="0"/>
          <w:numId w:val="0"/>
        </w:numPr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изготовления несъемных и съемных конструкций челюстно-лицевых аппаратов;</w:t>
      </w:r>
    </w:p>
    <w:p w:rsidR="00BD2388" w:rsidRDefault="00BD2388" w:rsidP="00BD2388">
      <w:pPr>
        <w:pStyle w:val="a"/>
        <w:numPr>
          <w:ilvl w:val="0"/>
          <w:numId w:val="0"/>
        </w:numPr>
        <w:spacing w:line="360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>- изготовления лечебно-профилактических шин</w:t>
      </w:r>
    </w:p>
    <w:p w:rsidR="00BD2388" w:rsidRDefault="00BD2388" w:rsidP="00BD2388">
      <w:pPr>
        <w:pStyle w:val="a"/>
        <w:numPr>
          <w:ilvl w:val="0"/>
          <w:numId w:val="0"/>
        </w:numPr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</w:p>
    <w:p w:rsidR="00BD2388" w:rsidRDefault="00BD2388" w:rsidP="00BD2388">
      <w:pPr>
        <w:pStyle w:val="a"/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изготовить основные виды челюстно-лицевых аппаратов;</w:t>
      </w:r>
    </w:p>
    <w:p w:rsidR="00BD2388" w:rsidRDefault="00BD2388" w:rsidP="00BD2388">
      <w:pPr>
        <w:pStyle w:val="a"/>
        <w:numPr>
          <w:ilvl w:val="0"/>
          <w:numId w:val="8"/>
        </w:numPr>
        <w:spacing w:line="360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>изготавливать лечебно-профилактические челюстно-лицевые аппараты (шины);</w:t>
      </w:r>
    </w:p>
    <w:p w:rsidR="00BD2388" w:rsidRDefault="00BD2388" w:rsidP="00BD238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BD2388" w:rsidRDefault="00BD2388" w:rsidP="00BD2388">
      <w:pPr>
        <w:pStyle w:val="a"/>
        <w:numPr>
          <w:ilvl w:val="0"/>
          <w:numId w:val="1"/>
        </w:numPr>
        <w:tabs>
          <w:tab w:val="clear" w:pos="644"/>
          <w:tab w:val="num" w:pos="0"/>
        </w:tabs>
        <w:spacing w:line="360" w:lineRule="auto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цели и задачи челюстно-лицевой ортопедии;</w:t>
      </w:r>
    </w:p>
    <w:p w:rsidR="00BD2388" w:rsidRDefault="00BD2388" w:rsidP="00BD2388">
      <w:pPr>
        <w:pStyle w:val="a"/>
        <w:numPr>
          <w:ilvl w:val="0"/>
          <w:numId w:val="1"/>
        </w:numPr>
        <w:tabs>
          <w:tab w:val="clear" w:pos="644"/>
          <w:tab w:val="num" w:pos="0"/>
        </w:tabs>
        <w:spacing w:line="360" w:lineRule="auto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историю развития челюстно-лицевой ортопедии;</w:t>
      </w:r>
    </w:p>
    <w:p w:rsidR="00BD2388" w:rsidRDefault="00BD2388" w:rsidP="00BD2388">
      <w:pPr>
        <w:pStyle w:val="a"/>
        <w:numPr>
          <w:ilvl w:val="0"/>
          <w:numId w:val="1"/>
        </w:numPr>
        <w:tabs>
          <w:tab w:val="clear" w:pos="644"/>
          <w:tab w:val="num" w:pos="0"/>
        </w:tabs>
        <w:spacing w:line="360" w:lineRule="auto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связь челюстно-лицевой ортопедии с другими науками и дисциплинами;</w:t>
      </w:r>
    </w:p>
    <w:p w:rsidR="00BD2388" w:rsidRDefault="00BD2388" w:rsidP="00BD2388">
      <w:pPr>
        <w:pStyle w:val="a"/>
        <w:numPr>
          <w:ilvl w:val="0"/>
          <w:numId w:val="1"/>
        </w:numPr>
        <w:tabs>
          <w:tab w:val="clear" w:pos="644"/>
          <w:tab w:val="num" w:pos="0"/>
        </w:tabs>
        <w:spacing w:line="360" w:lineRule="auto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классификацию челюстно-лицевых аппаратов;</w:t>
      </w:r>
    </w:p>
    <w:p w:rsidR="00BD2388" w:rsidRDefault="00BD2388" w:rsidP="00BD2388">
      <w:pPr>
        <w:pStyle w:val="a"/>
        <w:numPr>
          <w:ilvl w:val="0"/>
          <w:numId w:val="1"/>
        </w:numPr>
        <w:tabs>
          <w:tab w:val="clear" w:pos="644"/>
          <w:tab w:val="num" w:pos="0"/>
        </w:tabs>
        <w:spacing w:line="360" w:lineRule="auto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определение травмы, повреждения, их классификацию;</w:t>
      </w:r>
    </w:p>
    <w:p w:rsidR="00BD2388" w:rsidRDefault="00BD2388" w:rsidP="00BD2388">
      <w:pPr>
        <w:pStyle w:val="a"/>
        <w:numPr>
          <w:ilvl w:val="0"/>
          <w:numId w:val="1"/>
        </w:numPr>
        <w:tabs>
          <w:tab w:val="clear" w:pos="644"/>
          <w:tab w:val="num" w:pos="0"/>
        </w:tabs>
        <w:spacing w:line="360" w:lineRule="auto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огнестрельные повреждения челюстно-лицевой области, их особенности;</w:t>
      </w:r>
    </w:p>
    <w:p w:rsidR="00BD2388" w:rsidRDefault="00BD2388" w:rsidP="00BD2388">
      <w:pPr>
        <w:pStyle w:val="a"/>
        <w:numPr>
          <w:ilvl w:val="0"/>
          <w:numId w:val="1"/>
        </w:numPr>
        <w:tabs>
          <w:tab w:val="clear" w:pos="644"/>
          <w:tab w:val="num" w:pos="0"/>
        </w:tabs>
        <w:spacing w:line="360" w:lineRule="auto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ортопедическую помощь на этапах медицинской эвакуации;</w:t>
      </w:r>
    </w:p>
    <w:p w:rsidR="00BD2388" w:rsidRDefault="00BD2388" w:rsidP="00BD2388">
      <w:pPr>
        <w:pStyle w:val="a"/>
        <w:numPr>
          <w:ilvl w:val="0"/>
          <w:numId w:val="1"/>
        </w:numPr>
        <w:tabs>
          <w:tab w:val="clear" w:pos="644"/>
          <w:tab w:val="num" w:pos="0"/>
        </w:tabs>
        <w:spacing w:line="360" w:lineRule="auto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неогнестрельные переломы челюстей, их классификации и механизм смещения отломков;</w:t>
      </w:r>
    </w:p>
    <w:p w:rsidR="00BD2388" w:rsidRDefault="00BD2388" w:rsidP="00BD2388">
      <w:pPr>
        <w:pStyle w:val="a"/>
        <w:numPr>
          <w:ilvl w:val="0"/>
          <w:numId w:val="1"/>
        </w:numPr>
        <w:tabs>
          <w:tab w:val="clear" w:pos="644"/>
          <w:tab w:val="num" w:pos="0"/>
        </w:tabs>
        <w:spacing w:line="360" w:lineRule="auto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особенностей ухода и питания челюстно-лицевых больных;</w:t>
      </w:r>
    </w:p>
    <w:p w:rsidR="00BD2388" w:rsidRDefault="00BD2388" w:rsidP="00BD2388">
      <w:pPr>
        <w:pStyle w:val="a"/>
        <w:numPr>
          <w:ilvl w:val="0"/>
          <w:numId w:val="1"/>
        </w:numPr>
        <w:tabs>
          <w:tab w:val="clear" w:pos="644"/>
          <w:tab w:val="num" w:pos="0"/>
        </w:tabs>
        <w:spacing w:line="360" w:lineRule="auto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методы борьбы с осложнениями на этапах медицинской эвакуации;</w:t>
      </w:r>
    </w:p>
    <w:p w:rsidR="00BD2388" w:rsidRDefault="00BD2388" w:rsidP="00BD2388">
      <w:pPr>
        <w:pStyle w:val="a"/>
        <w:numPr>
          <w:ilvl w:val="0"/>
          <w:numId w:val="1"/>
        </w:numPr>
        <w:tabs>
          <w:tab w:val="clear" w:pos="644"/>
          <w:tab w:val="num" w:pos="0"/>
        </w:tabs>
        <w:spacing w:line="360" w:lineRule="auto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принципы лечения переломов челюстей;</w:t>
      </w:r>
    </w:p>
    <w:p w:rsidR="00BD2388" w:rsidRDefault="00BD2388" w:rsidP="00BD2388">
      <w:pPr>
        <w:pStyle w:val="a"/>
        <w:numPr>
          <w:ilvl w:val="0"/>
          <w:numId w:val="1"/>
        </w:numPr>
        <w:tabs>
          <w:tab w:val="clear" w:pos="644"/>
          <w:tab w:val="num" w:pos="0"/>
        </w:tabs>
        <w:spacing w:line="360" w:lineRule="auto"/>
        <w:ind w:left="786"/>
        <w:jc w:val="left"/>
        <w:rPr>
          <w:b/>
          <w:sz w:val="28"/>
          <w:szCs w:val="28"/>
        </w:rPr>
      </w:pPr>
      <w:r>
        <w:rPr>
          <w:sz w:val="28"/>
          <w:szCs w:val="28"/>
        </w:rPr>
        <w:t>особенности изготовления шины (каппы).</w:t>
      </w:r>
    </w:p>
    <w:p w:rsidR="00BD2388" w:rsidRDefault="00BD2388" w:rsidP="00BD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BD2388" w:rsidRDefault="00BD2388" w:rsidP="00BD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BD2388" w:rsidRPr="002E5D9C" w:rsidRDefault="00BD2388" w:rsidP="00BD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E5D9C">
        <w:rPr>
          <w:sz w:val="28"/>
          <w:szCs w:val="28"/>
        </w:rPr>
        <w:t xml:space="preserve">всего –   210 часов, в том числе: </w:t>
      </w:r>
      <w:bookmarkStart w:id="0" w:name="_GoBack"/>
      <w:bookmarkEnd w:id="0"/>
      <w:r w:rsidRPr="002E5D9C">
        <w:rPr>
          <w:sz w:val="28"/>
          <w:szCs w:val="28"/>
        </w:rPr>
        <w:t>обязательной аудиторной учебной нагрузки обучающегося –  140 часов; самостоятельной работы обучающегося –  70 часов;</w:t>
      </w:r>
    </w:p>
    <w:p w:rsidR="00BD2388" w:rsidRPr="002E5D9C" w:rsidRDefault="00BD2388" w:rsidP="00BD23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2"/>
        <w:rPr>
          <w:b w:val="0"/>
          <w:bCs w:val="0"/>
          <w:sz w:val="28"/>
          <w:szCs w:val="28"/>
        </w:rPr>
      </w:pPr>
    </w:p>
    <w:p w:rsidR="00594523" w:rsidRDefault="00594523" w:rsidP="009D7014">
      <w:pPr>
        <w:spacing w:line="360" w:lineRule="auto"/>
        <w:ind w:firstLine="708"/>
        <w:jc w:val="both"/>
        <w:rPr>
          <w:i/>
          <w:sz w:val="20"/>
          <w:szCs w:val="20"/>
        </w:rPr>
      </w:pPr>
    </w:p>
    <w:p w:rsidR="009D7014" w:rsidRP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9D7014" w:rsidRPr="009D7014" w:rsidRDefault="009D7014" w:rsidP="009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9D7014" w:rsidRPr="009D7014" w:rsidRDefault="009D7014" w:rsidP="009D7014">
      <w:pPr>
        <w:spacing w:line="360" w:lineRule="auto"/>
        <w:jc w:val="both"/>
        <w:rPr>
          <w:sz w:val="28"/>
          <w:szCs w:val="28"/>
        </w:rPr>
      </w:pPr>
    </w:p>
    <w:sectPr w:rsidR="009D7014" w:rsidRPr="009D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color w:val="000000"/>
        <w:sz w:val="16"/>
        <w:szCs w:val="16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pacing w:val="-4"/>
        <w:sz w:val="16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6" w15:restartNumberingAfterBreak="0">
    <w:nsid w:val="5455046C"/>
    <w:multiLevelType w:val="hybridMultilevel"/>
    <w:tmpl w:val="BCE4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96DA7"/>
    <w:multiLevelType w:val="hybridMultilevel"/>
    <w:tmpl w:val="6F1CEA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B7"/>
    <w:rsid w:val="000003B4"/>
    <w:rsid w:val="00003494"/>
    <w:rsid w:val="00017214"/>
    <w:rsid w:val="00056BB1"/>
    <w:rsid w:val="00064CCD"/>
    <w:rsid w:val="000721D2"/>
    <w:rsid w:val="00074826"/>
    <w:rsid w:val="0008650E"/>
    <w:rsid w:val="000907D9"/>
    <w:rsid w:val="00097488"/>
    <w:rsid w:val="000A7F0B"/>
    <w:rsid w:val="000B2382"/>
    <w:rsid w:val="000B5537"/>
    <w:rsid w:val="000C1846"/>
    <w:rsid w:val="000D46CF"/>
    <w:rsid w:val="000D71EA"/>
    <w:rsid w:val="000E09CC"/>
    <w:rsid w:val="000E40BE"/>
    <w:rsid w:val="000E7468"/>
    <w:rsid w:val="000F0B36"/>
    <w:rsid w:val="000F21FD"/>
    <w:rsid w:val="000F7E4E"/>
    <w:rsid w:val="0011406F"/>
    <w:rsid w:val="00116CD4"/>
    <w:rsid w:val="00116DA6"/>
    <w:rsid w:val="001208CD"/>
    <w:rsid w:val="0013382C"/>
    <w:rsid w:val="00134B42"/>
    <w:rsid w:val="00136442"/>
    <w:rsid w:val="001442FF"/>
    <w:rsid w:val="00144F2C"/>
    <w:rsid w:val="00156BF9"/>
    <w:rsid w:val="0016293B"/>
    <w:rsid w:val="00162D7E"/>
    <w:rsid w:val="00164170"/>
    <w:rsid w:val="001719C1"/>
    <w:rsid w:val="00176EF2"/>
    <w:rsid w:val="00181AAF"/>
    <w:rsid w:val="00184580"/>
    <w:rsid w:val="00190C5F"/>
    <w:rsid w:val="001B2315"/>
    <w:rsid w:val="001B467A"/>
    <w:rsid w:val="001C4EB5"/>
    <w:rsid w:val="001E6267"/>
    <w:rsid w:val="001E6659"/>
    <w:rsid w:val="001F0F30"/>
    <w:rsid w:val="001F1B15"/>
    <w:rsid w:val="002052E8"/>
    <w:rsid w:val="00211DA8"/>
    <w:rsid w:val="0022016C"/>
    <w:rsid w:val="00231C09"/>
    <w:rsid w:val="00235CE1"/>
    <w:rsid w:val="00237BFF"/>
    <w:rsid w:val="0024158C"/>
    <w:rsid w:val="00247E13"/>
    <w:rsid w:val="00251997"/>
    <w:rsid w:val="00251FD4"/>
    <w:rsid w:val="00256BC9"/>
    <w:rsid w:val="002674FA"/>
    <w:rsid w:val="00272B90"/>
    <w:rsid w:val="00275217"/>
    <w:rsid w:val="0028156C"/>
    <w:rsid w:val="00290E89"/>
    <w:rsid w:val="002954F9"/>
    <w:rsid w:val="002A0645"/>
    <w:rsid w:val="002A0EF2"/>
    <w:rsid w:val="002A3B93"/>
    <w:rsid w:val="002A63DD"/>
    <w:rsid w:val="002B29BA"/>
    <w:rsid w:val="002C093E"/>
    <w:rsid w:val="002C5F02"/>
    <w:rsid w:val="002D1B58"/>
    <w:rsid w:val="002D79B4"/>
    <w:rsid w:val="002E5D9C"/>
    <w:rsid w:val="002E6E3E"/>
    <w:rsid w:val="003008D1"/>
    <w:rsid w:val="00301D9D"/>
    <w:rsid w:val="00307CE6"/>
    <w:rsid w:val="00324B69"/>
    <w:rsid w:val="00330981"/>
    <w:rsid w:val="00331323"/>
    <w:rsid w:val="003342D9"/>
    <w:rsid w:val="00341C79"/>
    <w:rsid w:val="003534BA"/>
    <w:rsid w:val="00354E10"/>
    <w:rsid w:val="00356089"/>
    <w:rsid w:val="003626CA"/>
    <w:rsid w:val="003627A1"/>
    <w:rsid w:val="00373115"/>
    <w:rsid w:val="0037406C"/>
    <w:rsid w:val="003868D9"/>
    <w:rsid w:val="00391E0D"/>
    <w:rsid w:val="00393EE0"/>
    <w:rsid w:val="003A4AF4"/>
    <w:rsid w:val="003A64EF"/>
    <w:rsid w:val="003A7954"/>
    <w:rsid w:val="003B324A"/>
    <w:rsid w:val="003B6B41"/>
    <w:rsid w:val="003C3150"/>
    <w:rsid w:val="003D1E4A"/>
    <w:rsid w:val="003D3B8F"/>
    <w:rsid w:val="003D3E3E"/>
    <w:rsid w:val="003D4EB3"/>
    <w:rsid w:val="003D5FEA"/>
    <w:rsid w:val="003D72D9"/>
    <w:rsid w:val="003E2D53"/>
    <w:rsid w:val="003F238C"/>
    <w:rsid w:val="003F3ABD"/>
    <w:rsid w:val="003F7805"/>
    <w:rsid w:val="004029D5"/>
    <w:rsid w:val="00421178"/>
    <w:rsid w:val="00421629"/>
    <w:rsid w:val="00437020"/>
    <w:rsid w:val="00443C08"/>
    <w:rsid w:val="004445C3"/>
    <w:rsid w:val="004848D0"/>
    <w:rsid w:val="0048648D"/>
    <w:rsid w:val="004866BD"/>
    <w:rsid w:val="004926E9"/>
    <w:rsid w:val="00496ADC"/>
    <w:rsid w:val="004A228C"/>
    <w:rsid w:val="004C11DA"/>
    <w:rsid w:val="004C2E83"/>
    <w:rsid w:val="004C57E1"/>
    <w:rsid w:val="004D6ED2"/>
    <w:rsid w:val="004D75FB"/>
    <w:rsid w:val="004D7C5F"/>
    <w:rsid w:val="004F0D35"/>
    <w:rsid w:val="004F2AD4"/>
    <w:rsid w:val="004F7254"/>
    <w:rsid w:val="00505EC5"/>
    <w:rsid w:val="00505F25"/>
    <w:rsid w:val="00510392"/>
    <w:rsid w:val="00512590"/>
    <w:rsid w:val="005142A6"/>
    <w:rsid w:val="00525B22"/>
    <w:rsid w:val="0052727E"/>
    <w:rsid w:val="00527EFB"/>
    <w:rsid w:val="005328D7"/>
    <w:rsid w:val="00534C98"/>
    <w:rsid w:val="00551680"/>
    <w:rsid w:val="0056545D"/>
    <w:rsid w:val="0057151C"/>
    <w:rsid w:val="00575631"/>
    <w:rsid w:val="00591052"/>
    <w:rsid w:val="00594523"/>
    <w:rsid w:val="005A287D"/>
    <w:rsid w:val="005A7897"/>
    <w:rsid w:val="005B0259"/>
    <w:rsid w:val="005B5C9D"/>
    <w:rsid w:val="005B7E7A"/>
    <w:rsid w:val="005C7000"/>
    <w:rsid w:val="005D1ECE"/>
    <w:rsid w:val="005D32BF"/>
    <w:rsid w:val="005D3E8C"/>
    <w:rsid w:val="005D411D"/>
    <w:rsid w:val="005E0AB7"/>
    <w:rsid w:val="005E0FFF"/>
    <w:rsid w:val="006137E8"/>
    <w:rsid w:val="00622422"/>
    <w:rsid w:val="00631219"/>
    <w:rsid w:val="00651D6E"/>
    <w:rsid w:val="006609D3"/>
    <w:rsid w:val="006836EF"/>
    <w:rsid w:val="00684AF5"/>
    <w:rsid w:val="00691CB6"/>
    <w:rsid w:val="006A719E"/>
    <w:rsid w:val="006B0AE5"/>
    <w:rsid w:val="006B0E4D"/>
    <w:rsid w:val="006B1C27"/>
    <w:rsid w:val="006B2B82"/>
    <w:rsid w:val="006B38EA"/>
    <w:rsid w:val="006B58F6"/>
    <w:rsid w:val="006C5411"/>
    <w:rsid w:val="006D1098"/>
    <w:rsid w:val="006D14C5"/>
    <w:rsid w:val="006E0C8D"/>
    <w:rsid w:val="006F1AD7"/>
    <w:rsid w:val="00701075"/>
    <w:rsid w:val="00710F30"/>
    <w:rsid w:val="00711C1E"/>
    <w:rsid w:val="007145D8"/>
    <w:rsid w:val="007251DF"/>
    <w:rsid w:val="00731A23"/>
    <w:rsid w:val="0073210F"/>
    <w:rsid w:val="007341A5"/>
    <w:rsid w:val="00736219"/>
    <w:rsid w:val="00737DBA"/>
    <w:rsid w:val="00742BFF"/>
    <w:rsid w:val="0077624F"/>
    <w:rsid w:val="007D2099"/>
    <w:rsid w:val="007D536C"/>
    <w:rsid w:val="007E05E8"/>
    <w:rsid w:val="007E6B7E"/>
    <w:rsid w:val="007F4B5B"/>
    <w:rsid w:val="00803B47"/>
    <w:rsid w:val="00810263"/>
    <w:rsid w:val="008154C3"/>
    <w:rsid w:val="00826DCE"/>
    <w:rsid w:val="00827C8B"/>
    <w:rsid w:val="008441FA"/>
    <w:rsid w:val="008514A4"/>
    <w:rsid w:val="00852CDF"/>
    <w:rsid w:val="008549DF"/>
    <w:rsid w:val="008578DE"/>
    <w:rsid w:val="00863490"/>
    <w:rsid w:val="00864021"/>
    <w:rsid w:val="00870E13"/>
    <w:rsid w:val="008802B0"/>
    <w:rsid w:val="00883ECA"/>
    <w:rsid w:val="0089240F"/>
    <w:rsid w:val="00897E44"/>
    <w:rsid w:val="008B03A7"/>
    <w:rsid w:val="008D4EAE"/>
    <w:rsid w:val="008E6226"/>
    <w:rsid w:val="008F1B9D"/>
    <w:rsid w:val="008F44A8"/>
    <w:rsid w:val="008F7E3D"/>
    <w:rsid w:val="00911B58"/>
    <w:rsid w:val="0091223D"/>
    <w:rsid w:val="009244AD"/>
    <w:rsid w:val="00935539"/>
    <w:rsid w:val="009430BA"/>
    <w:rsid w:val="00946417"/>
    <w:rsid w:val="009545D8"/>
    <w:rsid w:val="00955015"/>
    <w:rsid w:val="00966A75"/>
    <w:rsid w:val="00975784"/>
    <w:rsid w:val="00982231"/>
    <w:rsid w:val="0098586C"/>
    <w:rsid w:val="0099228E"/>
    <w:rsid w:val="009B1156"/>
    <w:rsid w:val="009D306C"/>
    <w:rsid w:val="009D334E"/>
    <w:rsid w:val="009D5D0C"/>
    <w:rsid w:val="009D7014"/>
    <w:rsid w:val="009D7DB3"/>
    <w:rsid w:val="009F5109"/>
    <w:rsid w:val="00A07463"/>
    <w:rsid w:val="00A13055"/>
    <w:rsid w:val="00A24307"/>
    <w:rsid w:val="00A26D16"/>
    <w:rsid w:val="00A3172D"/>
    <w:rsid w:val="00A33F3B"/>
    <w:rsid w:val="00A3549B"/>
    <w:rsid w:val="00A42BCB"/>
    <w:rsid w:val="00A47551"/>
    <w:rsid w:val="00A51387"/>
    <w:rsid w:val="00A51928"/>
    <w:rsid w:val="00A56B1D"/>
    <w:rsid w:val="00A577A7"/>
    <w:rsid w:val="00A620C7"/>
    <w:rsid w:val="00A70C5B"/>
    <w:rsid w:val="00AA502D"/>
    <w:rsid w:val="00AB254F"/>
    <w:rsid w:val="00AB523F"/>
    <w:rsid w:val="00AC1755"/>
    <w:rsid w:val="00AC4FA7"/>
    <w:rsid w:val="00AD3A74"/>
    <w:rsid w:val="00AF32C4"/>
    <w:rsid w:val="00B03D20"/>
    <w:rsid w:val="00B04B05"/>
    <w:rsid w:val="00B12B45"/>
    <w:rsid w:val="00B273BA"/>
    <w:rsid w:val="00B31BB4"/>
    <w:rsid w:val="00B4224D"/>
    <w:rsid w:val="00B4700C"/>
    <w:rsid w:val="00B538E8"/>
    <w:rsid w:val="00B6039A"/>
    <w:rsid w:val="00B65323"/>
    <w:rsid w:val="00B70D03"/>
    <w:rsid w:val="00B73EC5"/>
    <w:rsid w:val="00B80E21"/>
    <w:rsid w:val="00B87C76"/>
    <w:rsid w:val="00B9184B"/>
    <w:rsid w:val="00B9240A"/>
    <w:rsid w:val="00B968F7"/>
    <w:rsid w:val="00BA0139"/>
    <w:rsid w:val="00BA0A03"/>
    <w:rsid w:val="00BA2E0D"/>
    <w:rsid w:val="00BC21B3"/>
    <w:rsid w:val="00BC7283"/>
    <w:rsid w:val="00BD2388"/>
    <w:rsid w:val="00BD3C21"/>
    <w:rsid w:val="00BD597E"/>
    <w:rsid w:val="00BF482C"/>
    <w:rsid w:val="00C02D42"/>
    <w:rsid w:val="00C053E2"/>
    <w:rsid w:val="00C05FCF"/>
    <w:rsid w:val="00C077F8"/>
    <w:rsid w:val="00C153C1"/>
    <w:rsid w:val="00C23A86"/>
    <w:rsid w:val="00C404BD"/>
    <w:rsid w:val="00C42AE8"/>
    <w:rsid w:val="00C43894"/>
    <w:rsid w:val="00C50466"/>
    <w:rsid w:val="00C51BF1"/>
    <w:rsid w:val="00C5225B"/>
    <w:rsid w:val="00C53926"/>
    <w:rsid w:val="00C5664B"/>
    <w:rsid w:val="00C66DCB"/>
    <w:rsid w:val="00C74F2B"/>
    <w:rsid w:val="00C755A9"/>
    <w:rsid w:val="00C825FD"/>
    <w:rsid w:val="00C84CB2"/>
    <w:rsid w:val="00C87BC6"/>
    <w:rsid w:val="00C87BFB"/>
    <w:rsid w:val="00C90428"/>
    <w:rsid w:val="00C94410"/>
    <w:rsid w:val="00C9461B"/>
    <w:rsid w:val="00C95C6D"/>
    <w:rsid w:val="00C971CB"/>
    <w:rsid w:val="00CA1443"/>
    <w:rsid w:val="00CA3D7E"/>
    <w:rsid w:val="00CC0B1F"/>
    <w:rsid w:val="00CC347F"/>
    <w:rsid w:val="00CD129E"/>
    <w:rsid w:val="00CE202C"/>
    <w:rsid w:val="00CE22FD"/>
    <w:rsid w:val="00CE4E0E"/>
    <w:rsid w:val="00CE6482"/>
    <w:rsid w:val="00CF27D3"/>
    <w:rsid w:val="00D071D3"/>
    <w:rsid w:val="00D077FD"/>
    <w:rsid w:val="00D12441"/>
    <w:rsid w:val="00D140FF"/>
    <w:rsid w:val="00D25265"/>
    <w:rsid w:val="00D37236"/>
    <w:rsid w:val="00D45836"/>
    <w:rsid w:val="00D73AF7"/>
    <w:rsid w:val="00D756DA"/>
    <w:rsid w:val="00D7589C"/>
    <w:rsid w:val="00D82B9B"/>
    <w:rsid w:val="00D97562"/>
    <w:rsid w:val="00DA0F25"/>
    <w:rsid w:val="00DA151E"/>
    <w:rsid w:val="00DA260C"/>
    <w:rsid w:val="00DA4821"/>
    <w:rsid w:val="00DA7858"/>
    <w:rsid w:val="00DA7E75"/>
    <w:rsid w:val="00DC42A3"/>
    <w:rsid w:val="00DD3181"/>
    <w:rsid w:val="00DD3F74"/>
    <w:rsid w:val="00DF3365"/>
    <w:rsid w:val="00E016F6"/>
    <w:rsid w:val="00E01D47"/>
    <w:rsid w:val="00E039B7"/>
    <w:rsid w:val="00E10321"/>
    <w:rsid w:val="00E26DD2"/>
    <w:rsid w:val="00E30796"/>
    <w:rsid w:val="00E373AD"/>
    <w:rsid w:val="00E37F22"/>
    <w:rsid w:val="00E5581F"/>
    <w:rsid w:val="00E57BFF"/>
    <w:rsid w:val="00E61384"/>
    <w:rsid w:val="00E622A7"/>
    <w:rsid w:val="00E70F88"/>
    <w:rsid w:val="00E7398A"/>
    <w:rsid w:val="00E75E6A"/>
    <w:rsid w:val="00E77D6F"/>
    <w:rsid w:val="00E8011C"/>
    <w:rsid w:val="00E8255F"/>
    <w:rsid w:val="00E85CE3"/>
    <w:rsid w:val="00EA1C93"/>
    <w:rsid w:val="00EB6D28"/>
    <w:rsid w:val="00ED2A65"/>
    <w:rsid w:val="00ED38DE"/>
    <w:rsid w:val="00ED67D2"/>
    <w:rsid w:val="00ED6CC3"/>
    <w:rsid w:val="00EE16E0"/>
    <w:rsid w:val="00EF2936"/>
    <w:rsid w:val="00EF5D6A"/>
    <w:rsid w:val="00F059FF"/>
    <w:rsid w:val="00F117FE"/>
    <w:rsid w:val="00F14C12"/>
    <w:rsid w:val="00F440FC"/>
    <w:rsid w:val="00F44CCA"/>
    <w:rsid w:val="00F57EC1"/>
    <w:rsid w:val="00F619EE"/>
    <w:rsid w:val="00F66101"/>
    <w:rsid w:val="00F72B52"/>
    <w:rsid w:val="00F84456"/>
    <w:rsid w:val="00F91F2A"/>
    <w:rsid w:val="00F97A6C"/>
    <w:rsid w:val="00FA4204"/>
    <w:rsid w:val="00FA6424"/>
    <w:rsid w:val="00FB222E"/>
    <w:rsid w:val="00FB3A6E"/>
    <w:rsid w:val="00FB4481"/>
    <w:rsid w:val="00FC6AAA"/>
    <w:rsid w:val="00FD4B98"/>
    <w:rsid w:val="00FE20AB"/>
    <w:rsid w:val="00FF1178"/>
    <w:rsid w:val="00FF323E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6972"/>
  <w15:docId w15:val="{121B90D4-ACF5-4377-9DCB-BF1150A2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AB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link w:val="10"/>
    <w:uiPriority w:val="1"/>
    <w:qFormat/>
    <w:rsid w:val="002674FA"/>
    <w:pPr>
      <w:spacing w:before="123"/>
      <w:ind w:left="21"/>
      <w:outlineLvl w:val="0"/>
    </w:pPr>
    <w:rPr>
      <w:b/>
      <w:bCs/>
      <w:sz w:val="25"/>
      <w:szCs w:val="25"/>
    </w:rPr>
  </w:style>
  <w:style w:type="paragraph" w:styleId="2">
    <w:name w:val="heading 2"/>
    <w:basedOn w:val="a0"/>
    <w:link w:val="20"/>
    <w:uiPriority w:val="1"/>
    <w:qFormat/>
    <w:rsid w:val="002674FA"/>
    <w:pPr>
      <w:ind w:left="110" w:hanging="1"/>
      <w:outlineLvl w:val="1"/>
    </w:pPr>
    <w:rPr>
      <w:rFonts w:ascii="Arial" w:eastAsia="Arial" w:hAnsi="Arial"/>
      <w:b/>
      <w:bCs/>
      <w:i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0"/>
    <w:uiPriority w:val="1"/>
    <w:qFormat/>
    <w:rsid w:val="002674FA"/>
  </w:style>
  <w:style w:type="character" w:customStyle="1" w:styleId="10">
    <w:name w:val="Заголовок 1 Знак"/>
    <w:basedOn w:val="a1"/>
    <w:link w:val="1"/>
    <w:uiPriority w:val="1"/>
    <w:rsid w:val="002674FA"/>
    <w:rPr>
      <w:rFonts w:ascii="Times New Roman" w:eastAsia="Times New Roman" w:hAnsi="Times New Roman"/>
      <w:b/>
      <w:bCs/>
      <w:sz w:val="25"/>
      <w:szCs w:val="25"/>
    </w:rPr>
  </w:style>
  <w:style w:type="character" w:customStyle="1" w:styleId="20">
    <w:name w:val="Заголовок 2 Знак"/>
    <w:basedOn w:val="a1"/>
    <w:link w:val="2"/>
    <w:uiPriority w:val="1"/>
    <w:rsid w:val="002674FA"/>
    <w:rPr>
      <w:rFonts w:ascii="Arial" w:eastAsia="Arial" w:hAnsi="Arial"/>
      <w:b/>
      <w:bCs/>
      <w:i/>
      <w:sz w:val="25"/>
      <w:szCs w:val="25"/>
    </w:rPr>
  </w:style>
  <w:style w:type="paragraph" w:styleId="a4">
    <w:name w:val="Title"/>
    <w:basedOn w:val="a0"/>
    <w:next w:val="a0"/>
    <w:link w:val="a5"/>
    <w:uiPriority w:val="10"/>
    <w:qFormat/>
    <w:rsid w:val="002674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67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0"/>
    <w:link w:val="a7"/>
    <w:uiPriority w:val="1"/>
    <w:qFormat/>
    <w:rsid w:val="002674FA"/>
    <w:pPr>
      <w:ind w:left="110" w:firstLine="494"/>
    </w:pPr>
    <w:rPr>
      <w:sz w:val="25"/>
      <w:szCs w:val="25"/>
    </w:rPr>
  </w:style>
  <w:style w:type="character" w:customStyle="1" w:styleId="a7">
    <w:name w:val="Основной текст Знак"/>
    <w:basedOn w:val="a1"/>
    <w:link w:val="a6"/>
    <w:uiPriority w:val="1"/>
    <w:rsid w:val="002674FA"/>
    <w:rPr>
      <w:rFonts w:ascii="Times New Roman" w:eastAsia="Times New Roman" w:hAnsi="Times New Roman"/>
      <w:sz w:val="25"/>
      <w:szCs w:val="25"/>
    </w:rPr>
  </w:style>
  <w:style w:type="paragraph" w:styleId="a8">
    <w:name w:val="List Paragraph"/>
    <w:basedOn w:val="a0"/>
    <w:qFormat/>
    <w:rsid w:val="002674FA"/>
  </w:style>
  <w:style w:type="paragraph" w:customStyle="1" w:styleId="11">
    <w:name w:val="Абзац списка1"/>
    <w:basedOn w:val="a0"/>
    <w:uiPriority w:val="99"/>
    <w:rsid w:val="00C153C1"/>
    <w:pPr>
      <w:suppressAutoHyphens w:val="0"/>
      <w:ind w:left="720"/>
    </w:pPr>
    <w:rPr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9D7014"/>
    <w:pPr>
      <w:spacing w:after="120" w:line="480" w:lineRule="auto"/>
      <w:ind w:left="283"/>
    </w:pPr>
    <w:rPr>
      <w:lang w:eastAsia="zh-CN"/>
    </w:rPr>
  </w:style>
  <w:style w:type="paragraph" w:customStyle="1" w:styleId="22">
    <w:name w:val="Список 22"/>
    <w:basedOn w:val="a0"/>
    <w:uiPriority w:val="99"/>
    <w:rsid w:val="009D7014"/>
    <w:pPr>
      <w:ind w:left="566" w:hanging="283"/>
    </w:pPr>
    <w:rPr>
      <w:lang w:eastAsia="zh-CN"/>
    </w:rPr>
  </w:style>
  <w:style w:type="paragraph" w:customStyle="1" w:styleId="a">
    <w:name w:val="Перечисление для таблиц"/>
    <w:basedOn w:val="a0"/>
    <w:rsid w:val="00BD2388"/>
    <w:pPr>
      <w:numPr>
        <w:numId w:val="4"/>
      </w:numPr>
      <w:ind w:left="227" w:hanging="227"/>
      <w:jc w:val="both"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1E7F-35D8-4E46-8B41-64007E49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6053</Words>
  <Characters>34504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7</cp:revision>
  <dcterms:created xsi:type="dcterms:W3CDTF">2019-12-25T20:03:00Z</dcterms:created>
  <dcterms:modified xsi:type="dcterms:W3CDTF">2020-10-15T08:13:00Z</dcterms:modified>
</cp:coreProperties>
</file>