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D2286" w:rsidRPr="006D2286" w:rsidTr="00E62FD8">
        <w:trPr>
          <w:trHeight w:val="4395"/>
        </w:trPr>
        <w:tc>
          <w:tcPr>
            <w:tcW w:w="4786" w:type="dxa"/>
          </w:tcPr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 xml:space="preserve">ПРИНЯТО 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>Советом колледжа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 xml:space="preserve">Протокол № 3 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>от 24 декабря 2018 г.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>УТВЕРЖДАЮ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 xml:space="preserve">Директор ГБПОУ СК «Кисловодский медицинский колледж» 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>_____________________Н.Г. Истошин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sz w:val="28"/>
                <w:szCs w:val="28"/>
                <w:lang w:eastAsia="hi-IN" w:bidi="hi-IN"/>
              </w:rPr>
              <w:t>Приказ № 184-о/д от 25.12.2018г.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lang w:eastAsia="hi-IN" w:bidi="hi-IN"/>
              </w:rPr>
            </w:pPr>
            <w:r w:rsidRPr="006D2286">
              <w:rPr>
                <w:rFonts w:cs="Mangal"/>
                <w:b/>
                <w:kern w:val="2"/>
                <w:lang w:eastAsia="hi-IN" w:bidi="hi-IN"/>
              </w:rPr>
              <w:t xml:space="preserve"> </w:t>
            </w: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lang w:eastAsia="hi-IN" w:bidi="hi-IN"/>
              </w:rPr>
            </w:pPr>
          </w:p>
          <w:p w:rsidR="006D2286" w:rsidRPr="006D2286" w:rsidRDefault="006D2286" w:rsidP="006D2286">
            <w:pPr>
              <w:widowControl w:val="0"/>
              <w:autoSpaceDE w:val="0"/>
              <w:spacing w:line="276" w:lineRule="auto"/>
              <w:jc w:val="both"/>
              <w:rPr>
                <w:rFonts w:cs="Mangal"/>
                <w:b/>
                <w:kern w:val="2"/>
                <w:lang w:eastAsia="hi-IN" w:bidi="hi-IN"/>
              </w:rPr>
            </w:pPr>
          </w:p>
        </w:tc>
      </w:tr>
    </w:tbl>
    <w:p w:rsidR="00DC70B8" w:rsidRDefault="00DC70B8" w:rsidP="00DC70B8">
      <w:pPr>
        <w:pStyle w:val="11"/>
        <w:keepNext/>
        <w:keepLines/>
        <w:shd w:val="clear" w:color="auto" w:fill="auto"/>
        <w:spacing w:before="0"/>
        <w:ind w:left="480"/>
      </w:pPr>
    </w:p>
    <w:p w:rsidR="00DC70B8" w:rsidRDefault="00DC70B8" w:rsidP="00DC70B8">
      <w:pPr>
        <w:pStyle w:val="11"/>
        <w:keepNext/>
        <w:keepLines/>
        <w:shd w:val="clear" w:color="auto" w:fill="auto"/>
        <w:spacing w:before="0"/>
        <w:ind w:left="480"/>
      </w:pPr>
    </w:p>
    <w:p w:rsidR="00DC70B8" w:rsidRDefault="00DC70B8" w:rsidP="00DC70B8">
      <w:pPr>
        <w:pStyle w:val="11"/>
        <w:keepNext/>
        <w:keepLines/>
        <w:shd w:val="clear" w:color="auto" w:fill="auto"/>
        <w:spacing w:before="0"/>
        <w:ind w:left="480"/>
      </w:pPr>
    </w:p>
    <w:p w:rsidR="00DC70B8" w:rsidRDefault="00DC70B8" w:rsidP="00DC70B8">
      <w:pPr>
        <w:pStyle w:val="11"/>
        <w:keepNext/>
        <w:keepLines/>
        <w:shd w:val="clear" w:color="auto" w:fill="auto"/>
        <w:spacing w:before="0"/>
        <w:ind w:left="480"/>
      </w:pPr>
    </w:p>
    <w:p w:rsidR="00DC70B8" w:rsidRPr="00634CEA" w:rsidRDefault="00DC70B8" w:rsidP="00DC70B8">
      <w:pPr>
        <w:pStyle w:val="11"/>
        <w:keepNext/>
        <w:keepLines/>
        <w:shd w:val="clear" w:color="auto" w:fill="auto"/>
        <w:spacing w:before="0"/>
        <w:ind w:left="480"/>
      </w:pPr>
    </w:p>
    <w:p w:rsidR="00DC70B8" w:rsidRPr="00634CEA" w:rsidRDefault="00DC70B8" w:rsidP="00DC70B8">
      <w:pPr>
        <w:pStyle w:val="11"/>
        <w:keepNext/>
        <w:keepLines/>
        <w:shd w:val="clear" w:color="auto" w:fill="auto"/>
        <w:spacing w:before="0" w:line="360" w:lineRule="auto"/>
        <w:ind w:left="480"/>
      </w:pPr>
      <w:r w:rsidRPr="00634CEA">
        <w:t>ПОЛОЖЕНИЕ</w:t>
      </w:r>
    </w:p>
    <w:p w:rsidR="00DC70B8" w:rsidRPr="00634CEA" w:rsidRDefault="00DC70B8" w:rsidP="00DC7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bookmark1"/>
      <w:r w:rsidRPr="00781AAB">
        <w:rPr>
          <w:b/>
          <w:sz w:val="28"/>
          <w:szCs w:val="28"/>
        </w:rPr>
        <w:t xml:space="preserve">о </w:t>
      </w:r>
      <w:r w:rsidR="00781AAB" w:rsidRPr="00781AAB">
        <w:rPr>
          <w:rFonts w:eastAsiaTheme="minorHAnsi"/>
          <w:b/>
          <w:bCs/>
          <w:sz w:val="28"/>
          <w:szCs w:val="28"/>
          <w:lang w:eastAsia="en-US"/>
        </w:rPr>
        <w:t>внутренней системе оценки качества образования</w:t>
      </w:r>
      <w:r w:rsidRPr="00781AAB">
        <w:rPr>
          <w:b/>
          <w:sz w:val="28"/>
          <w:szCs w:val="28"/>
        </w:rPr>
        <w:br/>
      </w:r>
      <w:bookmarkEnd w:id="0"/>
      <w:r w:rsidRPr="00634CEA">
        <w:rPr>
          <w:b/>
          <w:sz w:val="28"/>
          <w:szCs w:val="28"/>
        </w:rPr>
        <w:t xml:space="preserve">в </w:t>
      </w:r>
      <w:r w:rsidRPr="00634CEA">
        <w:rPr>
          <w:b/>
          <w:bCs/>
          <w:sz w:val="28"/>
          <w:szCs w:val="28"/>
        </w:rPr>
        <w:t xml:space="preserve">государственном бюджетном профессиональном </w:t>
      </w:r>
    </w:p>
    <w:p w:rsidR="00DC70B8" w:rsidRPr="00634CEA" w:rsidRDefault="00DC70B8" w:rsidP="00DC7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34CEA">
        <w:rPr>
          <w:b/>
          <w:bCs/>
          <w:sz w:val="28"/>
          <w:szCs w:val="28"/>
        </w:rPr>
        <w:t xml:space="preserve">образовательном учреждении Ставропольского края </w:t>
      </w:r>
    </w:p>
    <w:p w:rsidR="00DC70B8" w:rsidRDefault="00DC70B8" w:rsidP="00DC70B8">
      <w:pPr>
        <w:pStyle w:val="Default"/>
        <w:spacing w:line="360" w:lineRule="auto"/>
        <w:jc w:val="center"/>
      </w:pPr>
      <w:r w:rsidRPr="00634CEA">
        <w:rPr>
          <w:b/>
          <w:bCs/>
          <w:sz w:val="28"/>
          <w:szCs w:val="28"/>
        </w:rPr>
        <w:t>«Кисловодский медицин</w:t>
      </w:r>
      <w:r>
        <w:rPr>
          <w:b/>
          <w:bCs/>
          <w:sz w:val="28"/>
          <w:szCs w:val="28"/>
        </w:rPr>
        <w:t>с</w:t>
      </w:r>
      <w:r w:rsidRPr="00634CEA">
        <w:rPr>
          <w:b/>
          <w:bCs/>
          <w:sz w:val="28"/>
          <w:szCs w:val="28"/>
        </w:rPr>
        <w:t>кий колледж»</w:t>
      </w:r>
    </w:p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Default="00DC70B8" w:rsidP="00DC70B8"/>
    <w:p w:rsidR="006D2286" w:rsidRDefault="006D2286" w:rsidP="00DC70B8"/>
    <w:p w:rsidR="006D2286" w:rsidRPr="00634CEA" w:rsidRDefault="006D2286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Pr="00634CEA" w:rsidRDefault="00DC70B8" w:rsidP="00DC70B8"/>
    <w:p w:rsidR="00DC70B8" w:rsidRDefault="00DC70B8" w:rsidP="00DC70B8">
      <w:pPr>
        <w:spacing w:before="243" w:line="324" w:lineRule="exact"/>
        <w:jc w:val="center"/>
        <w:rPr>
          <w:sz w:val="28"/>
          <w:szCs w:val="28"/>
        </w:rPr>
        <w:sectPr w:rsidR="00DC70B8">
          <w:pgSz w:w="11900" w:h="16840"/>
          <w:pgMar w:top="1127" w:right="739" w:bottom="1171" w:left="1718" w:header="0" w:footer="3" w:gutter="0"/>
          <w:cols w:space="720"/>
          <w:noEndnote/>
          <w:docGrid w:linePitch="360"/>
        </w:sectPr>
      </w:pPr>
      <w:r w:rsidRPr="00634CEA">
        <w:rPr>
          <w:sz w:val="28"/>
          <w:szCs w:val="28"/>
        </w:rPr>
        <w:t>г. Кисловодск, 2018г.</w:t>
      </w:r>
    </w:p>
    <w:p w:rsidR="003E69A7" w:rsidRDefault="003E69A7"/>
    <w:p w:rsidR="006D2286" w:rsidRPr="006D2286" w:rsidRDefault="006D2286" w:rsidP="006D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360" w:lineRule="auto"/>
        <w:jc w:val="both"/>
        <w:rPr>
          <w:b/>
          <w:sz w:val="28"/>
          <w:szCs w:val="28"/>
          <w:lang w:eastAsia="ru-RU"/>
        </w:rPr>
      </w:pPr>
      <w:r w:rsidRPr="006D2286">
        <w:rPr>
          <w:b/>
          <w:sz w:val="28"/>
          <w:szCs w:val="28"/>
          <w:lang w:eastAsia="ru-RU"/>
        </w:rPr>
        <w:t>Информационные данные</w:t>
      </w:r>
    </w:p>
    <w:p w:rsidR="006D2286" w:rsidRPr="006D2286" w:rsidRDefault="006D2286" w:rsidP="006D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D2286">
        <w:rPr>
          <w:sz w:val="28"/>
          <w:szCs w:val="28"/>
          <w:lang w:eastAsia="ru-RU"/>
        </w:rPr>
        <w:t xml:space="preserve">          1. РАЗРАБОТАНО: заместителем директора по УР Соловьевой Л.Е</w:t>
      </w:r>
    </w:p>
    <w:p w:rsidR="006D2286" w:rsidRPr="006D2286" w:rsidRDefault="006D2286" w:rsidP="006D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D2286">
        <w:rPr>
          <w:sz w:val="28"/>
          <w:szCs w:val="28"/>
          <w:lang w:eastAsia="ru-RU"/>
        </w:rPr>
        <w:t xml:space="preserve">          2. ВВЕДЕНО взамен версии от 09.01.2017 г. «Положения </w:t>
      </w:r>
      <w:r w:rsidR="00D83874" w:rsidRPr="00D83874">
        <w:rPr>
          <w:sz w:val="28"/>
          <w:szCs w:val="28"/>
          <w:lang w:eastAsia="ru-RU"/>
        </w:rPr>
        <w:t xml:space="preserve">о внутренней системе оценки качества образования </w:t>
      </w:r>
      <w:r w:rsidRPr="006D2286">
        <w:rPr>
          <w:sz w:val="28"/>
          <w:szCs w:val="28"/>
          <w:lang w:eastAsia="ru-RU"/>
        </w:rPr>
        <w:t>государственного бюджетного профессионального образовательного учреждения Ставропольского края «Кисловодский медицинский колледж»</w:t>
      </w:r>
    </w:p>
    <w:p w:rsidR="006D2286" w:rsidRPr="006D2286" w:rsidRDefault="006D2286" w:rsidP="006D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D2286">
        <w:rPr>
          <w:sz w:val="28"/>
          <w:szCs w:val="28"/>
          <w:lang w:eastAsia="ru-RU"/>
        </w:rPr>
        <w:t xml:space="preserve">       3. СРОК ПЕРЕСМОТРА – данное положение подлежит пересмотру в соответствии с изменениями законодательства РФ</w:t>
      </w:r>
    </w:p>
    <w:p w:rsidR="006D2286" w:rsidRPr="006D2286" w:rsidRDefault="006D2286" w:rsidP="006D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6D2286">
        <w:rPr>
          <w:sz w:val="28"/>
          <w:szCs w:val="28"/>
          <w:lang w:eastAsia="ru-RU"/>
        </w:rPr>
        <w:t xml:space="preserve">          4. Данное положение является интеллектуальной собственностью ГБПОУ СК «Кисловодский медицинский колледж» и не может быть полностью или частично воспроизведено, тиражировано и распространено в любом виде вне ГБПОУ СК «Кисловодский медицинский колледж» без разрешения руководства ГБПОУ СК «Кисловодский медицинский колледж».</w:t>
      </w:r>
    </w:p>
    <w:p w:rsidR="006D2286" w:rsidRPr="006D2286" w:rsidRDefault="006D2286" w:rsidP="006D2286">
      <w:pPr>
        <w:suppressAutoHyphens w:val="0"/>
        <w:spacing w:after="160" w:line="259" w:lineRule="auto"/>
        <w:rPr>
          <w:b/>
          <w:sz w:val="28"/>
          <w:szCs w:val="28"/>
          <w:lang w:eastAsia="ru-RU"/>
        </w:rPr>
      </w:pPr>
    </w:p>
    <w:p w:rsidR="006D2286" w:rsidRPr="006D2286" w:rsidRDefault="006D2286" w:rsidP="006D2286">
      <w:pPr>
        <w:suppressAutoHyphens w:val="0"/>
        <w:spacing w:after="160" w:line="259" w:lineRule="auto"/>
        <w:rPr>
          <w:b/>
          <w:sz w:val="28"/>
          <w:szCs w:val="28"/>
          <w:lang w:eastAsia="ru-RU"/>
        </w:rPr>
      </w:pPr>
      <w:r w:rsidRPr="006D2286">
        <w:rPr>
          <w:b/>
          <w:sz w:val="28"/>
          <w:szCs w:val="28"/>
          <w:lang w:eastAsia="ru-RU"/>
        </w:rPr>
        <w:br w:type="page"/>
      </w:r>
    </w:p>
    <w:p w:rsidR="006D2286" w:rsidRPr="006D2286" w:rsidRDefault="006D2286" w:rsidP="006D2286">
      <w:pPr>
        <w:shd w:val="clear" w:color="auto" w:fill="FFFFFF"/>
        <w:suppressAutoHyphens w:val="0"/>
        <w:spacing w:line="360" w:lineRule="auto"/>
        <w:ind w:left="-284"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6D2286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6D2286" w:rsidRPr="006D2286" w:rsidRDefault="006D2286" w:rsidP="006D2286">
      <w:pPr>
        <w:shd w:val="clear" w:color="auto" w:fill="FFFFFF"/>
        <w:suppressAutoHyphens w:val="0"/>
        <w:spacing w:line="360" w:lineRule="auto"/>
        <w:ind w:left="-284" w:firstLine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D2286" w:rsidRPr="006D2286" w:rsidRDefault="006D2286" w:rsidP="006D2286">
      <w:pPr>
        <w:tabs>
          <w:tab w:val="left" w:pos="2190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6D2286">
        <w:rPr>
          <w:sz w:val="28"/>
          <w:szCs w:val="28"/>
          <w:lang w:eastAsia="ru-RU"/>
        </w:rPr>
        <w:t>1. Общие положения</w:t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  <w:t>4</w:t>
      </w:r>
    </w:p>
    <w:p w:rsidR="006D2286" w:rsidRDefault="006D2286" w:rsidP="006D2286">
      <w:pPr>
        <w:shd w:val="clear" w:color="auto" w:fill="FFFFFF" w:themeFill="background1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6D2286">
        <w:rPr>
          <w:color w:val="000000"/>
          <w:sz w:val="28"/>
          <w:szCs w:val="28"/>
          <w:lang w:eastAsia="ru-RU"/>
        </w:rPr>
        <w:t xml:space="preserve">2. </w:t>
      </w:r>
      <w:r w:rsidRPr="006D2286">
        <w:rPr>
          <w:color w:val="000000"/>
          <w:sz w:val="28"/>
          <w:szCs w:val="28"/>
          <w:lang w:eastAsia="ru-RU"/>
        </w:rPr>
        <w:t>Основные цели, задачи и принципы системы оценки качества</w:t>
      </w:r>
    </w:p>
    <w:p w:rsidR="006D2286" w:rsidRPr="006D2286" w:rsidRDefault="006D2286" w:rsidP="006D2286">
      <w:pPr>
        <w:shd w:val="clear" w:color="auto" w:fill="FFFFFF" w:themeFill="background1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6D2286">
        <w:rPr>
          <w:color w:val="000000"/>
          <w:sz w:val="28"/>
          <w:szCs w:val="28"/>
          <w:lang w:eastAsia="ru-RU"/>
        </w:rPr>
        <w:t xml:space="preserve"> образования</w:t>
      </w:r>
      <w:r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5</w:t>
      </w:r>
    </w:p>
    <w:p w:rsidR="006D2286" w:rsidRDefault="006D2286" w:rsidP="006D2286">
      <w:pPr>
        <w:shd w:val="clear" w:color="auto" w:fill="FFFFFF" w:themeFill="background1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6D2286">
        <w:rPr>
          <w:color w:val="000000"/>
          <w:sz w:val="28"/>
          <w:szCs w:val="28"/>
          <w:lang w:eastAsia="ru-RU"/>
        </w:rPr>
        <w:t xml:space="preserve">Организационная и функциональная структура системы оценки </w:t>
      </w:r>
    </w:p>
    <w:p w:rsidR="006D2286" w:rsidRPr="006D2286" w:rsidRDefault="006D2286" w:rsidP="006D2286">
      <w:pPr>
        <w:shd w:val="clear" w:color="auto" w:fill="FFFFFF" w:themeFill="background1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6D2286">
        <w:rPr>
          <w:color w:val="000000"/>
          <w:sz w:val="28"/>
          <w:szCs w:val="28"/>
          <w:lang w:eastAsia="ru-RU"/>
        </w:rPr>
        <w:t>качества образования</w:t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 w:rsidRPr="006D2286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7</w:t>
      </w:r>
    </w:p>
    <w:p w:rsidR="006D2286" w:rsidRPr="006D2286" w:rsidRDefault="006D2286" w:rsidP="006D2286">
      <w:pPr>
        <w:tabs>
          <w:tab w:val="left" w:pos="0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6D2286">
        <w:rPr>
          <w:sz w:val="28"/>
          <w:szCs w:val="28"/>
          <w:lang w:eastAsia="ru-RU"/>
        </w:rPr>
        <w:t xml:space="preserve">4. </w:t>
      </w:r>
      <w:r w:rsidRPr="006D2286">
        <w:rPr>
          <w:sz w:val="28"/>
          <w:szCs w:val="28"/>
          <w:lang w:eastAsia="ru-RU"/>
        </w:rPr>
        <w:t>Реализация внутреннего мониторинга качества образования</w:t>
      </w:r>
      <w:r w:rsidRPr="006D2286">
        <w:rPr>
          <w:sz w:val="28"/>
          <w:szCs w:val="28"/>
          <w:lang w:eastAsia="ru-RU"/>
        </w:rPr>
        <w:tab/>
      </w:r>
      <w:r w:rsidRPr="006D2286">
        <w:rPr>
          <w:sz w:val="28"/>
          <w:szCs w:val="28"/>
          <w:lang w:eastAsia="ru-RU"/>
        </w:rPr>
        <w:tab/>
      </w:r>
      <w:r w:rsidR="00D83874">
        <w:rPr>
          <w:sz w:val="28"/>
          <w:szCs w:val="28"/>
          <w:lang w:eastAsia="ru-RU"/>
        </w:rPr>
        <w:t>9</w:t>
      </w:r>
    </w:p>
    <w:p w:rsidR="006D2286" w:rsidRPr="006D2286" w:rsidRDefault="006D2286" w:rsidP="006D2286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6D2286" w:rsidRPr="006D2286" w:rsidRDefault="006D2286" w:rsidP="006D2286">
      <w:pPr>
        <w:tabs>
          <w:tab w:val="left" w:pos="0"/>
        </w:tabs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6D2286" w:rsidRDefault="006D2286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51A9" w:rsidRPr="007F4070" w:rsidRDefault="0070252C" w:rsidP="006E51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6E51A9" w:rsidRPr="007F4070">
        <w:rPr>
          <w:b/>
          <w:sz w:val="28"/>
          <w:szCs w:val="28"/>
        </w:rPr>
        <w:t>Общие положения</w:t>
      </w:r>
    </w:p>
    <w:p w:rsidR="006E51A9" w:rsidRDefault="006E51A9" w:rsidP="006E51A9">
      <w:pPr>
        <w:jc w:val="both"/>
      </w:pPr>
    </w:p>
    <w:p w:rsidR="008909C6" w:rsidRDefault="008909C6" w:rsidP="00926FDB">
      <w:pPr>
        <w:pStyle w:val="20"/>
        <w:numPr>
          <w:ilvl w:val="1"/>
          <w:numId w:val="2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firstLine="567"/>
        <w:jc w:val="both"/>
      </w:pPr>
      <w:r>
        <w:t>Одним из перспективных направлений инновационной деятельности учреждений профессионального образования является создание системы контроля качества подго</w:t>
      </w:r>
      <w:r w:rsidR="00314EE8">
        <w:t>товки специалистов, оказывающей</w:t>
      </w:r>
      <w:r>
        <w:t xml:space="preserve"> непосредственное влияние на эффективность деятельности учреждения, то есть о системном мониторинге качества профессиональной подготовки в учреждении. Его результаты и являются одним из основных критериев оценки эффективности организации учебно-воспитательной работы в учреждении.</w:t>
      </w:r>
    </w:p>
    <w:p w:rsidR="006E51A9" w:rsidRDefault="006E51A9" w:rsidP="00146EF2">
      <w:pPr>
        <w:widowControl w:val="0"/>
        <w:numPr>
          <w:ilvl w:val="1"/>
          <w:numId w:val="2"/>
        </w:numPr>
        <w:tabs>
          <w:tab w:val="left" w:pos="540"/>
          <w:tab w:val="left" w:pos="1080"/>
        </w:tabs>
        <w:suppressAutoHyphens w:val="0"/>
        <w:ind w:left="0" w:firstLine="567"/>
        <w:jc w:val="both"/>
        <w:rPr>
          <w:sz w:val="28"/>
          <w:szCs w:val="28"/>
        </w:rPr>
      </w:pPr>
      <w:r w:rsidRPr="006E51A9">
        <w:rPr>
          <w:sz w:val="28"/>
          <w:szCs w:val="28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</w:t>
      </w:r>
      <w:r>
        <w:rPr>
          <w:sz w:val="28"/>
          <w:szCs w:val="28"/>
        </w:rPr>
        <w:t>колледже</w:t>
      </w:r>
      <w:r w:rsidRPr="006E51A9">
        <w:rPr>
          <w:sz w:val="28"/>
          <w:szCs w:val="28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6E51A9" w:rsidRPr="006E51A9" w:rsidRDefault="006E51A9" w:rsidP="00146EF2">
      <w:pPr>
        <w:widowControl w:val="0"/>
        <w:numPr>
          <w:ilvl w:val="1"/>
          <w:numId w:val="2"/>
        </w:numPr>
        <w:tabs>
          <w:tab w:val="left" w:pos="540"/>
          <w:tab w:val="left" w:pos="1080"/>
        </w:tabs>
        <w:suppressAutoHyphens w:val="0"/>
        <w:ind w:left="0" w:firstLine="567"/>
        <w:jc w:val="both"/>
        <w:rPr>
          <w:sz w:val="28"/>
          <w:szCs w:val="28"/>
        </w:rPr>
      </w:pPr>
      <w:r w:rsidRPr="006E51A9">
        <w:rPr>
          <w:sz w:val="28"/>
          <w:szCs w:val="28"/>
        </w:rPr>
        <w:t xml:space="preserve">Положение представляет собой нормативный документ, разработанный в соответствии с правовыми актами Российской Федерации, Уставом </w:t>
      </w:r>
      <w:r>
        <w:rPr>
          <w:sz w:val="28"/>
          <w:szCs w:val="28"/>
        </w:rPr>
        <w:t>колледжа</w:t>
      </w:r>
      <w:r w:rsidRPr="006E51A9">
        <w:rPr>
          <w:sz w:val="28"/>
          <w:szCs w:val="28"/>
        </w:rPr>
        <w:t xml:space="preserve"> и локальными актами, регламентирующими реализацию процедур контроля и оценки качества образования в </w:t>
      </w:r>
      <w:r>
        <w:rPr>
          <w:sz w:val="28"/>
          <w:szCs w:val="28"/>
        </w:rPr>
        <w:t>колледже</w:t>
      </w:r>
      <w:r w:rsidRPr="006E51A9">
        <w:rPr>
          <w:sz w:val="28"/>
          <w:szCs w:val="28"/>
        </w:rPr>
        <w:t xml:space="preserve">. </w:t>
      </w:r>
    </w:p>
    <w:p w:rsidR="006E51A9" w:rsidRPr="006E51A9" w:rsidRDefault="006E51A9" w:rsidP="00146EF2">
      <w:pPr>
        <w:widowControl w:val="0"/>
        <w:numPr>
          <w:ilvl w:val="1"/>
          <w:numId w:val="2"/>
        </w:numPr>
        <w:tabs>
          <w:tab w:val="left" w:pos="540"/>
          <w:tab w:val="left" w:pos="1080"/>
        </w:tabs>
        <w:suppressAutoHyphens w:val="0"/>
        <w:ind w:left="0" w:firstLine="567"/>
        <w:jc w:val="both"/>
        <w:rPr>
          <w:sz w:val="28"/>
          <w:szCs w:val="28"/>
        </w:rPr>
      </w:pPr>
      <w:r w:rsidRPr="006E51A9">
        <w:rPr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6E51A9" w:rsidRPr="006E51A9" w:rsidRDefault="006E51A9" w:rsidP="002334FE">
      <w:pPr>
        <w:numPr>
          <w:ilvl w:val="1"/>
          <w:numId w:val="2"/>
        </w:numPr>
        <w:tabs>
          <w:tab w:val="left" w:pos="540"/>
          <w:tab w:val="left" w:pos="1080"/>
        </w:tabs>
        <w:ind w:left="0" w:firstLine="567"/>
        <w:jc w:val="both"/>
        <w:rPr>
          <w:sz w:val="28"/>
          <w:szCs w:val="28"/>
        </w:rPr>
      </w:pPr>
      <w:r w:rsidRPr="006E51A9">
        <w:rPr>
          <w:sz w:val="28"/>
          <w:szCs w:val="28"/>
        </w:rPr>
        <w:t xml:space="preserve">Основными пользователями результатов системы оценки качества образования </w:t>
      </w:r>
      <w:r>
        <w:rPr>
          <w:sz w:val="28"/>
          <w:szCs w:val="28"/>
        </w:rPr>
        <w:t>колледже</w:t>
      </w:r>
      <w:r w:rsidRPr="006E51A9">
        <w:rPr>
          <w:sz w:val="28"/>
          <w:szCs w:val="28"/>
        </w:rPr>
        <w:t xml:space="preserve"> являются:</w:t>
      </w:r>
      <w:r w:rsidRPr="006E51A9">
        <w:rPr>
          <w:color w:val="2F4F4F"/>
          <w:sz w:val="28"/>
          <w:szCs w:val="28"/>
        </w:rPr>
        <w:t xml:space="preserve"> </w:t>
      </w:r>
      <w:r w:rsidRPr="001D7D53">
        <w:rPr>
          <w:sz w:val="28"/>
          <w:szCs w:val="28"/>
        </w:rPr>
        <w:t xml:space="preserve">педагогические работники, </w:t>
      </w:r>
      <w:r w:rsidRPr="006E51A9">
        <w:rPr>
          <w:sz w:val="28"/>
          <w:szCs w:val="28"/>
        </w:rPr>
        <w:t xml:space="preserve">обучающиеся и </w:t>
      </w:r>
      <w:r w:rsidRPr="001D7D53">
        <w:rPr>
          <w:sz w:val="28"/>
          <w:szCs w:val="28"/>
        </w:rPr>
        <w:t xml:space="preserve">их родители, педагогический совет, </w:t>
      </w:r>
      <w:r w:rsidRPr="006E51A9">
        <w:rPr>
          <w:sz w:val="28"/>
          <w:szCs w:val="28"/>
        </w:rPr>
        <w:t>экспертные комиссии при проведении процед</w:t>
      </w:r>
      <w:r>
        <w:rPr>
          <w:sz w:val="28"/>
          <w:szCs w:val="28"/>
        </w:rPr>
        <w:t>ур лицензирования, аккредитации, аттестации работников</w:t>
      </w:r>
      <w:r w:rsidRPr="006E51A9">
        <w:rPr>
          <w:sz w:val="28"/>
          <w:szCs w:val="28"/>
        </w:rPr>
        <w:t>.</w:t>
      </w:r>
    </w:p>
    <w:p w:rsidR="006E51A9" w:rsidRPr="006E51A9" w:rsidRDefault="006E51A9" w:rsidP="002334FE">
      <w:pPr>
        <w:numPr>
          <w:ilvl w:val="1"/>
          <w:numId w:val="2"/>
        </w:numPr>
        <w:tabs>
          <w:tab w:val="left" w:pos="540"/>
          <w:tab w:val="left" w:pos="1080"/>
        </w:tabs>
        <w:ind w:left="0" w:firstLine="567"/>
        <w:jc w:val="both"/>
        <w:rPr>
          <w:sz w:val="28"/>
          <w:szCs w:val="28"/>
        </w:rPr>
      </w:pPr>
      <w:r w:rsidRPr="006E51A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  <w:r w:rsidRPr="006E51A9">
        <w:rPr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E51A9" w:rsidRPr="00206EA9" w:rsidRDefault="006E51A9" w:rsidP="002334FE">
      <w:pPr>
        <w:numPr>
          <w:ilvl w:val="1"/>
          <w:numId w:val="2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6E51A9">
        <w:rPr>
          <w:sz w:val="28"/>
          <w:szCs w:val="28"/>
        </w:rPr>
        <w:t>Положение распространяется на деятельность</w:t>
      </w:r>
      <w:r>
        <w:rPr>
          <w:sz w:val="28"/>
          <w:szCs w:val="28"/>
        </w:rPr>
        <w:t xml:space="preserve"> всех педагогических работников</w:t>
      </w:r>
      <w:r w:rsidRPr="006E51A9">
        <w:rPr>
          <w:sz w:val="28"/>
          <w:szCs w:val="28"/>
        </w:rPr>
        <w:t xml:space="preserve">, осуществляющих профессиональную деятельность в соответствии с трудовыми договорами, </w:t>
      </w:r>
      <w:r w:rsidRPr="00206EA9">
        <w:rPr>
          <w:sz w:val="28"/>
          <w:szCs w:val="28"/>
        </w:rPr>
        <w:t>в том числе на педагогических работников, работающих по совместительству.</w:t>
      </w:r>
    </w:p>
    <w:p w:rsidR="006E51A9" w:rsidRPr="006E51A9" w:rsidRDefault="006E51A9" w:rsidP="002334FE">
      <w:pPr>
        <w:numPr>
          <w:ilvl w:val="1"/>
          <w:numId w:val="2"/>
        </w:numPr>
        <w:tabs>
          <w:tab w:val="left" w:pos="1080"/>
        </w:tabs>
        <w:ind w:left="0" w:firstLine="567"/>
        <w:jc w:val="both"/>
        <w:rPr>
          <w:i/>
          <w:sz w:val="28"/>
          <w:szCs w:val="28"/>
        </w:rPr>
      </w:pPr>
      <w:r w:rsidRPr="006E51A9">
        <w:rPr>
          <w:sz w:val="28"/>
          <w:szCs w:val="28"/>
        </w:rPr>
        <w:t>В настоящем Положении используются следующие термины:</w:t>
      </w:r>
    </w:p>
    <w:p w:rsidR="006E51A9" w:rsidRPr="006E51A9" w:rsidRDefault="006E51A9" w:rsidP="006E51A9">
      <w:pPr>
        <w:ind w:firstLine="540"/>
        <w:jc w:val="both"/>
        <w:rPr>
          <w:i/>
          <w:sz w:val="28"/>
          <w:szCs w:val="28"/>
        </w:rPr>
      </w:pPr>
      <w:r w:rsidRPr="006E51A9">
        <w:rPr>
          <w:i/>
          <w:sz w:val="28"/>
          <w:szCs w:val="28"/>
        </w:rPr>
        <w:t xml:space="preserve">Качество образования </w:t>
      </w:r>
      <w:r w:rsidRPr="006E51A9">
        <w:rPr>
          <w:sz w:val="28"/>
          <w:szCs w:val="28"/>
        </w:rPr>
        <w:t xml:space="preserve">– </w:t>
      </w:r>
      <w:r w:rsidR="00206EA9">
        <w:rPr>
          <w:sz w:val="28"/>
          <w:szCs w:val="28"/>
        </w:rPr>
        <w:t>комплексная</w:t>
      </w:r>
      <w:r w:rsidR="00206EA9" w:rsidRPr="006E51A9">
        <w:rPr>
          <w:sz w:val="28"/>
          <w:szCs w:val="28"/>
        </w:rPr>
        <w:t xml:space="preserve"> </w:t>
      </w:r>
      <w:r w:rsidRPr="006E51A9">
        <w:rPr>
          <w:sz w:val="28"/>
          <w:szCs w:val="28"/>
        </w:rPr>
        <w:t>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ФГОС и социальным запросам.</w:t>
      </w:r>
    </w:p>
    <w:p w:rsidR="006E51A9" w:rsidRPr="006E51A9" w:rsidRDefault="006E51A9" w:rsidP="006E51A9">
      <w:pPr>
        <w:autoSpaceDE w:val="0"/>
        <w:ind w:firstLine="540"/>
        <w:jc w:val="both"/>
        <w:rPr>
          <w:i/>
          <w:sz w:val="28"/>
          <w:szCs w:val="28"/>
        </w:rPr>
      </w:pPr>
      <w:r w:rsidRPr="006E51A9">
        <w:rPr>
          <w:i/>
          <w:sz w:val="28"/>
          <w:szCs w:val="28"/>
        </w:rPr>
        <w:t xml:space="preserve">Качество условий – </w:t>
      </w:r>
      <w:r w:rsidRPr="006E51A9">
        <w:rPr>
          <w:sz w:val="28"/>
          <w:szCs w:val="28"/>
        </w:rPr>
        <w:t>это выполнение санитарно-гигиенических норм органи</w:t>
      </w:r>
      <w:r w:rsidR="00206EA9">
        <w:rPr>
          <w:sz w:val="28"/>
          <w:szCs w:val="28"/>
        </w:rPr>
        <w:t>зации образовательного процесса, организация питания,</w:t>
      </w:r>
      <w:r w:rsidRPr="006E51A9">
        <w:rPr>
          <w:sz w:val="28"/>
          <w:szCs w:val="28"/>
        </w:rPr>
        <w:t xml:space="preserve"> реализация </w:t>
      </w:r>
      <w:r w:rsidRPr="006E51A9">
        <w:rPr>
          <w:sz w:val="28"/>
          <w:szCs w:val="28"/>
        </w:rPr>
        <w:lastRenderedPageBreak/>
        <w:t>мер по обеспечению безопасности обучающихся в организации образовательного процесса.</w:t>
      </w:r>
    </w:p>
    <w:p w:rsidR="006E51A9" w:rsidRPr="006E51A9" w:rsidRDefault="006E51A9" w:rsidP="006E51A9">
      <w:pPr>
        <w:ind w:firstLine="540"/>
        <w:jc w:val="both"/>
        <w:rPr>
          <w:i/>
          <w:sz w:val="28"/>
          <w:szCs w:val="28"/>
        </w:rPr>
      </w:pPr>
      <w:r w:rsidRPr="006E51A9">
        <w:rPr>
          <w:i/>
          <w:sz w:val="28"/>
          <w:szCs w:val="28"/>
        </w:rPr>
        <w:t xml:space="preserve">Федеральный Государственный образовательный стандарт </w:t>
      </w:r>
      <w:r w:rsidRPr="006E51A9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6C3F5F" w:rsidRPr="006C3F5F" w:rsidRDefault="006E51A9" w:rsidP="006C3F5F">
      <w:pPr>
        <w:pStyle w:val="12"/>
        <w:shd w:val="clear" w:color="auto" w:fill="auto"/>
        <w:spacing w:line="307" w:lineRule="exact"/>
        <w:ind w:left="40" w:right="40" w:firstLine="520"/>
        <w:jc w:val="both"/>
        <w:rPr>
          <w:sz w:val="28"/>
          <w:szCs w:val="28"/>
        </w:rPr>
      </w:pPr>
      <w:r w:rsidRPr="006C3F5F">
        <w:rPr>
          <w:i/>
          <w:sz w:val="28"/>
          <w:szCs w:val="28"/>
        </w:rPr>
        <w:t xml:space="preserve">Мониторинг </w:t>
      </w:r>
      <w:r w:rsidRPr="006C3F5F">
        <w:rPr>
          <w:sz w:val="28"/>
          <w:szCs w:val="28"/>
        </w:rPr>
        <w:t xml:space="preserve">в системе образования – </w:t>
      </w:r>
      <w:r w:rsidR="006C3F5F" w:rsidRPr="006C3F5F">
        <w:rPr>
          <w:rStyle w:val="1"/>
          <w:sz w:val="28"/>
          <w:szCs w:val="28"/>
        </w:rPr>
        <w:t>непрерывное</w:t>
      </w:r>
      <w:r w:rsidR="006C3F5F" w:rsidRPr="006C3F5F">
        <w:rPr>
          <w:sz w:val="28"/>
          <w:szCs w:val="28"/>
        </w:rPr>
        <w:t xml:space="preserve"> </w:t>
      </w:r>
      <w:r w:rsidRPr="006C3F5F">
        <w:rPr>
          <w:sz w:val="28"/>
          <w:szCs w:val="28"/>
        </w:rPr>
        <w:t xml:space="preserve">комплексное аналитическое отслеживание процессов, </w:t>
      </w:r>
      <w:r w:rsidR="006C3F5F" w:rsidRPr="006C3F5F">
        <w:rPr>
          <w:rStyle w:val="1"/>
          <w:sz w:val="28"/>
          <w:szCs w:val="28"/>
        </w:rPr>
        <w:t>определяющих количественно-качественные изменения основных</w:t>
      </w:r>
      <w:r w:rsidR="006C3F5F" w:rsidRPr="006C3F5F">
        <w:rPr>
          <w:rStyle w:val="9"/>
          <w:sz w:val="28"/>
          <w:szCs w:val="28"/>
        </w:rPr>
        <w:t xml:space="preserve"> </w:t>
      </w:r>
      <w:r w:rsidR="006C3F5F" w:rsidRPr="006C3F5F">
        <w:rPr>
          <w:rStyle w:val="1"/>
          <w:sz w:val="28"/>
          <w:szCs w:val="28"/>
        </w:rPr>
        <w:t>свойств качества образования в целях своевременного принятия обоснованных</w:t>
      </w:r>
      <w:r w:rsidR="006C3F5F" w:rsidRPr="006C3F5F">
        <w:rPr>
          <w:rStyle w:val="9"/>
          <w:sz w:val="28"/>
          <w:szCs w:val="28"/>
        </w:rPr>
        <w:t xml:space="preserve"> </w:t>
      </w:r>
      <w:r w:rsidR="006C3F5F" w:rsidRPr="006C3F5F">
        <w:rPr>
          <w:rStyle w:val="1"/>
          <w:sz w:val="28"/>
          <w:szCs w:val="28"/>
        </w:rPr>
        <w:t>управленческих решений по коррекции образовательного процесса и созданных</w:t>
      </w:r>
      <w:r w:rsidR="006C3F5F" w:rsidRPr="006C3F5F">
        <w:rPr>
          <w:rStyle w:val="9"/>
          <w:sz w:val="28"/>
          <w:szCs w:val="28"/>
        </w:rPr>
        <w:t xml:space="preserve"> </w:t>
      </w:r>
      <w:r w:rsidR="006C3F5F" w:rsidRPr="006C3F5F">
        <w:rPr>
          <w:rStyle w:val="1"/>
          <w:sz w:val="28"/>
          <w:szCs w:val="28"/>
        </w:rPr>
        <w:t>для него условий на основе анализа собранной информации и педагогического</w:t>
      </w:r>
      <w:r w:rsidR="006C3F5F" w:rsidRPr="006C3F5F">
        <w:rPr>
          <w:rStyle w:val="9"/>
          <w:sz w:val="28"/>
          <w:szCs w:val="28"/>
        </w:rPr>
        <w:t xml:space="preserve"> </w:t>
      </w:r>
      <w:r w:rsidR="006C3F5F" w:rsidRPr="006C3F5F">
        <w:rPr>
          <w:rStyle w:val="1"/>
          <w:sz w:val="28"/>
          <w:szCs w:val="28"/>
        </w:rPr>
        <w:t>прогноза.</w:t>
      </w:r>
    </w:p>
    <w:p w:rsidR="006E51A9" w:rsidRPr="006E51A9" w:rsidRDefault="006E51A9" w:rsidP="006E51A9">
      <w:pPr>
        <w:ind w:firstLine="540"/>
        <w:jc w:val="both"/>
        <w:rPr>
          <w:i/>
          <w:sz w:val="28"/>
          <w:szCs w:val="28"/>
        </w:rPr>
      </w:pPr>
      <w:r w:rsidRPr="006E51A9">
        <w:rPr>
          <w:i/>
          <w:sz w:val="28"/>
          <w:szCs w:val="28"/>
        </w:rPr>
        <w:t xml:space="preserve">Экспертиза </w:t>
      </w:r>
      <w:r w:rsidRPr="006E51A9">
        <w:rPr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6E51A9" w:rsidRPr="006E51A9" w:rsidRDefault="006E51A9" w:rsidP="006E51A9">
      <w:pPr>
        <w:ind w:firstLine="540"/>
        <w:jc w:val="both"/>
        <w:rPr>
          <w:b/>
          <w:sz w:val="28"/>
          <w:szCs w:val="28"/>
        </w:rPr>
      </w:pPr>
      <w:r w:rsidRPr="006E51A9">
        <w:rPr>
          <w:i/>
          <w:sz w:val="28"/>
          <w:szCs w:val="28"/>
        </w:rPr>
        <w:t xml:space="preserve">Измерение </w:t>
      </w:r>
      <w:r w:rsidRPr="006E51A9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 с помощью КИМов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6E51A9" w:rsidRPr="004D75F4" w:rsidRDefault="00CF4779" w:rsidP="006E51A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E51A9" w:rsidRPr="004D75F4">
        <w:rPr>
          <w:sz w:val="28"/>
          <w:szCs w:val="28"/>
        </w:rPr>
        <w:t>. Оценка качества образования осуществляется посредством:</w:t>
      </w:r>
    </w:p>
    <w:p w:rsidR="006E51A9" w:rsidRPr="004D75F4" w:rsidRDefault="001D7D53" w:rsidP="006E51A9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внутренних проверок</w:t>
      </w:r>
      <w:r w:rsidR="00336D7E">
        <w:rPr>
          <w:sz w:val="28"/>
          <w:szCs w:val="28"/>
        </w:rPr>
        <w:t xml:space="preserve"> структурных подразделений колледжа</w:t>
      </w:r>
      <w:r w:rsidR="006E51A9" w:rsidRPr="004D75F4">
        <w:rPr>
          <w:sz w:val="28"/>
          <w:szCs w:val="28"/>
        </w:rPr>
        <w:t>;</w:t>
      </w:r>
    </w:p>
    <w:p w:rsidR="006E51A9" w:rsidRPr="004D75F4" w:rsidRDefault="006E51A9" w:rsidP="006E51A9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D75F4">
        <w:rPr>
          <w:sz w:val="28"/>
          <w:szCs w:val="28"/>
        </w:rPr>
        <w:t>общественной экспертизы качества образования;</w:t>
      </w:r>
    </w:p>
    <w:p w:rsidR="006E51A9" w:rsidRPr="004D75F4" w:rsidRDefault="006E51A9" w:rsidP="006E51A9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 w:rsidRPr="004D75F4">
        <w:rPr>
          <w:sz w:val="28"/>
          <w:szCs w:val="28"/>
        </w:rPr>
        <w:t>лицензирования;</w:t>
      </w:r>
    </w:p>
    <w:p w:rsidR="006E51A9" w:rsidRPr="004D75F4" w:rsidRDefault="006E51A9" w:rsidP="006E51A9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 w:rsidRPr="004D75F4">
        <w:rPr>
          <w:sz w:val="28"/>
          <w:szCs w:val="28"/>
        </w:rPr>
        <w:t>государственной аккредитации;</w:t>
      </w:r>
    </w:p>
    <w:p w:rsidR="006E51A9" w:rsidRPr="004D75F4" w:rsidRDefault="006E51A9" w:rsidP="006E51A9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 w:rsidRPr="004D75F4">
        <w:rPr>
          <w:sz w:val="28"/>
          <w:szCs w:val="28"/>
        </w:rPr>
        <w:t>государственной (итоговой) аттестации выпускников;</w:t>
      </w:r>
    </w:p>
    <w:p w:rsidR="00336D7E" w:rsidRDefault="006E51A9" w:rsidP="006E51A9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 w:rsidRPr="004D75F4">
        <w:rPr>
          <w:sz w:val="28"/>
          <w:szCs w:val="28"/>
        </w:rPr>
        <w:t>мониторинга качества образования</w:t>
      </w:r>
    </w:p>
    <w:p w:rsidR="00336D7E" w:rsidRDefault="00336D7E" w:rsidP="006E51A9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самообследования;</w:t>
      </w:r>
    </w:p>
    <w:p w:rsidR="006E51A9" w:rsidRPr="00336D7E" w:rsidRDefault="00336D7E" w:rsidP="00336D7E">
      <w:pPr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336D7E">
        <w:rPr>
          <w:sz w:val="28"/>
          <w:szCs w:val="28"/>
        </w:rPr>
        <w:t>участия в городских, краевых, региональных проектах, определяющих качество образования в средних профессиональных учебных заведениях</w:t>
      </w:r>
      <w:r w:rsidR="006E51A9" w:rsidRPr="00336D7E">
        <w:rPr>
          <w:sz w:val="28"/>
          <w:szCs w:val="28"/>
        </w:rPr>
        <w:t>.</w:t>
      </w:r>
    </w:p>
    <w:p w:rsidR="006E51A9" w:rsidRPr="006E51A9" w:rsidRDefault="00CF4779" w:rsidP="006E5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E51A9" w:rsidRPr="004D75F4">
        <w:rPr>
          <w:sz w:val="28"/>
          <w:szCs w:val="28"/>
        </w:rPr>
        <w:t>.</w:t>
      </w:r>
      <w:r w:rsidR="006E51A9" w:rsidRPr="006E51A9">
        <w:rPr>
          <w:sz w:val="28"/>
          <w:szCs w:val="28"/>
        </w:rPr>
        <w:t xml:space="preserve"> В качестве </w:t>
      </w:r>
      <w:r w:rsidR="008557F8" w:rsidRPr="006E51A9">
        <w:rPr>
          <w:sz w:val="28"/>
          <w:szCs w:val="28"/>
        </w:rPr>
        <w:t>источников данных</w:t>
      </w:r>
      <w:r w:rsidR="006E51A9" w:rsidRPr="006E51A9">
        <w:rPr>
          <w:sz w:val="28"/>
          <w:szCs w:val="28"/>
        </w:rPr>
        <w:t xml:space="preserve"> для оценки качества образования используются:</w:t>
      </w:r>
    </w:p>
    <w:p w:rsidR="006E51A9" w:rsidRPr="006E51A9" w:rsidRDefault="006E51A9" w:rsidP="006E51A9">
      <w:pPr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E51A9">
        <w:rPr>
          <w:sz w:val="28"/>
          <w:szCs w:val="28"/>
        </w:rPr>
        <w:t>образовательная статистика;</w:t>
      </w:r>
    </w:p>
    <w:p w:rsidR="006E51A9" w:rsidRPr="006E51A9" w:rsidRDefault="006E51A9" w:rsidP="006E51A9">
      <w:pPr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E51A9">
        <w:rPr>
          <w:sz w:val="28"/>
          <w:szCs w:val="28"/>
        </w:rPr>
        <w:t>промежуточная и итоговая аттестация;</w:t>
      </w:r>
    </w:p>
    <w:p w:rsidR="006E51A9" w:rsidRPr="006E51A9" w:rsidRDefault="006E51A9" w:rsidP="006E51A9">
      <w:pPr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E51A9">
        <w:rPr>
          <w:sz w:val="28"/>
          <w:szCs w:val="28"/>
        </w:rPr>
        <w:t>мониторинговые исследования;</w:t>
      </w:r>
    </w:p>
    <w:p w:rsidR="006E51A9" w:rsidRPr="006E51A9" w:rsidRDefault="006E51A9" w:rsidP="006E51A9">
      <w:pPr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E51A9">
        <w:rPr>
          <w:sz w:val="28"/>
          <w:szCs w:val="28"/>
        </w:rPr>
        <w:t>социологические опросы;</w:t>
      </w:r>
    </w:p>
    <w:p w:rsidR="006E51A9" w:rsidRPr="006E51A9" w:rsidRDefault="006E51A9" w:rsidP="006E51A9">
      <w:pPr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E51A9">
        <w:rPr>
          <w:sz w:val="28"/>
          <w:szCs w:val="28"/>
        </w:rPr>
        <w:t>отчеты работников</w:t>
      </w:r>
      <w:r w:rsidR="008557F8">
        <w:rPr>
          <w:sz w:val="28"/>
          <w:szCs w:val="28"/>
        </w:rPr>
        <w:t xml:space="preserve"> колледжа</w:t>
      </w:r>
      <w:r w:rsidRPr="006E51A9">
        <w:rPr>
          <w:sz w:val="28"/>
          <w:szCs w:val="28"/>
        </w:rPr>
        <w:t>;</w:t>
      </w:r>
    </w:p>
    <w:p w:rsidR="006E51A9" w:rsidRDefault="006E51A9" w:rsidP="006E51A9">
      <w:pPr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E51A9">
        <w:rPr>
          <w:sz w:val="28"/>
          <w:szCs w:val="28"/>
        </w:rPr>
        <w:t>посещение уроков и внеклассных мероприятий.</w:t>
      </w:r>
    </w:p>
    <w:p w:rsidR="006A0FCB" w:rsidRDefault="006A0FCB" w:rsidP="006A0FCB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6A0FCB" w:rsidRPr="0070252C" w:rsidRDefault="006A0FCB" w:rsidP="0070252C">
      <w:pPr>
        <w:pStyle w:val="a3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70252C">
        <w:rPr>
          <w:b/>
          <w:sz w:val="28"/>
          <w:szCs w:val="28"/>
        </w:rPr>
        <w:t>Основные цели, задачи и принципы системы оценки качества образования</w:t>
      </w:r>
    </w:p>
    <w:p w:rsidR="006A0FCB" w:rsidRPr="006A0FCB" w:rsidRDefault="006A0FCB" w:rsidP="006A0FCB">
      <w:pPr>
        <w:rPr>
          <w:sz w:val="28"/>
          <w:szCs w:val="28"/>
        </w:rPr>
      </w:pPr>
    </w:p>
    <w:p w:rsidR="006A14F3" w:rsidRDefault="006A0FCB" w:rsidP="00CF4779">
      <w:pPr>
        <w:pStyle w:val="20"/>
        <w:shd w:val="clear" w:color="auto" w:fill="auto"/>
        <w:spacing w:after="0" w:line="240" w:lineRule="auto"/>
        <w:ind w:firstLine="743"/>
        <w:jc w:val="both"/>
      </w:pPr>
      <w:r w:rsidRPr="00F6705B">
        <w:t>2.1.</w:t>
      </w:r>
      <w:r w:rsidRPr="006A0FCB">
        <w:t xml:space="preserve"> </w:t>
      </w:r>
      <w:r w:rsidR="006A14F3">
        <w:t xml:space="preserve">Под мониторингом качества профессиональной подготовки в ГБПОУ СК «Кисловодский медицинский колледж» понимают комплексную </w:t>
      </w:r>
      <w:r w:rsidR="006A14F3">
        <w:lastRenderedPageBreak/>
        <w:t>систему наблюдений за состоянием и изменениями в образовательном процессе, оценки и прогнозирования деятельности на результаты, соответствующие качественной профессиональной подготовке специалистов.</w:t>
      </w:r>
    </w:p>
    <w:p w:rsidR="006A14F3" w:rsidRDefault="006A14F3" w:rsidP="00CF4779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Создание системы управления качеством </w:t>
      </w:r>
      <w:r w:rsidRPr="006A14F3">
        <w:rPr>
          <w:rStyle w:val="21"/>
          <w:b w:val="0"/>
        </w:rPr>
        <w:t>с целью</w:t>
      </w:r>
      <w:r>
        <w:rPr>
          <w:rStyle w:val="21"/>
        </w:rPr>
        <w:t xml:space="preserve"> </w:t>
      </w:r>
      <w:r>
        <w:t>получения полной объективной информации об уровне сформированности профессиональных знаний, умений и навыков, обучающ</w:t>
      </w:r>
      <w:r w:rsidR="00F35735">
        <w:t>ихся и оказания непосредственного влияния</w:t>
      </w:r>
      <w:r>
        <w:t xml:space="preserve"> на эффективность </w:t>
      </w:r>
      <w:r w:rsidR="00DF55C5">
        <w:t>деятельности учреждения,</w:t>
      </w:r>
      <w:r w:rsidR="00336D7E">
        <w:t xml:space="preserve"> ставит перед собой следующие цели:</w:t>
      </w:r>
    </w:p>
    <w:p w:rsidR="006A0FCB" w:rsidRPr="006A0FCB" w:rsidRDefault="006A0FCB" w:rsidP="00CF4779">
      <w:pPr>
        <w:numPr>
          <w:ilvl w:val="0"/>
          <w:numId w:val="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color w:val="000000"/>
          <w:sz w:val="28"/>
          <w:szCs w:val="28"/>
        </w:rPr>
        <w:t>формирование</w:t>
      </w:r>
      <w:r w:rsidRPr="006A0FCB">
        <w:rPr>
          <w:sz w:val="28"/>
          <w:szCs w:val="28"/>
        </w:rPr>
        <w:t xml:space="preserve"> единой системы </w:t>
      </w:r>
      <w:r>
        <w:rPr>
          <w:sz w:val="28"/>
          <w:szCs w:val="28"/>
        </w:rPr>
        <w:t>проверки</w:t>
      </w:r>
      <w:r w:rsidRPr="006A0FCB">
        <w:rPr>
          <w:sz w:val="28"/>
          <w:szCs w:val="28"/>
        </w:rPr>
        <w:t xml:space="preserve"> и контроля состояния образования,</w:t>
      </w:r>
      <w:r w:rsidRPr="006A0FCB">
        <w:rPr>
          <w:color w:val="000000"/>
          <w:sz w:val="28"/>
          <w:szCs w:val="28"/>
        </w:rPr>
        <w:t xml:space="preserve"> определение факторов и своевременное выявление изменений, влияющих на качество образования</w:t>
      </w:r>
      <w:r w:rsidRPr="006A0FCB">
        <w:rPr>
          <w:sz w:val="28"/>
          <w:szCs w:val="28"/>
        </w:rPr>
        <w:t>;</w:t>
      </w:r>
    </w:p>
    <w:p w:rsidR="006A0FCB" w:rsidRPr="006A0FCB" w:rsidRDefault="006A0FCB" w:rsidP="006A0FCB">
      <w:pPr>
        <w:numPr>
          <w:ilvl w:val="0"/>
          <w:numId w:val="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1D7D53">
        <w:rPr>
          <w:color w:val="FF0000"/>
          <w:sz w:val="28"/>
          <w:szCs w:val="28"/>
        </w:rPr>
        <w:t>получение</w:t>
      </w:r>
      <w:r w:rsidRPr="006A0FCB">
        <w:rPr>
          <w:sz w:val="28"/>
          <w:szCs w:val="28"/>
        </w:rPr>
        <w:t xml:space="preserve"> объективной информации о функционировании и развитии сис</w:t>
      </w:r>
      <w:r>
        <w:rPr>
          <w:sz w:val="28"/>
          <w:szCs w:val="28"/>
        </w:rPr>
        <w:t>темы образования</w:t>
      </w:r>
      <w:r w:rsidRPr="006A0FCB">
        <w:rPr>
          <w:sz w:val="28"/>
          <w:szCs w:val="28"/>
        </w:rPr>
        <w:t xml:space="preserve">, </w:t>
      </w:r>
      <w:r w:rsidRPr="006A0FCB">
        <w:rPr>
          <w:color w:val="000000"/>
          <w:sz w:val="28"/>
          <w:szCs w:val="28"/>
        </w:rPr>
        <w:t>тенденциях е</w:t>
      </w:r>
      <w:r>
        <w:rPr>
          <w:color w:val="000000"/>
          <w:sz w:val="28"/>
          <w:szCs w:val="28"/>
        </w:rPr>
        <w:t>е</w:t>
      </w:r>
      <w:r w:rsidRPr="006A0FCB">
        <w:rPr>
          <w:color w:val="000000"/>
          <w:sz w:val="28"/>
          <w:szCs w:val="28"/>
        </w:rPr>
        <w:t xml:space="preserve"> изменения и причинах, влияющих на </w:t>
      </w:r>
      <w:r>
        <w:rPr>
          <w:color w:val="000000"/>
          <w:sz w:val="28"/>
          <w:szCs w:val="28"/>
        </w:rPr>
        <w:t>ее</w:t>
      </w:r>
      <w:r w:rsidRPr="006A0FCB">
        <w:rPr>
          <w:color w:val="000000"/>
          <w:sz w:val="28"/>
          <w:szCs w:val="28"/>
        </w:rPr>
        <w:t xml:space="preserve"> уровень</w:t>
      </w:r>
      <w:r w:rsidRPr="006A0FCB">
        <w:rPr>
          <w:sz w:val="28"/>
          <w:szCs w:val="28"/>
        </w:rPr>
        <w:t>;</w:t>
      </w:r>
    </w:p>
    <w:p w:rsidR="006A0FCB" w:rsidRPr="006A0FCB" w:rsidRDefault="00336D7E" w:rsidP="0070252C">
      <w:pPr>
        <w:numPr>
          <w:ilvl w:val="0"/>
          <w:numId w:val="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6A0FCB" w:rsidRPr="006A0FCB">
        <w:rPr>
          <w:sz w:val="28"/>
          <w:szCs w:val="28"/>
        </w:rPr>
        <w:t xml:space="preserve"> всем участникам образовательного процесса и общественности достоверной информации о качестве образования;</w:t>
      </w:r>
    </w:p>
    <w:p w:rsidR="006A0FCB" w:rsidRPr="006A0FCB" w:rsidRDefault="006A0FCB" w:rsidP="0070252C">
      <w:pPr>
        <w:numPr>
          <w:ilvl w:val="0"/>
          <w:numId w:val="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>принятие обоснованных и своевременных управленческих решений</w:t>
      </w:r>
      <w:r w:rsidRPr="006A0FCB">
        <w:rPr>
          <w:color w:val="000000"/>
          <w:sz w:val="28"/>
          <w:szCs w:val="28"/>
        </w:rPr>
        <w:t xml:space="preserve"> по совершенствованию образования и</w:t>
      </w:r>
      <w:r>
        <w:rPr>
          <w:sz w:val="28"/>
          <w:szCs w:val="28"/>
        </w:rPr>
        <w:t xml:space="preserve"> повышению</w:t>
      </w:r>
      <w:r w:rsidRPr="006A0FCB">
        <w:rPr>
          <w:sz w:val="28"/>
          <w:szCs w:val="28"/>
        </w:rPr>
        <w:t xml:space="preserve"> уровня образовательных услуг при принятии таких решений</w:t>
      </w:r>
      <w:r w:rsidRPr="006A0FCB">
        <w:rPr>
          <w:color w:val="000000"/>
          <w:sz w:val="28"/>
          <w:szCs w:val="28"/>
        </w:rPr>
        <w:t>;</w:t>
      </w:r>
    </w:p>
    <w:p w:rsidR="006A0FCB" w:rsidRPr="006A0FCB" w:rsidRDefault="006A0FCB" w:rsidP="0070252C">
      <w:pPr>
        <w:numPr>
          <w:ilvl w:val="0"/>
          <w:numId w:val="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 xml:space="preserve">прогнозирование развития образовательной системы </w:t>
      </w:r>
      <w:r>
        <w:rPr>
          <w:sz w:val="28"/>
          <w:szCs w:val="28"/>
        </w:rPr>
        <w:t>колледжа</w:t>
      </w:r>
      <w:r w:rsidRPr="006A0FCB">
        <w:rPr>
          <w:sz w:val="28"/>
          <w:szCs w:val="28"/>
        </w:rPr>
        <w:t>.</w:t>
      </w:r>
    </w:p>
    <w:p w:rsidR="006A0FCB" w:rsidRDefault="006A0FCB" w:rsidP="0070252C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>Задачами построения системы оценки качества образования являются:</w:t>
      </w:r>
    </w:p>
    <w:p w:rsidR="00D05A04" w:rsidRPr="00C04F16" w:rsidRDefault="00D05A04" w:rsidP="0070252C">
      <w:pPr>
        <w:pStyle w:val="a3"/>
        <w:numPr>
          <w:ilvl w:val="0"/>
          <w:numId w:val="10"/>
        </w:numPr>
        <w:tabs>
          <w:tab w:val="left" w:pos="0"/>
          <w:tab w:val="left" w:pos="540"/>
        </w:tabs>
        <w:ind w:left="322"/>
        <w:jc w:val="both"/>
        <w:rPr>
          <w:sz w:val="28"/>
          <w:szCs w:val="28"/>
        </w:rPr>
      </w:pPr>
      <w:r w:rsidRPr="00C04F16">
        <w:rPr>
          <w:sz w:val="28"/>
          <w:szCs w:val="28"/>
        </w:rPr>
        <w:t>формирование единого понимания критериев качества образования и подходов к его измерению;</w:t>
      </w:r>
    </w:p>
    <w:p w:rsidR="00D05A04" w:rsidRPr="00C04F16" w:rsidRDefault="00D05A04" w:rsidP="0070252C">
      <w:pPr>
        <w:pStyle w:val="a3"/>
        <w:numPr>
          <w:ilvl w:val="0"/>
          <w:numId w:val="10"/>
        </w:numPr>
        <w:tabs>
          <w:tab w:val="left" w:pos="0"/>
          <w:tab w:val="left" w:pos="540"/>
        </w:tabs>
        <w:ind w:left="322"/>
        <w:jc w:val="both"/>
        <w:rPr>
          <w:sz w:val="28"/>
          <w:szCs w:val="28"/>
        </w:rPr>
      </w:pPr>
      <w:r w:rsidRPr="00C04F16">
        <w:rPr>
          <w:sz w:val="28"/>
          <w:szCs w:val="28"/>
        </w:rPr>
        <w:t>формирование системы аналитических показателей, позволяющих эффективно реализовывать основные цели оценки качества образования;</w:t>
      </w:r>
    </w:p>
    <w:p w:rsidR="00D05A04" w:rsidRPr="00C04F16" w:rsidRDefault="00D05A04" w:rsidP="0070252C">
      <w:pPr>
        <w:pStyle w:val="a3"/>
        <w:numPr>
          <w:ilvl w:val="0"/>
          <w:numId w:val="10"/>
        </w:numPr>
        <w:tabs>
          <w:tab w:val="left" w:pos="0"/>
          <w:tab w:val="left" w:pos="540"/>
        </w:tabs>
        <w:ind w:left="322"/>
        <w:jc w:val="both"/>
        <w:rPr>
          <w:sz w:val="28"/>
          <w:szCs w:val="28"/>
        </w:rPr>
      </w:pPr>
      <w:r w:rsidRPr="00C04F16">
        <w:rPr>
          <w:sz w:val="28"/>
          <w:szCs w:val="28"/>
        </w:rPr>
        <w:t>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D05A04" w:rsidRDefault="00D05A04" w:rsidP="0070252C">
      <w:pPr>
        <w:pStyle w:val="20"/>
        <w:numPr>
          <w:ilvl w:val="0"/>
          <w:numId w:val="10"/>
        </w:numPr>
        <w:shd w:val="clear" w:color="auto" w:fill="auto"/>
        <w:tabs>
          <w:tab w:val="left" w:pos="1009"/>
        </w:tabs>
        <w:spacing w:after="0" w:line="240" w:lineRule="auto"/>
        <w:ind w:left="322"/>
        <w:jc w:val="both"/>
      </w:pPr>
      <w:r>
        <w:t>определение состояния сформированности ключевых и профессиональных компетенций;</w:t>
      </w:r>
    </w:p>
    <w:p w:rsidR="00D05A04" w:rsidRDefault="00D05A04" w:rsidP="0070252C">
      <w:pPr>
        <w:pStyle w:val="20"/>
        <w:numPr>
          <w:ilvl w:val="0"/>
          <w:numId w:val="10"/>
        </w:numPr>
        <w:shd w:val="clear" w:color="auto" w:fill="auto"/>
        <w:tabs>
          <w:tab w:val="left" w:pos="1016"/>
        </w:tabs>
        <w:spacing w:after="0" w:line="240" w:lineRule="auto"/>
        <w:ind w:left="322"/>
        <w:jc w:val="both"/>
      </w:pPr>
      <w:r>
        <w:t>выявление тенденций в изменении требований к качеству подготовки специалистов;</w:t>
      </w:r>
    </w:p>
    <w:p w:rsidR="00D05A04" w:rsidRPr="006A0FCB" w:rsidRDefault="00D05A04" w:rsidP="0070252C">
      <w:pPr>
        <w:pStyle w:val="20"/>
        <w:numPr>
          <w:ilvl w:val="0"/>
          <w:numId w:val="10"/>
        </w:numPr>
        <w:shd w:val="clear" w:color="auto" w:fill="auto"/>
        <w:tabs>
          <w:tab w:val="left" w:pos="1054"/>
        </w:tabs>
        <w:spacing w:after="0" w:line="240" w:lineRule="auto"/>
        <w:ind w:left="322"/>
        <w:jc w:val="both"/>
      </w:pPr>
      <w:r>
        <w:t>создание механизмов</w:t>
      </w:r>
      <w:r w:rsidR="001D7D53">
        <w:t xml:space="preserve"> повышения качества образования;</w:t>
      </w:r>
    </w:p>
    <w:p w:rsidR="006A0FCB" w:rsidRPr="006A0FCB" w:rsidRDefault="006A0FCB" w:rsidP="0070252C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 xml:space="preserve">изучение и самооценка состояния развития и эффективности деятельности </w:t>
      </w:r>
      <w:r w:rsidR="009A3FFC">
        <w:rPr>
          <w:sz w:val="28"/>
          <w:szCs w:val="28"/>
        </w:rPr>
        <w:t>колледжа</w:t>
      </w:r>
      <w:r w:rsidRPr="006A0FCB">
        <w:rPr>
          <w:sz w:val="28"/>
          <w:szCs w:val="28"/>
        </w:rPr>
        <w:t>;</w:t>
      </w:r>
    </w:p>
    <w:p w:rsidR="006A0FCB" w:rsidRPr="006A0FCB" w:rsidRDefault="006A0FCB" w:rsidP="006A0FCB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A0FCB" w:rsidRPr="006A0FCB" w:rsidRDefault="006A0FCB" w:rsidP="006A0FCB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 xml:space="preserve">оценка уровня </w:t>
      </w:r>
      <w:r w:rsidR="009A3FFC" w:rsidRPr="006A0FCB">
        <w:rPr>
          <w:sz w:val="28"/>
          <w:szCs w:val="28"/>
        </w:rPr>
        <w:t>индивидуальных образовательных достижений,</w:t>
      </w:r>
      <w:r w:rsidRPr="006A0FCB">
        <w:rPr>
          <w:sz w:val="28"/>
          <w:szCs w:val="28"/>
        </w:rPr>
        <w:t xml:space="preserve"> обучающихся;</w:t>
      </w:r>
    </w:p>
    <w:p w:rsidR="006A0FCB" w:rsidRPr="006A0FCB" w:rsidRDefault="006A0FCB" w:rsidP="006A0FCB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>выявление факторов, влияющих на качество образования;</w:t>
      </w:r>
    </w:p>
    <w:p w:rsidR="00546959" w:rsidRDefault="006A0FCB" w:rsidP="006A0FCB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качества образования;</w:t>
      </w:r>
    </w:p>
    <w:p w:rsidR="006A0FCB" w:rsidRPr="006A0FCB" w:rsidRDefault="006A0FCB" w:rsidP="006A0FCB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lastRenderedPageBreak/>
        <w:t xml:space="preserve"> определение направлений повышения квалификации педагогических работников по вопросам, касающимся требований к аттестации </w:t>
      </w:r>
      <w:r w:rsidR="00F7439C">
        <w:rPr>
          <w:sz w:val="28"/>
          <w:szCs w:val="28"/>
        </w:rPr>
        <w:t>преподавателей</w:t>
      </w:r>
      <w:r w:rsidRPr="006A0FCB">
        <w:rPr>
          <w:sz w:val="28"/>
          <w:szCs w:val="28"/>
        </w:rPr>
        <w:t xml:space="preserve">, индивидуальным достижениям обучающихся; </w:t>
      </w:r>
    </w:p>
    <w:p w:rsidR="006A0FCB" w:rsidRPr="006A0FCB" w:rsidRDefault="006A0FCB" w:rsidP="006A0FCB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 xml:space="preserve">определение рейтинга и стимулирующих доплат </w:t>
      </w:r>
      <w:r w:rsidR="00F7439C">
        <w:rPr>
          <w:sz w:val="28"/>
          <w:szCs w:val="28"/>
        </w:rPr>
        <w:t>преподавателям</w:t>
      </w:r>
      <w:r w:rsidRPr="006A0FCB">
        <w:rPr>
          <w:sz w:val="28"/>
          <w:szCs w:val="28"/>
        </w:rPr>
        <w:t>;</w:t>
      </w:r>
    </w:p>
    <w:p w:rsidR="00DF55C5" w:rsidRPr="00DF55C5" w:rsidRDefault="006A0FCB" w:rsidP="006A0FCB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DF55C5">
        <w:rPr>
          <w:sz w:val="28"/>
          <w:szCs w:val="28"/>
        </w:rPr>
        <w:t xml:space="preserve">расширение общественного участия в управлении образованием в </w:t>
      </w:r>
      <w:r w:rsidR="009A3FFC" w:rsidRPr="00DF55C5">
        <w:rPr>
          <w:sz w:val="28"/>
          <w:szCs w:val="28"/>
        </w:rPr>
        <w:t>колледже</w:t>
      </w:r>
      <w:r w:rsidRPr="00DF55C5">
        <w:rPr>
          <w:sz w:val="28"/>
          <w:szCs w:val="28"/>
        </w:rPr>
        <w:t xml:space="preserve">; </w:t>
      </w:r>
    </w:p>
    <w:p w:rsidR="006A0FCB" w:rsidRPr="00DF55C5" w:rsidRDefault="001D7D53" w:rsidP="0070252C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содействие общественным экспертам, принимающим</w:t>
      </w:r>
      <w:r w:rsidR="006A0FCB" w:rsidRPr="00DF55C5">
        <w:rPr>
          <w:sz w:val="28"/>
          <w:szCs w:val="28"/>
        </w:rPr>
        <w:t xml:space="preserve"> участие в процедурах оценки качества образования. </w:t>
      </w:r>
    </w:p>
    <w:p w:rsidR="006A0FCB" w:rsidRPr="006A0FCB" w:rsidRDefault="006A0FCB" w:rsidP="0070252C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DF55C5">
        <w:rPr>
          <w:sz w:val="28"/>
          <w:szCs w:val="28"/>
        </w:rPr>
        <w:t>2.3.</w:t>
      </w:r>
      <w:r w:rsidRPr="006A0FCB">
        <w:rPr>
          <w:sz w:val="28"/>
          <w:szCs w:val="28"/>
        </w:rPr>
        <w:t xml:space="preserve"> В основу системы оценки качества образования положены следующие принципы:</w:t>
      </w:r>
    </w:p>
    <w:p w:rsidR="006A0FCB" w:rsidRPr="006A0FCB" w:rsidRDefault="006A0FCB" w:rsidP="0070252C">
      <w:pPr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6A0FCB">
        <w:rPr>
          <w:sz w:val="28"/>
          <w:szCs w:val="28"/>
        </w:rPr>
        <w:t>объективност</w:t>
      </w:r>
      <w:r w:rsidR="00546959">
        <w:rPr>
          <w:sz w:val="28"/>
          <w:szCs w:val="28"/>
        </w:rPr>
        <w:t>ь</w:t>
      </w:r>
      <w:r w:rsidRPr="006A0FCB">
        <w:rPr>
          <w:sz w:val="28"/>
          <w:szCs w:val="28"/>
        </w:rPr>
        <w:t>, достоверност</w:t>
      </w:r>
      <w:r w:rsidR="00546959">
        <w:rPr>
          <w:sz w:val="28"/>
          <w:szCs w:val="28"/>
        </w:rPr>
        <w:t>ь</w:t>
      </w:r>
      <w:r w:rsidRPr="006A0FCB">
        <w:rPr>
          <w:sz w:val="28"/>
          <w:szCs w:val="28"/>
        </w:rPr>
        <w:t>, полнот</w:t>
      </w:r>
      <w:r w:rsidR="00546959">
        <w:rPr>
          <w:sz w:val="28"/>
          <w:szCs w:val="28"/>
        </w:rPr>
        <w:t>а</w:t>
      </w:r>
      <w:r w:rsidRPr="006A0FCB">
        <w:rPr>
          <w:sz w:val="28"/>
          <w:szCs w:val="28"/>
        </w:rPr>
        <w:t xml:space="preserve"> и системност</w:t>
      </w:r>
      <w:r w:rsidR="00546959">
        <w:rPr>
          <w:sz w:val="28"/>
          <w:szCs w:val="28"/>
        </w:rPr>
        <w:t>ь</w:t>
      </w:r>
      <w:r w:rsidRPr="006A0FCB">
        <w:rPr>
          <w:sz w:val="28"/>
          <w:szCs w:val="28"/>
        </w:rPr>
        <w:t xml:space="preserve"> информации о качестве образования;</w:t>
      </w:r>
    </w:p>
    <w:p w:rsidR="00546959" w:rsidRDefault="006A0FCB" w:rsidP="0070252C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9A3FFC">
        <w:rPr>
          <w:sz w:val="28"/>
          <w:szCs w:val="28"/>
        </w:rPr>
        <w:t>открытост</w:t>
      </w:r>
      <w:r w:rsidR="00546959">
        <w:rPr>
          <w:sz w:val="28"/>
          <w:szCs w:val="28"/>
        </w:rPr>
        <w:t>ь</w:t>
      </w:r>
      <w:r w:rsidRPr="009A3FFC">
        <w:rPr>
          <w:sz w:val="28"/>
          <w:szCs w:val="28"/>
        </w:rPr>
        <w:t>, прозрачност</w:t>
      </w:r>
      <w:r w:rsidR="00546959">
        <w:rPr>
          <w:sz w:val="28"/>
          <w:szCs w:val="28"/>
        </w:rPr>
        <w:t>ь</w:t>
      </w:r>
      <w:r w:rsidRPr="009A3FFC">
        <w:rPr>
          <w:sz w:val="28"/>
          <w:szCs w:val="28"/>
        </w:rPr>
        <w:t xml:space="preserve"> процедур оценки качества образования;</w:t>
      </w:r>
    </w:p>
    <w:p w:rsidR="009A3FFC" w:rsidRPr="00DF55C5" w:rsidRDefault="00CA2BFD" w:rsidP="0070252C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F55C5">
        <w:rPr>
          <w:sz w:val="28"/>
          <w:szCs w:val="28"/>
        </w:rPr>
        <w:t xml:space="preserve">  </w:t>
      </w:r>
      <w:r w:rsidR="009A3FFC" w:rsidRPr="00DF55C5">
        <w:rPr>
          <w:sz w:val="28"/>
          <w:szCs w:val="28"/>
        </w:rPr>
        <w:t>самоанализ, реализуем</w:t>
      </w:r>
      <w:r w:rsidR="006A14F3" w:rsidRPr="00DF55C5">
        <w:rPr>
          <w:sz w:val="28"/>
          <w:szCs w:val="28"/>
        </w:rPr>
        <w:t>ый</w:t>
      </w:r>
      <w:r w:rsidR="006A0FCB" w:rsidRPr="00DF55C5">
        <w:rPr>
          <w:sz w:val="28"/>
          <w:szCs w:val="28"/>
        </w:rPr>
        <w:t xml:space="preserve"> через включение педагогов в самооценку своей деятельности с опорой на объективные критерии и показатели; </w:t>
      </w:r>
    </w:p>
    <w:p w:rsidR="006A0FCB" w:rsidRPr="009A3FFC" w:rsidRDefault="00CF7623" w:rsidP="0070252C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6A0FCB" w:rsidRPr="009A3FFC">
        <w:rPr>
          <w:sz w:val="28"/>
          <w:szCs w:val="28"/>
        </w:rPr>
        <w:t xml:space="preserve"> потенциала внутренней оценки, самоанализа каждого педагога;</w:t>
      </w:r>
    </w:p>
    <w:p w:rsidR="006A0FCB" w:rsidRPr="006A0FCB" w:rsidRDefault="00CF7623" w:rsidP="0070252C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оптимальность</w:t>
      </w:r>
      <w:r w:rsidR="006A0FCB" w:rsidRPr="006A0FCB">
        <w:rPr>
          <w:sz w:val="28"/>
          <w:szCs w:val="28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A0FCB" w:rsidRPr="006A0FCB" w:rsidRDefault="00CF7623" w:rsidP="0070252C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="006A0FCB" w:rsidRPr="006A0FCB">
        <w:rPr>
          <w:sz w:val="28"/>
          <w:szCs w:val="28"/>
        </w:rPr>
        <w:t xml:space="preserve"> морально-этических норм при проведении процедур оценки качества образования в </w:t>
      </w:r>
      <w:r w:rsidR="009A3FFC">
        <w:rPr>
          <w:sz w:val="28"/>
          <w:szCs w:val="28"/>
        </w:rPr>
        <w:t>колледже</w:t>
      </w:r>
      <w:r w:rsidR="006A0FCB" w:rsidRPr="006A0FCB">
        <w:rPr>
          <w:sz w:val="28"/>
          <w:szCs w:val="28"/>
        </w:rPr>
        <w:t>.</w:t>
      </w:r>
    </w:p>
    <w:p w:rsidR="006A0FCB" w:rsidRDefault="006A0FCB" w:rsidP="006A0FCB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717E1B" w:rsidRPr="0070252C" w:rsidRDefault="00717E1B" w:rsidP="0070252C">
      <w:pPr>
        <w:pStyle w:val="a3"/>
        <w:numPr>
          <w:ilvl w:val="0"/>
          <w:numId w:val="4"/>
        </w:numPr>
        <w:tabs>
          <w:tab w:val="left" w:pos="284"/>
          <w:tab w:val="left" w:pos="1440"/>
        </w:tabs>
        <w:jc w:val="center"/>
        <w:rPr>
          <w:b/>
          <w:sz w:val="28"/>
          <w:szCs w:val="28"/>
        </w:rPr>
      </w:pPr>
      <w:r w:rsidRPr="0070252C">
        <w:rPr>
          <w:b/>
          <w:sz w:val="28"/>
          <w:szCs w:val="28"/>
        </w:rPr>
        <w:t>Организационная и функциональная структура системы оценки качества образования</w:t>
      </w:r>
    </w:p>
    <w:p w:rsidR="00717E1B" w:rsidRDefault="00717E1B" w:rsidP="00717E1B">
      <w:pPr>
        <w:jc w:val="center"/>
        <w:rPr>
          <w:b/>
        </w:rPr>
      </w:pPr>
    </w:p>
    <w:p w:rsidR="00717E1B" w:rsidRPr="005E364A" w:rsidRDefault="00717E1B" w:rsidP="005E364A">
      <w:pPr>
        <w:ind w:firstLine="540"/>
        <w:jc w:val="both"/>
        <w:rPr>
          <w:b/>
          <w:sz w:val="28"/>
          <w:szCs w:val="28"/>
        </w:rPr>
      </w:pPr>
      <w:r w:rsidRPr="00F6705B">
        <w:rPr>
          <w:sz w:val="28"/>
          <w:szCs w:val="28"/>
        </w:rPr>
        <w:t>3.1.</w:t>
      </w:r>
      <w:r w:rsidRPr="005E364A">
        <w:rPr>
          <w:sz w:val="28"/>
          <w:szCs w:val="28"/>
        </w:rPr>
        <w:t xml:space="preserve"> Организационная структура, занимающаяся внутренней оценкой, экспертизой качества образования и анализом полученных результатов, включает в себя: административно-управленческий аппарат колледжа, Педагогический сове</w:t>
      </w:r>
      <w:r w:rsidR="001D7D53">
        <w:rPr>
          <w:sz w:val="28"/>
          <w:szCs w:val="28"/>
        </w:rPr>
        <w:t xml:space="preserve">т, Методический совет колледжа, </w:t>
      </w:r>
      <w:r w:rsidR="00DF55C5" w:rsidRPr="001D7D53">
        <w:rPr>
          <w:sz w:val="28"/>
          <w:szCs w:val="28"/>
        </w:rPr>
        <w:t>отдельные структурные подразделения колледжа,</w:t>
      </w:r>
      <w:r w:rsidR="00DF55C5" w:rsidRPr="005E364A">
        <w:rPr>
          <w:sz w:val="28"/>
          <w:szCs w:val="28"/>
        </w:rPr>
        <w:t xml:space="preserve"> </w:t>
      </w:r>
      <w:r w:rsidR="00FF370A" w:rsidRPr="005E364A">
        <w:rPr>
          <w:sz w:val="28"/>
          <w:szCs w:val="28"/>
        </w:rPr>
        <w:t>формируемые комиссии.</w:t>
      </w:r>
      <w:r w:rsidRPr="005E364A">
        <w:rPr>
          <w:sz w:val="28"/>
          <w:szCs w:val="28"/>
        </w:rPr>
        <w:t xml:space="preserve"> </w:t>
      </w:r>
    </w:p>
    <w:p w:rsidR="00FF370A" w:rsidRPr="005E364A" w:rsidRDefault="00717E1B" w:rsidP="005E364A">
      <w:pPr>
        <w:ind w:firstLine="540"/>
        <w:rPr>
          <w:sz w:val="28"/>
          <w:szCs w:val="28"/>
        </w:rPr>
      </w:pPr>
      <w:r w:rsidRPr="00F6705B">
        <w:rPr>
          <w:sz w:val="28"/>
          <w:szCs w:val="28"/>
        </w:rPr>
        <w:t>3.2.</w:t>
      </w:r>
      <w:r w:rsidRPr="005E364A">
        <w:rPr>
          <w:sz w:val="28"/>
          <w:szCs w:val="28"/>
        </w:rPr>
        <w:t xml:space="preserve"> </w:t>
      </w:r>
      <w:r w:rsidR="00F00FDC" w:rsidRPr="005E364A">
        <w:rPr>
          <w:sz w:val="28"/>
          <w:szCs w:val="28"/>
        </w:rPr>
        <w:t>Административно</w:t>
      </w:r>
      <w:r w:rsidR="00FF370A" w:rsidRPr="005E364A">
        <w:rPr>
          <w:sz w:val="28"/>
          <w:szCs w:val="28"/>
        </w:rPr>
        <w:t xml:space="preserve">-управленческий аппарат колледжа: </w:t>
      </w:r>
    </w:p>
    <w:p w:rsidR="00717E1B" w:rsidRPr="005E364A" w:rsidRDefault="00717E1B" w:rsidP="0070252C">
      <w:pPr>
        <w:pStyle w:val="a3"/>
        <w:numPr>
          <w:ilvl w:val="0"/>
          <w:numId w:val="33"/>
        </w:numPr>
        <w:ind w:left="0" w:firstLine="0"/>
        <w:jc w:val="both"/>
        <w:rPr>
          <w:color w:val="000000"/>
          <w:sz w:val="28"/>
          <w:szCs w:val="28"/>
        </w:rPr>
      </w:pPr>
      <w:r w:rsidRPr="005E364A">
        <w:rPr>
          <w:sz w:val="28"/>
          <w:szCs w:val="28"/>
        </w:rPr>
        <w:t>формирует блок</w:t>
      </w:r>
      <w:r w:rsidR="00FF370A" w:rsidRPr="005E364A">
        <w:rPr>
          <w:sz w:val="28"/>
          <w:szCs w:val="28"/>
        </w:rPr>
        <w:t xml:space="preserve"> распорядительных и</w:t>
      </w:r>
      <w:r w:rsidRPr="005E364A">
        <w:rPr>
          <w:sz w:val="28"/>
          <w:szCs w:val="28"/>
        </w:rPr>
        <w:t xml:space="preserve"> локальных актов, регулирующих функционирование </w:t>
      </w:r>
      <w:r w:rsidR="00DF55C5" w:rsidRPr="005E364A">
        <w:rPr>
          <w:sz w:val="28"/>
          <w:szCs w:val="28"/>
        </w:rPr>
        <w:t>системы оценки качества образования</w:t>
      </w:r>
      <w:r w:rsidR="00FF370A" w:rsidRPr="005E364A">
        <w:rPr>
          <w:sz w:val="28"/>
          <w:szCs w:val="28"/>
        </w:rPr>
        <w:t xml:space="preserve"> и</w:t>
      </w:r>
      <w:r w:rsidRPr="005E364A">
        <w:rPr>
          <w:sz w:val="28"/>
          <w:szCs w:val="28"/>
        </w:rPr>
        <w:t xml:space="preserve"> приложений к ним, утверждает приказом директора и контролирует их исполнение; </w:t>
      </w:r>
    </w:p>
    <w:p w:rsidR="00717E1B" w:rsidRPr="005E364A" w:rsidRDefault="00717E1B" w:rsidP="005E364A">
      <w:pPr>
        <w:numPr>
          <w:ilvl w:val="0"/>
          <w:numId w:val="1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color w:val="000000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FF370A" w:rsidRPr="005E364A">
        <w:rPr>
          <w:color w:val="000000"/>
          <w:sz w:val="28"/>
          <w:szCs w:val="28"/>
        </w:rPr>
        <w:t>колледжа</w:t>
      </w:r>
      <w:r w:rsidRPr="005E364A">
        <w:rPr>
          <w:color w:val="000000"/>
          <w:sz w:val="28"/>
          <w:szCs w:val="28"/>
        </w:rPr>
        <w:t>, участвует в этих мероприятиях;</w:t>
      </w:r>
      <w:r w:rsidRPr="005E364A">
        <w:rPr>
          <w:sz w:val="28"/>
          <w:szCs w:val="28"/>
        </w:rPr>
        <w:t xml:space="preserve">  </w:t>
      </w:r>
    </w:p>
    <w:p w:rsidR="00717E1B" w:rsidRPr="005E364A" w:rsidRDefault="00717E1B" w:rsidP="005E364A">
      <w:pPr>
        <w:numPr>
          <w:ilvl w:val="0"/>
          <w:numId w:val="1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обеспечивает на основе образовательной программы проведение в </w:t>
      </w:r>
      <w:r w:rsidR="00FF370A" w:rsidRPr="005E364A">
        <w:rPr>
          <w:sz w:val="28"/>
          <w:szCs w:val="28"/>
        </w:rPr>
        <w:t>колледже</w:t>
      </w:r>
      <w:r w:rsidRPr="005E364A">
        <w:rPr>
          <w:sz w:val="28"/>
          <w:szCs w:val="28"/>
        </w:rPr>
        <w:t xml:space="preserve"> контрольно-оцен</w:t>
      </w:r>
      <w:r w:rsidR="002C04C8">
        <w:rPr>
          <w:sz w:val="28"/>
          <w:szCs w:val="28"/>
        </w:rPr>
        <w:t xml:space="preserve">очных процедур и мониторинговых </w:t>
      </w:r>
      <w:r w:rsidRPr="005E364A">
        <w:rPr>
          <w:sz w:val="28"/>
          <w:szCs w:val="28"/>
        </w:rPr>
        <w:t>исследований по вопросам качества образования;</w:t>
      </w:r>
    </w:p>
    <w:p w:rsidR="00717E1B" w:rsidRPr="005E364A" w:rsidRDefault="00717E1B" w:rsidP="005E364A">
      <w:pPr>
        <w:numPr>
          <w:ilvl w:val="0"/>
          <w:numId w:val="1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организует систему мониторинга качества образования </w:t>
      </w:r>
      <w:r w:rsidR="001D7D53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825240" w:rsidRPr="005E364A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>;</w:t>
      </w:r>
    </w:p>
    <w:p w:rsidR="00717E1B" w:rsidRPr="005E364A" w:rsidRDefault="00717E1B" w:rsidP="005E364A">
      <w:pPr>
        <w:numPr>
          <w:ilvl w:val="0"/>
          <w:numId w:val="1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lastRenderedPageBreak/>
        <w:t xml:space="preserve">обеспечивает условия для подготовки работников </w:t>
      </w:r>
      <w:r w:rsidR="00825240" w:rsidRPr="005E364A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 xml:space="preserve"> и общественных экспертов по осуществлению контрольно-оценочных процедур; </w:t>
      </w:r>
    </w:p>
    <w:p w:rsidR="00717E1B" w:rsidRPr="005E364A" w:rsidRDefault="005C74C1" w:rsidP="005E364A">
      <w:pPr>
        <w:numPr>
          <w:ilvl w:val="0"/>
          <w:numId w:val="1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в соответствии с запросами </w:t>
      </w:r>
      <w:r w:rsidR="00717E1B" w:rsidRPr="005E364A">
        <w:rPr>
          <w:sz w:val="28"/>
          <w:szCs w:val="28"/>
        </w:rPr>
        <w:t xml:space="preserve">обеспечивает предоставление информации о качестве образования; формирует информационно – аналитические материалы по результатам оценки качества образования (анализ работы </w:t>
      </w:r>
      <w:r w:rsidRPr="005E364A">
        <w:rPr>
          <w:sz w:val="28"/>
          <w:szCs w:val="28"/>
        </w:rPr>
        <w:t>колледжа</w:t>
      </w:r>
      <w:r w:rsidR="00717E1B" w:rsidRPr="005E364A">
        <w:rPr>
          <w:sz w:val="28"/>
          <w:szCs w:val="28"/>
        </w:rPr>
        <w:t xml:space="preserve"> за учебный год, публичный доклад директора);</w:t>
      </w:r>
    </w:p>
    <w:p w:rsidR="00717E1B" w:rsidRPr="005E364A" w:rsidRDefault="00717E1B" w:rsidP="005E364A">
      <w:pPr>
        <w:numPr>
          <w:ilvl w:val="0"/>
          <w:numId w:val="12"/>
        </w:numPr>
        <w:tabs>
          <w:tab w:val="left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5E364A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 w:rsidR="005C74C1" w:rsidRPr="005E364A">
        <w:rPr>
          <w:sz w:val="28"/>
          <w:szCs w:val="28"/>
        </w:rPr>
        <w:t>системы оценка качества образования</w:t>
      </w:r>
      <w:r w:rsidRPr="005E364A">
        <w:rPr>
          <w:sz w:val="28"/>
          <w:szCs w:val="28"/>
        </w:rPr>
        <w:t xml:space="preserve">; </w:t>
      </w:r>
    </w:p>
    <w:p w:rsidR="00717E1B" w:rsidRPr="005E364A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3.3.</w:t>
      </w:r>
      <w:r w:rsidRPr="005E364A">
        <w:rPr>
          <w:sz w:val="28"/>
          <w:szCs w:val="28"/>
        </w:rPr>
        <w:t xml:space="preserve"> Методический совет </w:t>
      </w:r>
      <w:r w:rsidR="00825240" w:rsidRPr="005E364A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 xml:space="preserve"> и цикловые </w:t>
      </w:r>
      <w:r w:rsidR="00825240" w:rsidRPr="005E364A">
        <w:rPr>
          <w:sz w:val="28"/>
          <w:szCs w:val="28"/>
        </w:rPr>
        <w:t>методические комиссии</w:t>
      </w:r>
    </w:p>
    <w:p w:rsidR="00717E1B" w:rsidRPr="005E364A" w:rsidRDefault="00717E1B" w:rsidP="005E364A">
      <w:pPr>
        <w:numPr>
          <w:ilvl w:val="0"/>
          <w:numId w:val="18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участвуют в разработке методики оценки качества образования; участвуют в разработке системы показателей, характеризующих</w:t>
      </w:r>
      <w:r w:rsidR="00825240" w:rsidRPr="005E364A">
        <w:rPr>
          <w:sz w:val="28"/>
          <w:szCs w:val="28"/>
        </w:rPr>
        <w:t xml:space="preserve"> состояние и динамику развития колледжа</w:t>
      </w:r>
      <w:r w:rsidRPr="005E364A">
        <w:rPr>
          <w:sz w:val="28"/>
          <w:szCs w:val="28"/>
        </w:rPr>
        <w:t xml:space="preserve">; </w:t>
      </w:r>
    </w:p>
    <w:p w:rsidR="00717E1B" w:rsidRPr="005E364A" w:rsidRDefault="00717E1B" w:rsidP="005E364A">
      <w:pPr>
        <w:numPr>
          <w:ilvl w:val="0"/>
          <w:numId w:val="18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участвуют в разработке критериев оценки результативности професси</w:t>
      </w:r>
      <w:r w:rsidR="00825240" w:rsidRPr="005E364A">
        <w:rPr>
          <w:sz w:val="28"/>
          <w:szCs w:val="28"/>
        </w:rPr>
        <w:t>ональной деятельности педагогов</w:t>
      </w:r>
      <w:r w:rsidRPr="005E364A">
        <w:rPr>
          <w:sz w:val="28"/>
          <w:szCs w:val="28"/>
        </w:rPr>
        <w:t xml:space="preserve">; </w:t>
      </w:r>
    </w:p>
    <w:p w:rsidR="005C74C1" w:rsidRPr="005E364A" w:rsidRDefault="005C74C1" w:rsidP="005E364A">
      <w:pPr>
        <w:pStyle w:val="a4"/>
        <w:numPr>
          <w:ilvl w:val="0"/>
          <w:numId w:val="18"/>
        </w:numPr>
        <w:tabs>
          <w:tab w:val="left" w:pos="0"/>
          <w:tab w:val="left" w:pos="540"/>
        </w:tabs>
        <w:spacing w:before="0" w:after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содействуют организации работы по повышению квалификации педагогических работников, развитию их творческих инициатив;</w:t>
      </w:r>
    </w:p>
    <w:p w:rsidR="00717E1B" w:rsidRPr="005E364A" w:rsidRDefault="00717E1B" w:rsidP="005E364A">
      <w:pPr>
        <w:numPr>
          <w:ilvl w:val="0"/>
          <w:numId w:val="18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</w:t>
      </w:r>
      <w:r w:rsidR="00825240" w:rsidRPr="005E364A">
        <w:rPr>
          <w:sz w:val="28"/>
          <w:szCs w:val="28"/>
        </w:rPr>
        <w:t xml:space="preserve"> колледжа</w:t>
      </w:r>
      <w:r w:rsidRPr="005E364A">
        <w:rPr>
          <w:sz w:val="28"/>
          <w:szCs w:val="28"/>
        </w:rPr>
        <w:t>. </w:t>
      </w:r>
    </w:p>
    <w:p w:rsidR="00717E1B" w:rsidRPr="003E2806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 3.4.</w:t>
      </w:r>
      <w:r w:rsidRPr="003E2806">
        <w:rPr>
          <w:sz w:val="28"/>
          <w:szCs w:val="28"/>
        </w:rPr>
        <w:t xml:space="preserve"> Педагогический совет </w:t>
      </w:r>
      <w:r w:rsidR="00825240" w:rsidRPr="003E2806">
        <w:rPr>
          <w:sz w:val="28"/>
          <w:szCs w:val="28"/>
        </w:rPr>
        <w:t>колледжа</w:t>
      </w:r>
      <w:r w:rsidRPr="003E2806">
        <w:rPr>
          <w:sz w:val="28"/>
          <w:szCs w:val="28"/>
        </w:rPr>
        <w:t>:</w:t>
      </w:r>
    </w:p>
    <w:p w:rsidR="00717E1B" w:rsidRPr="005E364A" w:rsidRDefault="00717E1B" w:rsidP="005E364A">
      <w:pPr>
        <w:numPr>
          <w:ilvl w:val="0"/>
          <w:numId w:val="1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содействует определению стратегических направлений развития системы образования в </w:t>
      </w:r>
      <w:r w:rsidR="00825240" w:rsidRPr="005E364A">
        <w:rPr>
          <w:sz w:val="28"/>
          <w:szCs w:val="28"/>
        </w:rPr>
        <w:t>колледже</w:t>
      </w:r>
      <w:r w:rsidRPr="005E364A">
        <w:rPr>
          <w:sz w:val="28"/>
          <w:szCs w:val="28"/>
        </w:rPr>
        <w:t xml:space="preserve">; </w:t>
      </w:r>
    </w:p>
    <w:p w:rsidR="00717E1B" w:rsidRPr="005E364A" w:rsidRDefault="00717E1B" w:rsidP="005E364A">
      <w:pPr>
        <w:numPr>
          <w:ilvl w:val="0"/>
          <w:numId w:val="1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717E1B" w:rsidRPr="005E364A" w:rsidRDefault="00717E1B" w:rsidP="005E364A">
      <w:pPr>
        <w:numPr>
          <w:ilvl w:val="0"/>
          <w:numId w:val="1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</w:t>
      </w:r>
      <w:r w:rsidR="00825240" w:rsidRPr="005E364A">
        <w:rPr>
          <w:sz w:val="28"/>
          <w:szCs w:val="28"/>
        </w:rPr>
        <w:t>колледжа;</w:t>
      </w:r>
      <w:r w:rsidRPr="005E364A">
        <w:rPr>
          <w:sz w:val="28"/>
          <w:szCs w:val="28"/>
        </w:rPr>
        <w:t xml:space="preserve"> </w:t>
      </w:r>
    </w:p>
    <w:p w:rsidR="00717E1B" w:rsidRPr="005E364A" w:rsidRDefault="00717E1B" w:rsidP="005E364A">
      <w:pPr>
        <w:numPr>
          <w:ilvl w:val="0"/>
          <w:numId w:val="1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17E1B" w:rsidRPr="005E364A" w:rsidRDefault="00717E1B" w:rsidP="005E364A">
      <w:pPr>
        <w:numPr>
          <w:ilvl w:val="0"/>
          <w:numId w:val="15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учебного процесса в </w:t>
      </w:r>
      <w:r w:rsidR="00825240" w:rsidRPr="005E364A">
        <w:rPr>
          <w:sz w:val="28"/>
          <w:szCs w:val="28"/>
        </w:rPr>
        <w:t>колледже</w:t>
      </w:r>
      <w:r w:rsidRPr="005E364A">
        <w:rPr>
          <w:sz w:val="28"/>
          <w:szCs w:val="28"/>
        </w:rPr>
        <w:t>;</w:t>
      </w:r>
    </w:p>
    <w:p w:rsidR="00717E1B" w:rsidRPr="005E364A" w:rsidRDefault="00717E1B" w:rsidP="005E364A">
      <w:pPr>
        <w:pStyle w:val="Normal1"/>
        <w:numPr>
          <w:ilvl w:val="0"/>
          <w:numId w:val="15"/>
        </w:numPr>
        <w:tabs>
          <w:tab w:val="left" w:pos="0"/>
          <w:tab w:val="left" w:pos="540"/>
        </w:tabs>
        <w:ind w:left="0" w:right="203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участие в оценке качества и результативности труда работников </w:t>
      </w:r>
      <w:r w:rsidR="0085454D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 xml:space="preserve">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5C74C1" w:rsidRPr="005E364A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>.</w:t>
      </w:r>
    </w:p>
    <w:p w:rsidR="00717E1B" w:rsidRPr="005E364A" w:rsidRDefault="00717E1B" w:rsidP="005E364A">
      <w:pPr>
        <w:numPr>
          <w:ilvl w:val="0"/>
          <w:numId w:val="21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1D1522" w:rsidRPr="005E364A">
        <w:rPr>
          <w:sz w:val="28"/>
          <w:szCs w:val="28"/>
        </w:rPr>
        <w:t>колледже</w:t>
      </w:r>
      <w:r w:rsidRPr="005E364A">
        <w:rPr>
          <w:sz w:val="28"/>
          <w:szCs w:val="28"/>
        </w:rPr>
        <w:t>;</w:t>
      </w:r>
    </w:p>
    <w:p w:rsidR="00717E1B" w:rsidRPr="005E364A" w:rsidRDefault="00717E1B" w:rsidP="005E364A">
      <w:pPr>
        <w:pStyle w:val="a4"/>
        <w:numPr>
          <w:ilvl w:val="0"/>
          <w:numId w:val="21"/>
        </w:numPr>
        <w:tabs>
          <w:tab w:val="left" w:pos="0"/>
          <w:tab w:val="left" w:pos="540"/>
        </w:tabs>
        <w:spacing w:before="0" w:after="0"/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заслушивает информацию и отчеты </w:t>
      </w:r>
      <w:r w:rsidR="001D1522" w:rsidRPr="005E364A">
        <w:rPr>
          <w:sz w:val="28"/>
          <w:szCs w:val="28"/>
        </w:rPr>
        <w:t xml:space="preserve">руководителей структурных подразделений, </w:t>
      </w:r>
      <w:r w:rsidRPr="005E364A">
        <w:rPr>
          <w:sz w:val="28"/>
          <w:szCs w:val="28"/>
        </w:rPr>
        <w:t xml:space="preserve">педагогических работников, доклады представителей организаций и учреждений, взаимодействующих с </w:t>
      </w:r>
      <w:r w:rsidR="001D1522" w:rsidRPr="005E364A">
        <w:rPr>
          <w:sz w:val="28"/>
          <w:szCs w:val="28"/>
        </w:rPr>
        <w:t>колледжем</w:t>
      </w:r>
      <w:r w:rsidRPr="005E364A">
        <w:rPr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в</w:t>
      </w:r>
      <w:r w:rsidR="001D1522" w:rsidRPr="005E364A">
        <w:rPr>
          <w:sz w:val="28"/>
          <w:szCs w:val="28"/>
        </w:rPr>
        <w:t xml:space="preserve"> колледже</w:t>
      </w:r>
      <w:r w:rsidRPr="005E364A">
        <w:rPr>
          <w:sz w:val="28"/>
          <w:szCs w:val="28"/>
        </w:rPr>
        <w:t xml:space="preserve">, об охране труда, здоровья и жизни обучающихся и другие вопросы образовательной деятельности </w:t>
      </w:r>
      <w:r w:rsidR="001D1522" w:rsidRPr="005E364A">
        <w:rPr>
          <w:sz w:val="28"/>
          <w:szCs w:val="28"/>
        </w:rPr>
        <w:t>колледжа</w:t>
      </w:r>
      <w:r w:rsidR="003E2806">
        <w:rPr>
          <w:sz w:val="28"/>
          <w:szCs w:val="28"/>
        </w:rPr>
        <w:t>.</w:t>
      </w:r>
    </w:p>
    <w:p w:rsidR="00717E1B" w:rsidRPr="005E364A" w:rsidRDefault="00717E1B" w:rsidP="005E364A">
      <w:pPr>
        <w:pStyle w:val="a4"/>
        <w:tabs>
          <w:tab w:val="left" w:pos="540"/>
        </w:tabs>
        <w:spacing w:before="0" w:after="0"/>
        <w:jc w:val="both"/>
        <w:rPr>
          <w:sz w:val="28"/>
          <w:szCs w:val="28"/>
        </w:rPr>
      </w:pPr>
    </w:p>
    <w:p w:rsidR="00717E1B" w:rsidRPr="0070252C" w:rsidRDefault="006D2286" w:rsidP="0070252C">
      <w:pPr>
        <w:numPr>
          <w:ilvl w:val="0"/>
          <w:numId w:val="4"/>
        </w:numPr>
        <w:ind w:hanging="1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7E1B" w:rsidRPr="0070252C">
        <w:rPr>
          <w:b/>
          <w:sz w:val="28"/>
          <w:szCs w:val="28"/>
        </w:rPr>
        <w:t xml:space="preserve">Реализация внутреннего мониторинга качества образования </w:t>
      </w:r>
    </w:p>
    <w:p w:rsidR="00717E1B" w:rsidRPr="005E364A" w:rsidRDefault="00717E1B" w:rsidP="005E364A">
      <w:pPr>
        <w:ind w:firstLine="540"/>
        <w:jc w:val="both"/>
        <w:rPr>
          <w:sz w:val="28"/>
          <w:szCs w:val="28"/>
        </w:rPr>
      </w:pPr>
    </w:p>
    <w:p w:rsidR="00717E1B" w:rsidRPr="005E364A" w:rsidRDefault="00717E1B" w:rsidP="005E364A">
      <w:pPr>
        <w:ind w:firstLine="540"/>
        <w:jc w:val="both"/>
        <w:rPr>
          <w:b/>
          <w:sz w:val="28"/>
          <w:szCs w:val="28"/>
        </w:rPr>
      </w:pPr>
      <w:r w:rsidRPr="00F6705B">
        <w:rPr>
          <w:sz w:val="28"/>
          <w:szCs w:val="28"/>
        </w:rPr>
        <w:t>4.1.</w:t>
      </w:r>
      <w:r w:rsidRPr="005E364A">
        <w:rPr>
          <w:sz w:val="28"/>
          <w:szCs w:val="28"/>
        </w:rPr>
        <w:t xml:space="preserve"> Реализация внутреннего мониторинга качества образования</w:t>
      </w:r>
      <w:r w:rsidRPr="005E364A">
        <w:rPr>
          <w:b/>
          <w:sz w:val="28"/>
          <w:szCs w:val="28"/>
        </w:rPr>
        <w:t xml:space="preserve"> </w:t>
      </w:r>
      <w:r w:rsidRPr="005E364A">
        <w:rPr>
          <w:sz w:val="28"/>
          <w:szCs w:val="28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17E1B" w:rsidRPr="00F6705B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 xml:space="preserve">4.2. Мероприятия по реализации целей и задач </w:t>
      </w:r>
      <w:r w:rsidR="001D1522" w:rsidRPr="00F6705B">
        <w:rPr>
          <w:sz w:val="28"/>
          <w:szCs w:val="28"/>
        </w:rPr>
        <w:t xml:space="preserve">системы оценки качества образования </w:t>
      </w:r>
      <w:r w:rsidRPr="00F6705B">
        <w:rPr>
          <w:sz w:val="28"/>
          <w:szCs w:val="28"/>
        </w:rPr>
        <w:t xml:space="preserve">планируются и осуществляются на основе проблемного анализа образовательного процесса </w:t>
      </w:r>
      <w:r w:rsidR="001D1522" w:rsidRPr="00F6705B">
        <w:rPr>
          <w:sz w:val="28"/>
          <w:szCs w:val="28"/>
        </w:rPr>
        <w:t>колледжа</w:t>
      </w:r>
      <w:r w:rsidRPr="00F6705B">
        <w:rPr>
          <w:sz w:val="28"/>
          <w:szCs w:val="28"/>
        </w:rPr>
        <w:t>, определения методологии, технологии оценки качества образования.</w:t>
      </w:r>
    </w:p>
    <w:p w:rsidR="00717E1B" w:rsidRPr="005E364A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4.3.</w:t>
      </w:r>
      <w:r w:rsidRPr="005E364A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717E1B" w:rsidRPr="005E364A" w:rsidRDefault="00717E1B" w:rsidP="0070252C">
      <w:pPr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качество </w:t>
      </w:r>
      <w:r w:rsidR="001D1522" w:rsidRPr="005E364A">
        <w:rPr>
          <w:sz w:val="28"/>
          <w:szCs w:val="28"/>
        </w:rPr>
        <w:t>образовательных результатов,</w:t>
      </w:r>
      <w:r w:rsidRPr="005E364A">
        <w:rPr>
          <w:sz w:val="28"/>
          <w:szCs w:val="28"/>
        </w:rPr>
        <w:t xml:space="preserve"> обучающихся (степень соответствия индивидуальных образовательных достижений и результатов освоения обучаю</w:t>
      </w:r>
      <w:r w:rsidR="001D1522" w:rsidRPr="005E364A">
        <w:rPr>
          <w:sz w:val="28"/>
          <w:szCs w:val="28"/>
        </w:rPr>
        <w:t>щимися образовательных программ)</w:t>
      </w:r>
      <w:r w:rsidRPr="005E364A">
        <w:rPr>
          <w:sz w:val="28"/>
          <w:szCs w:val="28"/>
        </w:rPr>
        <w:t>;</w:t>
      </w:r>
    </w:p>
    <w:p w:rsidR="00717E1B" w:rsidRPr="005E364A" w:rsidRDefault="00717E1B" w:rsidP="0070252C">
      <w:pPr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качество организации образ</w:t>
      </w:r>
      <w:r w:rsidR="0023046B">
        <w:rPr>
          <w:sz w:val="28"/>
          <w:szCs w:val="28"/>
        </w:rPr>
        <w:t>овательного процесса, включающее</w:t>
      </w:r>
      <w:r w:rsidRPr="005E364A">
        <w:rPr>
          <w:sz w:val="28"/>
          <w:szCs w:val="28"/>
        </w:rPr>
        <w:t xml:space="preserve"> условия организации образовательно</w:t>
      </w:r>
      <w:r w:rsidR="0023046B">
        <w:rPr>
          <w:sz w:val="28"/>
          <w:szCs w:val="28"/>
        </w:rPr>
        <w:t>й</w:t>
      </w:r>
      <w:r w:rsidRPr="005E364A">
        <w:rPr>
          <w:sz w:val="28"/>
          <w:szCs w:val="28"/>
        </w:rPr>
        <w:t xml:space="preserve"> </w:t>
      </w:r>
      <w:r w:rsidR="0023046B">
        <w:rPr>
          <w:sz w:val="28"/>
          <w:szCs w:val="28"/>
        </w:rPr>
        <w:t>деятельности</w:t>
      </w:r>
      <w:r w:rsidRPr="005E364A">
        <w:rPr>
          <w:sz w:val="28"/>
          <w:szCs w:val="28"/>
        </w:rPr>
        <w:t>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17E1B" w:rsidRPr="005E364A" w:rsidRDefault="00717E1B" w:rsidP="0070252C">
      <w:pPr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качество основных и дополнительных образовательных программ, принятых и реализуемых в </w:t>
      </w:r>
      <w:r w:rsidR="001D1522" w:rsidRPr="005E364A">
        <w:rPr>
          <w:sz w:val="28"/>
          <w:szCs w:val="28"/>
        </w:rPr>
        <w:t>колледже</w:t>
      </w:r>
      <w:r w:rsidRPr="005E364A">
        <w:rPr>
          <w:sz w:val="28"/>
          <w:szCs w:val="28"/>
        </w:rPr>
        <w:t>, условия их реализации;</w:t>
      </w:r>
    </w:p>
    <w:p w:rsidR="00717E1B" w:rsidRPr="005E364A" w:rsidRDefault="00717E1B" w:rsidP="0070252C">
      <w:pPr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воспитательная работа;</w:t>
      </w:r>
    </w:p>
    <w:p w:rsidR="00717E1B" w:rsidRPr="005E364A" w:rsidRDefault="00717E1B" w:rsidP="0070252C">
      <w:pPr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717E1B" w:rsidRPr="005E364A" w:rsidRDefault="00717E1B" w:rsidP="0070252C">
      <w:pPr>
        <w:pStyle w:val="a4"/>
        <w:numPr>
          <w:ilvl w:val="0"/>
          <w:numId w:val="31"/>
        </w:numPr>
        <w:tabs>
          <w:tab w:val="left" w:pos="0"/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эффективность управления качеством образования и открытость деятельности </w:t>
      </w:r>
      <w:r w:rsidR="001D1522" w:rsidRPr="005E364A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>;</w:t>
      </w:r>
    </w:p>
    <w:p w:rsidR="00717E1B" w:rsidRPr="005E364A" w:rsidRDefault="00717E1B" w:rsidP="0070252C">
      <w:pPr>
        <w:numPr>
          <w:ilvl w:val="0"/>
          <w:numId w:val="31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364A">
        <w:rPr>
          <w:sz w:val="28"/>
          <w:szCs w:val="28"/>
        </w:rPr>
        <w:t>состояние здоровья обучающихся.</w:t>
      </w:r>
    </w:p>
    <w:p w:rsidR="00717E1B" w:rsidRPr="00F6705B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 xml:space="preserve">4.4. </w:t>
      </w:r>
      <w:r w:rsidR="001D1522" w:rsidRPr="00F6705B">
        <w:rPr>
          <w:sz w:val="28"/>
          <w:szCs w:val="28"/>
        </w:rPr>
        <w:t>Реализация системы оценки качества образования</w:t>
      </w:r>
      <w:r w:rsidRPr="00F6705B">
        <w:rPr>
          <w:sz w:val="28"/>
          <w:szCs w:val="28"/>
        </w:rPr>
        <w:t xml:space="preserve"> осуществляется посредством существующих процедур и экспертной оценки качества образования.</w:t>
      </w:r>
    </w:p>
    <w:p w:rsidR="00717E1B" w:rsidRPr="005E364A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4.4.1.</w:t>
      </w:r>
      <w:r w:rsidRPr="005E364A">
        <w:rPr>
          <w:sz w:val="28"/>
          <w:szCs w:val="28"/>
        </w:rPr>
        <w:t xml:space="preserve"> Содержание процедуры оценки качества </w:t>
      </w:r>
      <w:r w:rsidR="001D1522" w:rsidRPr="005E364A">
        <w:rPr>
          <w:sz w:val="28"/>
          <w:szCs w:val="28"/>
        </w:rPr>
        <w:t>образовательных результатов,</w:t>
      </w:r>
      <w:r w:rsidRPr="005E364A">
        <w:rPr>
          <w:sz w:val="28"/>
          <w:szCs w:val="28"/>
        </w:rPr>
        <w:t xml:space="preserve"> обучающихся включает в себя:</w:t>
      </w:r>
    </w:p>
    <w:p w:rsidR="00717E1B" w:rsidRPr="005E364A" w:rsidRDefault="00717E1B" w:rsidP="005E364A">
      <w:pPr>
        <w:numPr>
          <w:ilvl w:val="0"/>
          <w:numId w:val="17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государственную (итоговую) аттестацию;</w:t>
      </w:r>
    </w:p>
    <w:p w:rsidR="00717E1B" w:rsidRPr="005E364A" w:rsidRDefault="00717E1B" w:rsidP="005E364A">
      <w:pPr>
        <w:numPr>
          <w:ilvl w:val="0"/>
          <w:numId w:val="17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промежуточную и текущую аттестацию обучающихся;</w:t>
      </w:r>
    </w:p>
    <w:p w:rsidR="00717E1B" w:rsidRPr="005E364A" w:rsidRDefault="00717E1B" w:rsidP="005E364A">
      <w:pPr>
        <w:numPr>
          <w:ilvl w:val="0"/>
          <w:numId w:val="17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мониторинговые исследования качества знаний, умений и опыта обучающихся;</w:t>
      </w:r>
    </w:p>
    <w:p w:rsidR="00717E1B" w:rsidRPr="005E364A" w:rsidRDefault="00717E1B" w:rsidP="005E364A">
      <w:pPr>
        <w:numPr>
          <w:ilvl w:val="0"/>
          <w:numId w:val="17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участие и резу</w:t>
      </w:r>
      <w:r w:rsidR="00F35735">
        <w:rPr>
          <w:sz w:val="28"/>
          <w:szCs w:val="28"/>
        </w:rPr>
        <w:t>льтативность во вну</w:t>
      </w:r>
      <w:r w:rsidR="001D1522" w:rsidRPr="005E364A">
        <w:rPr>
          <w:sz w:val="28"/>
          <w:szCs w:val="28"/>
        </w:rPr>
        <w:t>триколледжных</w:t>
      </w:r>
      <w:r w:rsidRPr="005E364A">
        <w:rPr>
          <w:sz w:val="28"/>
          <w:szCs w:val="28"/>
        </w:rPr>
        <w:t>, городских</w:t>
      </w:r>
      <w:r w:rsidR="005E6A23" w:rsidRPr="005E364A">
        <w:rPr>
          <w:sz w:val="28"/>
          <w:szCs w:val="28"/>
        </w:rPr>
        <w:t>, краевых, региональных</w:t>
      </w:r>
      <w:r w:rsidRPr="005E364A">
        <w:rPr>
          <w:sz w:val="28"/>
          <w:szCs w:val="28"/>
        </w:rPr>
        <w:t xml:space="preserve"> и др. предметных олимпиадах, конкурсах, соревнованиях;</w:t>
      </w:r>
    </w:p>
    <w:p w:rsidR="00717E1B" w:rsidRPr="005E364A" w:rsidRDefault="00717E1B" w:rsidP="005E364A">
      <w:pPr>
        <w:numPr>
          <w:ilvl w:val="0"/>
          <w:numId w:val="17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мониторинговое исследование обученности и адаптации обучающихся первого курса;</w:t>
      </w:r>
    </w:p>
    <w:p w:rsidR="00717E1B" w:rsidRPr="005E364A" w:rsidRDefault="00717E1B" w:rsidP="005E364A">
      <w:pPr>
        <w:numPr>
          <w:ilvl w:val="0"/>
          <w:numId w:val="17"/>
        </w:numPr>
        <w:tabs>
          <w:tab w:val="left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5E364A">
        <w:rPr>
          <w:sz w:val="28"/>
          <w:szCs w:val="28"/>
        </w:rPr>
        <w:t xml:space="preserve">мониторинговое исследование </w:t>
      </w:r>
      <w:r w:rsidR="001D1522" w:rsidRPr="005E364A">
        <w:rPr>
          <w:sz w:val="28"/>
          <w:szCs w:val="28"/>
        </w:rPr>
        <w:t>образовательных достижений,</w:t>
      </w:r>
      <w:r w:rsidRPr="005E364A">
        <w:rPr>
          <w:sz w:val="28"/>
          <w:szCs w:val="28"/>
        </w:rPr>
        <w:t xml:space="preserve"> обучающихся на разных ступенях обучения в соответствии с программой мониторинговых исследований.</w:t>
      </w:r>
    </w:p>
    <w:p w:rsidR="00717E1B" w:rsidRPr="005E364A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4.4.2.</w:t>
      </w:r>
      <w:r w:rsidRPr="005E364A">
        <w:rPr>
          <w:sz w:val="28"/>
          <w:szCs w:val="28"/>
        </w:rPr>
        <w:t xml:space="preserve"> Содержание процедуры оценки качества организации образовательного процесса включает в себя:</w:t>
      </w:r>
    </w:p>
    <w:p w:rsidR="00717E1B" w:rsidRPr="005E364A" w:rsidRDefault="00717E1B" w:rsidP="005E364A">
      <w:pPr>
        <w:numPr>
          <w:ilvl w:val="0"/>
          <w:numId w:val="1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lastRenderedPageBreak/>
        <w:t>результаты лицензирования и государственной аккредитации;</w:t>
      </w:r>
    </w:p>
    <w:p w:rsidR="00717E1B" w:rsidRPr="005E364A" w:rsidRDefault="00717E1B" w:rsidP="005E364A">
      <w:pPr>
        <w:numPr>
          <w:ilvl w:val="0"/>
          <w:numId w:val="1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эффективность механизмов самооценки </w:t>
      </w:r>
      <w:r w:rsidRPr="006D2286">
        <w:rPr>
          <w:sz w:val="28"/>
          <w:szCs w:val="28"/>
        </w:rPr>
        <w:t xml:space="preserve">и внешней оценки </w:t>
      </w:r>
      <w:r w:rsidRPr="005E364A">
        <w:rPr>
          <w:sz w:val="28"/>
          <w:szCs w:val="28"/>
        </w:rPr>
        <w:t>деятельности путем анализа ежегодных публичных докладов</w:t>
      </w:r>
      <w:r w:rsidR="002E05A8" w:rsidRPr="005E364A">
        <w:rPr>
          <w:sz w:val="28"/>
          <w:szCs w:val="28"/>
        </w:rPr>
        <w:t xml:space="preserve"> руководителей структурных подразделений</w:t>
      </w:r>
      <w:r w:rsidRPr="005E364A">
        <w:rPr>
          <w:sz w:val="28"/>
          <w:szCs w:val="28"/>
        </w:rPr>
        <w:t>;</w:t>
      </w:r>
    </w:p>
    <w:p w:rsidR="00717E1B" w:rsidRPr="005E364A" w:rsidRDefault="00717E1B" w:rsidP="005E364A">
      <w:pPr>
        <w:numPr>
          <w:ilvl w:val="0"/>
          <w:numId w:val="1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717E1B" w:rsidRPr="005E364A" w:rsidRDefault="00717E1B" w:rsidP="005E364A">
      <w:pPr>
        <w:numPr>
          <w:ilvl w:val="0"/>
          <w:numId w:val="1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717E1B" w:rsidRPr="005E364A" w:rsidRDefault="00717E1B" w:rsidP="005E364A">
      <w:pPr>
        <w:numPr>
          <w:ilvl w:val="0"/>
          <w:numId w:val="1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обеспеченность методической и учебной литературой;</w:t>
      </w:r>
    </w:p>
    <w:p w:rsidR="00717E1B" w:rsidRPr="005E364A" w:rsidRDefault="00717E1B" w:rsidP="005E364A">
      <w:pPr>
        <w:numPr>
          <w:ilvl w:val="0"/>
          <w:numId w:val="1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717E1B" w:rsidRPr="005E364A" w:rsidRDefault="00717E1B" w:rsidP="005E364A">
      <w:pPr>
        <w:numPr>
          <w:ilvl w:val="0"/>
          <w:numId w:val="20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оценку состояния условий обучения нормативам и требованиям СанПиН;</w:t>
      </w:r>
    </w:p>
    <w:p w:rsidR="00717E1B" w:rsidRPr="005E364A" w:rsidRDefault="002E05A8" w:rsidP="005E364A">
      <w:pPr>
        <w:numPr>
          <w:ilvl w:val="0"/>
          <w:numId w:val="20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диагностику</w:t>
      </w:r>
      <w:r w:rsidR="00717E1B" w:rsidRPr="005E364A">
        <w:rPr>
          <w:sz w:val="28"/>
          <w:szCs w:val="28"/>
        </w:rPr>
        <w:t xml:space="preserve"> уровня тревожн</w:t>
      </w:r>
      <w:r w:rsidRPr="005E364A">
        <w:rPr>
          <w:sz w:val="28"/>
          <w:szCs w:val="28"/>
        </w:rPr>
        <w:t xml:space="preserve">ости обучающихся в период </w:t>
      </w:r>
      <w:r w:rsidR="00717E1B" w:rsidRPr="005E364A">
        <w:rPr>
          <w:sz w:val="28"/>
          <w:szCs w:val="28"/>
        </w:rPr>
        <w:t>адаптации;</w:t>
      </w:r>
    </w:p>
    <w:p w:rsidR="00717E1B" w:rsidRPr="005E364A" w:rsidRDefault="00717E1B" w:rsidP="005E364A">
      <w:pPr>
        <w:numPr>
          <w:ilvl w:val="0"/>
          <w:numId w:val="1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оценку отсева </w:t>
      </w:r>
      <w:r w:rsidR="002E05A8" w:rsidRPr="005E364A">
        <w:rPr>
          <w:sz w:val="28"/>
          <w:szCs w:val="28"/>
        </w:rPr>
        <w:t>обучающихся и</w:t>
      </w:r>
      <w:r w:rsidRPr="005E364A">
        <w:rPr>
          <w:sz w:val="28"/>
          <w:szCs w:val="28"/>
        </w:rPr>
        <w:t xml:space="preserve"> сохранение контингента обучающихся;</w:t>
      </w:r>
    </w:p>
    <w:p w:rsidR="00717E1B" w:rsidRPr="005E364A" w:rsidRDefault="00717E1B" w:rsidP="005E364A">
      <w:pPr>
        <w:numPr>
          <w:ilvl w:val="0"/>
          <w:numId w:val="16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анализ результатов дальнейшего трудоустройства выпускников;</w:t>
      </w:r>
    </w:p>
    <w:p w:rsidR="00717E1B" w:rsidRPr="005E364A" w:rsidRDefault="00717E1B" w:rsidP="005E364A">
      <w:pPr>
        <w:numPr>
          <w:ilvl w:val="0"/>
          <w:numId w:val="16"/>
        </w:numPr>
        <w:tabs>
          <w:tab w:val="left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5E364A">
        <w:rPr>
          <w:sz w:val="28"/>
          <w:szCs w:val="28"/>
        </w:rPr>
        <w:t xml:space="preserve">оценку открытости </w:t>
      </w:r>
      <w:r w:rsidR="002E05A8" w:rsidRPr="005E364A">
        <w:rPr>
          <w:sz w:val="28"/>
          <w:szCs w:val="28"/>
        </w:rPr>
        <w:t>колледжа</w:t>
      </w:r>
      <w:r w:rsidRPr="005E364A">
        <w:rPr>
          <w:sz w:val="28"/>
          <w:szCs w:val="28"/>
        </w:rPr>
        <w:t xml:space="preserve"> для родителей и общественных организаций.</w:t>
      </w:r>
    </w:p>
    <w:p w:rsidR="00717E1B" w:rsidRPr="00962D3C" w:rsidRDefault="00717E1B" w:rsidP="005E364A">
      <w:pPr>
        <w:ind w:firstLine="540"/>
        <w:jc w:val="both"/>
        <w:rPr>
          <w:sz w:val="28"/>
          <w:szCs w:val="28"/>
        </w:rPr>
      </w:pPr>
      <w:r w:rsidRPr="00962D3C">
        <w:rPr>
          <w:sz w:val="28"/>
          <w:szCs w:val="28"/>
        </w:rPr>
        <w:t>4.4.3. Содержание процедуры оценки системы дополнительного образования включает в себя:</w:t>
      </w:r>
    </w:p>
    <w:p w:rsidR="00717E1B" w:rsidRPr="00962D3C" w:rsidRDefault="00717E1B" w:rsidP="0070252C">
      <w:pPr>
        <w:numPr>
          <w:ilvl w:val="0"/>
          <w:numId w:val="30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62D3C">
        <w:rPr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:rsidR="00717E1B" w:rsidRPr="00962D3C" w:rsidRDefault="00717E1B" w:rsidP="0070252C">
      <w:pPr>
        <w:numPr>
          <w:ilvl w:val="0"/>
          <w:numId w:val="30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62D3C">
        <w:rPr>
          <w:sz w:val="28"/>
          <w:szCs w:val="28"/>
        </w:rPr>
        <w:t>реализация направленности программ дополнительного образования, заявленной в лицензии;</w:t>
      </w:r>
    </w:p>
    <w:p w:rsidR="00717E1B" w:rsidRPr="00962D3C" w:rsidRDefault="00717E1B" w:rsidP="0070252C">
      <w:pPr>
        <w:numPr>
          <w:ilvl w:val="0"/>
          <w:numId w:val="30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62D3C">
        <w:rPr>
          <w:sz w:val="28"/>
          <w:szCs w:val="28"/>
        </w:rPr>
        <w:t>доля обучающихся (%), охваченных дополнительным образованием.</w:t>
      </w:r>
    </w:p>
    <w:p w:rsidR="00717E1B" w:rsidRPr="005E364A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4.4.4.</w:t>
      </w:r>
      <w:r w:rsidRPr="005E364A">
        <w:rPr>
          <w:sz w:val="28"/>
          <w:szCs w:val="28"/>
        </w:rPr>
        <w:t xml:space="preserve"> Содержание процедуры оценки качества воспитательной работы включает в себя:</w:t>
      </w:r>
    </w:p>
    <w:p w:rsidR="00717E1B" w:rsidRPr="005E364A" w:rsidRDefault="00717E1B" w:rsidP="0070252C">
      <w:pPr>
        <w:numPr>
          <w:ilvl w:val="0"/>
          <w:numId w:val="29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E364A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717E1B" w:rsidRPr="005E364A" w:rsidRDefault="00717E1B" w:rsidP="0070252C">
      <w:pPr>
        <w:numPr>
          <w:ilvl w:val="0"/>
          <w:numId w:val="29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E364A">
        <w:rPr>
          <w:sz w:val="28"/>
          <w:szCs w:val="28"/>
        </w:rPr>
        <w:t>качество планирования воспитательной работы;</w:t>
      </w:r>
    </w:p>
    <w:p w:rsidR="00717E1B" w:rsidRPr="005E364A" w:rsidRDefault="00717E1B" w:rsidP="0070252C">
      <w:pPr>
        <w:numPr>
          <w:ilvl w:val="0"/>
          <w:numId w:val="29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717E1B" w:rsidRPr="005E364A" w:rsidRDefault="00717E1B" w:rsidP="0070252C">
      <w:pPr>
        <w:numPr>
          <w:ilvl w:val="0"/>
          <w:numId w:val="29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E364A">
        <w:rPr>
          <w:sz w:val="28"/>
          <w:szCs w:val="28"/>
        </w:rPr>
        <w:t>наличие студенческого самоуправления;</w:t>
      </w:r>
    </w:p>
    <w:p w:rsidR="00717E1B" w:rsidRPr="005E364A" w:rsidRDefault="00717E1B" w:rsidP="0070252C">
      <w:pPr>
        <w:numPr>
          <w:ilvl w:val="0"/>
          <w:numId w:val="29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717E1B" w:rsidRPr="005E364A" w:rsidRDefault="00717E1B" w:rsidP="0070252C">
      <w:pPr>
        <w:numPr>
          <w:ilvl w:val="0"/>
          <w:numId w:val="29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5E364A">
        <w:rPr>
          <w:sz w:val="28"/>
          <w:szCs w:val="28"/>
        </w:rPr>
        <w:t>исследование уровня воспитанности обучающихся;</w:t>
      </w:r>
    </w:p>
    <w:p w:rsidR="00717E1B" w:rsidRPr="005E364A" w:rsidRDefault="00315544" w:rsidP="0070252C">
      <w:pPr>
        <w:numPr>
          <w:ilvl w:val="0"/>
          <w:numId w:val="29"/>
        </w:num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 w:rsidRPr="005E364A">
        <w:rPr>
          <w:sz w:val="28"/>
          <w:szCs w:val="28"/>
        </w:rPr>
        <w:t>положительную динамику</w:t>
      </w:r>
      <w:r w:rsidR="00717E1B" w:rsidRPr="005E364A">
        <w:rPr>
          <w:sz w:val="28"/>
          <w:szCs w:val="28"/>
        </w:rPr>
        <w:t xml:space="preserve"> </w:t>
      </w:r>
      <w:r w:rsidR="0023046B">
        <w:rPr>
          <w:sz w:val="28"/>
          <w:szCs w:val="28"/>
        </w:rPr>
        <w:t xml:space="preserve">уменьшения </w:t>
      </w:r>
      <w:r w:rsidR="00717E1B" w:rsidRPr="005E364A">
        <w:rPr>
          <w:sz w:val="28"/>
          <w:szCs w:val="28"/>
        </w:rPr>
        <w:t>количества правонарушений и преступлений обучающихся.</w:t>
      </w:r>
    </w:p>
    <w:p w:rsidR="00717E1B" w:rsidRPr="005E364A" w:rsidRDefault="00717E1B" w:rsidP="005E364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4.4.5.</w:t>
      </w:r>
      <w:r w:rsidRPr="005E364A">
        <w:rPr>
          <w:sz w:val="28"/>
          <w:szCs w:val="28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17E1B" w:rsidRPr="005E364A" w:rsidRDefault="00892F1A" w:rsidP="005E364A">
      <w:pPr>
        <w:numPr>
          <w:ilvl w:val="0"/>
          <w:numId w:val="2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аттестацию</w:t>
      </w:r>
      <w:r w:rsidR="00717E1B" w:rsidRPr="005E364A">
        <w:rPr>
          <w:sz w:val="28"/>
          <w:szCs w:val="28"/>
        </w:rPr>
        <w:t xml:space="preserve"> педагогов;</w:t>
      </w:r>
    </w:p>
    <w:p w:rsidR="00717E1B" w:rsidRPr="005E364A" w:rsidRDefault="00717E1B" w:rsidP="005E364A">
      <w:pPr>
        <w:numPr>
          <w:ilvl w:val="0"/>
          <w:numId w:val="2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отношение и готовность к повышению педагогического мастерства (сист</w:t>
      </w:r>
      <w:r w:rsidR="005C61F5" w:rsidRPr="005E364A">
        <w:rPr>
          <w:sz w:val="28"/>
          <w:szCs w:val="28"/>
        </w:rPr>
        <w:t>ематичность прохождения курсов);</w:t>
      </w:r>
    </w:p>
    <w:p w:rsidR="00717E1B" w:rsidRPr="005E364A" w:rsidRDefault="00717E1B" w:rsidP="005E364A">
      <w:pPr>
        <w:numPr>
          <w:ilvl w:val="0"/>
          <w:numId w:val="2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717E1B" w:rsidRPr="005E364A" w:rsidRDefault="00717E1B" w:rsidP="005E364A">
      <w:pPr>
        <w:numPr>
          <w:ilvl w:val="0"/>
          <w:numId w:val="2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образовательные достижения учащихся;</w:t>
      </w:r>
    </w:p>
    <w:p w:rsidR="00717E1B" w:rsidRPr="005E364A" w:rsidRDefault="00717E1B" w:rsidP="005E364A">
      <w:pPr>
        <w:numPr>
          <w:ilvl w:val="0"/>
          <w:numId w:val="23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lastRenderedPageBreak/>
        <w:t>подготовку</w:t>
      </w:r>
      <w:r w:rsidR="00B10FEB" w:rsidRPr="005E364A">
        <w:rPr>
          <w:sz w:val="28"/>
          <w:szCs w:val="28"/>
        </w:rPr>
        <w:t xml:space="preserve"> и участие в качестве экспертов</w:t>
      </w:r>
      <w:r w:rsidRPr="005E364A">
        <w:rPr>
          <w:sz w:val="28"/>
          <w:szCs w:val="28"/>
        </w:rPr>
        <w:t>, аттестационных комиссий, жюри и т.д.;</w:t>
      </w:r>
    </w:p>
    <w:p w:rsidR="00717E1B" w:rsidRPr="005E364A" w:rsidRDefault="00717E1B" w:rsidP="005E364A">
      <w:pPr>
        <w:numPr>
          <w:ilvl w:val="0"/>
          <w:numId w:val="23"/>
        </w:numPr>
        <w:tabs>
          <w:tab w:val="left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5E364A">
        <w:rPr>
          <w:sz w:val="28"/>
          <w:szCs w:val="28"/>
        </w:rPr>
        <w:t>участие в профессиональных конкурсах разного уровня.</w:t>
      </w:r>
    </w:p>
    <w:p w:rsidR="00717E1B" w:rsidRPr="005E364A" w:rsidRDefault="00BF3E44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4.4.6</w:t>
      </w:r>
      <w:r w:rsidR="00717E1B" w:rsidRPr="00F6705B">
        <w:rPr>
          <w:sz w:val="28"/>
          <w:szCs w:val="28"/>
        </w:rPr>
        <w:t>.</w:t>
      </w:r>
      <w:r w:rsidR="00717E1B" w:rsidRPr="005E364A">
        <w:rPr>
          <w:sz w:val="28"/>
          <w:szCs w:val="28"/>
        </w:rPr>
        <w:t xml:space="preserve"> Содержание процедуры оценки здоровья обучающихся включает в себя:</w:t>
      </w:r>
    </w:p>
    <w:p w:rsidR="00717E1B" w:rsidRPr="005E364A" w:rsidRDefault="00717E1B" w:rsidP="005E364A">
      <w:pPr>
        <w:numPr>
          <w:ilvl w:val="0"/>
          <w:numId w:val="14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наличие </w:t>
      </w:r>
      <w:r w:rsidR="00892F1A" w:rsidRPr="005E364A">
        <w:rPr>
          <w:sz w:val="28"/>
          <w:szCs w:val="28"/>
        </w:rPr>
        <w:t xml:space="preserve">договоров </w:t>
      </w:r>
      <w:r w:rsidR="008E3849" w:rsidRPr="005E364A">
        <w:rPr>
          <w:sz w:val="28"/>
          <w:szCs w:val="28"/>
        </w:rPr>
        <w:t xml:space="preserve">о безвозмездном оказании медицинских услуг </w:t>
      </w:r>
      <w:r w:rsidR="00892F1A" w:rsidRPr="005E364A">
        <w:rPr>
          <w:sz w:val="28"/>
          <w:szCs w:val="28"/>
        </w:rPr>
        <w:t>с лечебно-профилактическими учреждениями города</w:t>
      </w:r>
      <w:r w:rsidR="008E3849" w:rsidRPr="005E364A">
        <w:rPr>
          <w:sz w:val="28"/>
          <w:szCs w:val="28"/>
        </w:rPr>
        <w:t>;</w:t>
      </w:r>
    </w:p>
    <w:p w:rsidR="00717E1B" w:rsidRPr="005E364A" w:rsidRDefault="00717E1B" w:rsidP="005E364A">
      <w:pPr>
        <w:numPr>
          <w:ilvl w:val="0"/>
          <w:numId w:val="14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717E1B" w:rsidRPr="005E364A" w:rsidRDefault="00717E1B" w:rsidP="005E364A">
      <w:pPr>
        <w:numPr>
          <w:ilvl w:val="0"/>
          <w:numId w:val="14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оценку эффективности оздоровительной работы (</w:t>
      </w:r>
      <w:r w:rsidR="0061629D" w:rsidRPr="005E364A">
        <w:rPr>
          <w:sz w:val="28"/>
          <w:szCs w:val="28"/>
        </w:rPr>
        <w:t>здоровьесберегающие</w:t>
      </w:r>
      <w:r w:rsidRPr="005E364A">
        <w:rPr>
          <w:sz w:val="28"/>
          <w:szCs w:val="28"/>
        </w:rPr>
        <w:t xml:space="preserve"> программы, режим дня, организация </w:t>
      </w:r>
      <w:r w:rsidR="00B10FEB" w:rsidRPr="005E364A">
        <w:rPr>
          <w:sz w:val="28"/>
          <w:szCs w:val="28"/>
        </w:rPr>
        <w:t>отдыха в</w:t>
      </w:r>
      <w:r w:rsidRPr="005E364A">
        <w:rPr>
          <w:sz w:val="28"/>
          <w:szCs w:val="28"/>
        </w:rPr>
        <w:t xml:space="preserve"> каникулярное время);</w:t>
      </w:r>
    </w:p>
    <w:p w:rsidR="00717E1B" w:rsidRPr="005E364A" w:rsidRDefault="00717E1B" w:rsidP="002334FE">
      <w:pPr>
        <w:numPr>
          <w:ilvl w:val="0"/>
          <w:numId w:val="14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5E364A">
        <w:rPr>
          <w:sz w:val="28"/>
          <w:szCs w:val="28"/>
        </w:rPr>
        <w:t>оценку состояния физкультурно-оздоровительной работы;</w:t>
      </w:r>
    </w:p>
    <w:p w:rsidR="00717E1B" w:rsidRPr="00502B68" w:rsidRDefault="00717E1B" w:rsidP="005E364A">
      <w:pPr>
        <w:numPr>
          <w:ilvl w:val="0"/>
          <w:numId w:val="14"/>
        </w:numPr>
        <w:tabs>
          <w:tab w:val="left" w:pos="0"/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5E364A">
        <w:rPr>
          <w:sz w:val="28"/>
          <w:szCs w:val="28"/>
        </w:rPr>
        <w:t>диагностика состояния здоровья обучающихся.</w:t>
      </w:r>
    </w:p>
    <w:p w:rsidR="00502B68" w:rsidRPr="00502B68" w:rsidRDefault="00502B68" w:rsidP="00502B68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502B68" w:rsidRPr="00502B68" w:rsidRDefault="00502B68" w:rsidP="00502B68">
      <w:pPr>
        <w:jc w:val="center"/>
        <w:rPr>
          <w:b/>
          <w:sz w:val="28"/>
          <w:szCs w:val="28"/>
        </w:rPr>
      </w:pPr>
      <w:r w:rsidRPr="00502B68">
        <w:rPr>
          <w:b/>
          <w:sz w:val="28"/>
          <w:szCs w:val="28"/>
        </w:rPr>
        <w:t>Ведение документации</w:t>
      </w:r>
    </w:p>
    <w:p w:rsidR="00717E1B" w:rsidRPr="00F6705B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</w:t>
      </w:r>
      <w:r w:rsidR="008E3849" w:rsidRPr="00F6705B">
        <w:rPr>
          <w:sz w:val="28"/>
          <w:szCs w:val="28"/>
        </w:rPr>
        <w:t xml:space="preserve"> колледжа</w:t>
      </w:r>
      <w:r w:rsidRPr="00F6705B">
        <w:rPr>
          <w:sz w:val="28"/>
          <w:szCs w:val="28"/>
        </w:rPr>
        <w:t xml:space="preserve">. </w:t>
      </w:r>
    </w:p>
    <w:p w:rsidR="00717E1B" w:rsidRDefault="00717E1B" w:rsidP="005E364A">
      <w:pPr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4.6.</w:t>
      </w:r>
      <w:r w:rsidRPr="005E364A">
        <w:rPr>
          <w:sz w:val="28"/>
          <w:szCs w:val="28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502B68" w:rsidRPr="005E364A" w:rsidRDefault="00502B68" w:rsidP="00502B68">
      <w:pPr>
        <w:ind w:firstLine="540"/>
        <w:jc w:val="both"/>
        <w:rPr>
          <w:b/>
          <w:sz w:val="28"/>
          <w:szCs w:val="28"/>
        </w:rPr>
      </w:pPr>
      <w:r w:rsidRPr="00F6705B">
        <w:rPr>
          <w:sz w:val="28"/>
          <w:szCs w:val="28"/>
        </w:rPr>
        <w:t>4.8.</w:t>
      </w:r>
      <w:r w:rsidRPr="005E364A">
        <w:rPr>
          <w:sz w:val="28"/>
          <w:szCs w:val="28"/>
        </w:rPr>
        <w:t xml:space="preserve"> В процессе мониторинга подвергаются тщательному изучению материалы ГИА выпускников, ежегодные отчеты ГЭК, материалы конкурсов и олимпиад, материалы аттестации педагогических кадров, результаты анкетирования и тестирования абитуриентов и обучающихся. </w:t>
      </w:r>
    </w:p>
    <w:p w:rsidR="00502B68" w:rsidRPr="00F6705B" w:rsidRDefault="00502B68" w:rsidP="00502B68">
      <w:pPr>
        <w:pStyle w:val="a4"/>
        <w:spacing w:before="0" w:after="0"/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программе мониторинговых исследований.</w:t>
      </w:r>
    </w:p>
    <w:p w:rsidR="007239C8" w:rsidRDefault="00502B68" w:rsidP="00502B68">
      <w:pPr>
        <w:pStyle w:val="a4"/>
        <w:spacing w:before="0" w:after="0"/>
        <w:ind w:firstLine="540"/>
        <w:jc w:val="both"/>
        <w:rPr>
          <w:sz w:val="28"/>
          <w:szCs w:val="28"/>
        </w:rPr>
      </w:pPr>
      <w:r w:rsidRPr="00F6705B">
        <w:rPr>
          <w:sz w:val="28"/>
          <w:szCs w:val="28"/>
        </w:rPr>
        <w:t>4.10.</w:t>
      </w:r>
      <w:r w:rsidRPr="005E364A">
        <w:rPr>
          <w:sz w:val="28"/>
          <w:szCs w:val="28"/>
        </w:rPr>
        <w:t xml:space="preserve"> </w:t>
      </w:r>
      <w:r w:rsidR="007239C8">
        <w:rPr>
          <w:sz w:val="28"/>
          <w:szCs w:val="28"/>
        </w:rPr>
        <w:t>По итогам анализа полученных данных в рамках мониторинга готовятся соответствующие (отчеты, справки, доклады), содержание которых доводится до всех участников образовательных отношений в режиме гласности и открытости:</w:t>
      </w:r>
    </w:p>
    <w:p w:rsidR="007239C8" w:rsidRDefault="007239C8" w:rsidP="00502B68">
      <w:pPr>
        <w:pStyle w:val="a4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Публичный доклад </w:t>
      </w:r>
      <w:r w:rsidR="008F6196">
        <w:rPr>
          <w:sz w:val="28"/>
          <w:szCs w:val="28"/>
        </w:rPr>
        <w:t xml:space="preserve">зам директора по УР. </w:t>
      </w:r>
      <w:r>
        <w:rPr>
          <w:sz w:val="28"/>
          <w:szCs w:val="28"/>
        </w:rPr>
        <w:t xml:space="preserve"> </w:t>
      </w:r>
    </w:p>
    <w:p w:rsidR="00502B68" w:rsidRPr="005E364A" w:rsidRDefault="007239C8" w:rsidP="00502B68">
      <w:pPr>
        <w:pStyle w:val="a4"/>
        <w:spacing w:before="0" w:after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Размещение аналитических материалов, результатов мониторинга качества образования на официальном сайте колледжа. </w:t>
      </w:r>
    </w:p>
    <w:p w:rsidR="00502B68" w:rsidRPr="005E364A" w:rsidRDefault="00502B68" w:rsidP="005E364A">
      <w:pPr>
        <w:ind w:firstLine="540"/>
        <w:jc w:val="both"/>
        <w:rPr>
          <w:sz w:val="28"/>
          <w:szCs w:val="28"/>
        </w:rPr>
      </w:pPr>
    </w:p>
    <w:p w:rsidR="00717E1B" w:rsidRPr="005E364A" w:rsidRDefault="00717E1B" w:rsidP="005E364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050"/>
      </w:tblGrid>
      <w:tr w:rsidR="00717E1B" w:rsidRPr="005E364A" w:rsidTr="00157F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b/>
                <w:bCs/>
                <w:sz w:val="28"/>
                <w:szCs w:val="28"/>
              </w:rPr>
            </w:pPr>
            <w:r w:rsidRPr="005E364A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717E1B" w:rsidRPr="005E364A" w:rsidTr="00801451">
        <w:trPr>
          <w:trHeight w:val="246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lastRenderedPageBreak/>
              <w:t xml:space="preserve">Образовательные </w:t>
            </w:r>
            <w:r w:rsidR="008B5504" w:rsidRPr="005E364A">
              <w:rPr>
                <w:sz w:val="28"/>
                <w:szCs w:val="28"/>
              </w:rPr>
              <w:t>результаты (</w:t>
            </w:r>
            <w:r w:rsidRPr="005E364A">
              <w:rPr>
                <w:sz w:val="28"/>
                <w:szCs w:val="28"/>
              </w:rPr>
              <w:t>внутренняя оценка)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обучающихся, которые учатся на «4» и «5»</w:t>
            </w:r>
          </w:p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обучающихся, которые участвуют в конкурсах, олимпиадах, научно-практических конференциях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отчисленных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выпускников, получивших документ об образовании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выпускников, получивших документ об образовании </w:t>
            </w:r>
            <w:r w:rsidR="00957B03" w:rsidRPr="005E364A">
              <w:rPr>
                <w:sz w:val="28"/>
                <w:szCs w:val="28"/>
              </w:rPr>
              <w:t>с отличием</w:t>
            </w:r>
          </w:p>
          <w:p w:rsidR="00801451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</w:t>
            </w:r>
            <w:r w:rsidR="00957B03" w:rsidRPr="005E364A">
              <w:rPr>
                <w:sz w:val="28"/>
                <w:szCs w:val="28"/>
              </w:rPr>
              <w:t>выпускников,</w:t>
            </w:r>
            <w:r w:rsidR="00801451" w:rsidRPr="005E364A">
              <w:rPr>
                <w:sz w:val="28"/>
                <w:szCs w:val="28"/>
              </w:rPr>
              <w:t xml:space="preserve"> отмеченных ГЭК</w:t>
            </w:r>
            <w:r w:rsidRPr="005E364A">
              <w:rPr>
                <w:sz w:val="28"/>
                <w:szCs w:val="28"/>
              </w:rPr>
              <w:t xml:space="preserve">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обучающихся, продолживших обучение </w:t>
            </w:r>
          </w:p>
        </w:tc>
      </w:tr>
      <w:tr w:rsidR="00717E1B" w:rsidRPr="005E364A" w:rsidTr="00157F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Внешняя оценка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обучающихся, участвующих </w:t>
            </w:r>
            <w:r w:rsidR="00801451" w:rsidRPr="005E364A">
              <w:rPr>
                <w:sz w:val="28"/>
                <w:szCs w:val="28"/>
              </w:rPr>
              <w:t>в предметных</w:t>
            </w:r>
            <w:r w:rsidRPr="005E364A">
              <w:rPr>
                <w:sz w:val="28"/>
                <w:szCs w:val="28"/>
              </w:rPr>
              <w:t xml:space="preserve"> олимпиадах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обучающихся, </w:t>
            </w:r>
            <w:r w:rsidR="00801451" w:rsidRPr="005E364A">
              <w:rPr>
                <w:sz w:val="28"/>
                <w:szCs w:val="28"/>
              </w:rPr>
              <w:t>победивших предметных</w:t>
            </w:r>
            <w:r w:rsidRPr="005E364A">
              <w:rPr>
                <w:sz w:val="28"/>
                <w:szCs w:val="28"/>
              </w:rPr>
              <w:t xml:space="preserve"> олимпиадах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обучающихся, принимавших участие </w:t>
            </w:r>
            <w:r w:rsidR="00801451" w:rsidRPr="005E364A">
              <w:rPr>
                <w:sz w:val="28"/>
                <w:szCs w:val="28"/>
              </w:rPr>
              <w:t>в мероприятиях различного</w:t>
            </w:r>
            <w:r w:rsidRPr="005E364A">
              <w:rPr>
                <w:sz w:val="28"/>
                <w:szCs w:val="28"/>
              </w:rPr>
              <w:t xml:space="preserve"> уровня</w:t>
            </w:r>
          </w:p>
        </w:tc>
      </w:tr>
      <w:tr w:rsidR="00717E1B" w:rsidRPr="005E364A" w:rsidTr="00801451">
        <w:trPr>
          <w:trHeight w:val="54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Здоровье обучающихся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обучающихся, которые занимаются спортом</w:t>
            </w:r>
          </w:p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обучающихся, которые занимаются в спортивных секциях</w:t>
            </w:r>
          </w:p>
        </w:tc>
      </w:tr>
      <w:tr w:rsidR="00717E1B" w:rsidRPr="005E364A" w:rsidTr="00801451">
        <w:trPr>
          <w:trHeight w:val="153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Социализация обучающихся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выпускников, не работающих и не продолживших обучение, к численности выпускников</w:t>
            </w:r>
          </w:p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обучающихся, состоящих на учете в ОПДН, КДН к общей численности обучающихся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выпускников, поступивших в специальные учебные заведения  </w:t>
            </w:r>
          </w:p>
        </w:tc>
      </w:tr>
      <w:tr w:rsidR="00717E1B" w:rsidRPr="005E364A" w:rsidTr="00157F9F">
        <w:trPr>
          <w:trHeight w:val="81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Готовность родителей к участию</w:t>
            </w:r>
          </w:p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в управлении </w:t>
            </w:r>
            <w:r w:rsidR="00801451" w:rsidRPr="005E364A">
              <w:rPr>
                <w:sz w:val="28"/>
                <w:szCs w:val="28"/>
              </w:rPr>
              <w:t>колледжем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родителей, участвующих в «жизни </w:t>
            </w:r>
            <w:r w:rsidR="00801451" w:rsidRPr="005E364A">
              <w:rPr>
                <w:sz w:val="28"/>
                <w:szCs w:val="28"/>
              </w:rPr>
              <w:t>колледжа</w:t>
            </w:r>
            <w:r w:rsidRPr="005E364A">
              <w:rPr>
                <w:sz w:val="28"/>
                <w:szCs w:val="28"/>
              </w:rPr>
              <w:t>»</w:t>
            </w:r>
          </w:p>
          <w:p w:rsidR="00717E1B" w:rsidRPr="005E364A" w:rsidRDefault="00717E1B" w:rsidP="005E364A">
            <w:pPr>
              <w:rPr>
                <w:sz w:val="28"/>
                <w:szCs w:val="28"/>
              </w:rPr>
            </w:pPr>
          </w:p>
        </w:tc>
      </w:tr>
      <w:tr w:rsidR="00717E1B" w:rsidRPr="005E364A" w:rsidTr="00AF4A50">
        <w:trPr>
          <w:trHeight w:val="49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Инновационный потенциал учителей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преподавателей, которые используют современные педагогические технологии</w:t>
            </w:r>
          </w:p>
          <w:p w:rsidR="00717E1B" w:rsidRPr="005E364A" w:rsidRDefault="00717E1B" w:rsidP="005E364A">
            <w:pPr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преподавателей, которые используют ИКТ на </w:t>
            </w:r>
            <w:r w:rsidR="00801451" w:rsidRPr="005E364A">
              <w:rPr>
                <w:sz w:val="28"/>
                <w:szCs w:val="28"/>
              </w:rPr>
              <w:t>занятиях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педагогических работников, имеющих первую квалификационную категорию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педагогических работников, имеющих высшую квалификационную категорию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Доля педагогических работников, прошедших курсы повышения квалификации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Доля педагогических работников, выступавших на М</w:t>
            </w:r>
            <w:r w:rsidR="00801451" w:rsidRPr="005E364A">
              <w:rPr>
                <w:sz w:val="28"/>
                <w:szCs w:val="28"/>
              </w:rPr>
              <w:t>С</w:t>
            </w:r>
            <w:r w:rsidRPr="005E364A">
              <w:rPr>
                <w:sz w:val="28"/>
                <w:szCs w:val="28"/>
              </w:rPr>
              <w:t xml:space="preserve">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lastRenderedPageBreak/>
              <w:t>Доля педагогических работников, принимавших участие в различных конкурсах</w:t>
            </w:r>
            <w:r w:rsidR="008B5504" w:rsidRPr="005E364A">
              <w:rPr>
                <w:sz w:val="28"/>
                <w:szCs w:val="28"/>
              </w:rPr>
              <w:t>, конференциях</w:t>
            </w:r>
            <w:r w:rsidRPr="005E364A">
              <w:rPr>
                <w:sz w:val="28"/>
                <w:szCs w:val="28"/>
              </w:rPr>
              <w:t xml:space="preserve"> </w:t>
            </w:r>
          </w:p>
        </w:tc>
      </w:tr>
      <w:tr w:rsidR="00717E1B" w:rsidRPr="005E364A" w:rsidTr="00157F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E1B" w:rsidRPr="005E364A" w:rsidRDefault="00717E1B" w:rsidP="00AF4A50">
            <w:pPr>
              <w:jc w:val="center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Укомплектованность         педагогическими     </w:t>
            </w:r>
            <w:r w:rsidR="00801451" w:rsidRPr="005E364A">
              <w:rPr>
                <w:sz w:val="28"/>
                <w:szCs w:val="28"/>
              </w:rPr>
              <w:t xml:space="preserve">кадрами, </w:t>
            </w:r>
            <w:r w:rsidRPr="005E364A">
              <w:rPr>
                <w:sz w:val="28"/>
                <w:szCs w:val="28"/>
              </w:rPr>
              <w:t>имеющими необходимую квалификацию, по каждому из предметов учебного плана</w:t>
            </w:r>
          </w:p>
          <w:p w:rsidR="00717E1B" w:rsidRPr="005E364A" w:rsidRDefault="00717E1B" w:rsidP="005E364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 xml:space="preserve">Соответствие   нормам и требованиям СанПиН 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717E1B" w:rsidRPr="005E364A" w:rsidRDefault="00717E1B" w:rsidP="005E364A">
            <w:pPr>
              <w:jc w:val="both"/>
              <w:rPr>
                <w:sz w:val="28"/>
                <w:szCs w:val="28"/>
              </w:rPr>
            </w:pPr>
            <w:r w:rsidRPr="005E364A">
              <w:rPr>
                <w:sz w:val="28"/>
                <w:szCs w:val="28"/>
              </w:rPr>
              <w:t>Наличие оборудованного медицинского кабинета</w:t>
            </w:r>
          </w:p>
        </w:tc>
      </w:tr>
    </w:tbl>
    <w:p w:rsidR="00717E1B" w:rsidRDefault="00717E1B" w:rsidP="005E364A">
      <w:pPr>
        <w:ind w:firstLine="540"/>
        <w:jc w:val="both"/>
        <w:rPr>
          <w:sz w:val="28"/>
          <w:szCs w:val="28"/>
        </w:rPr>
      </w:pPr>
    </w:p>
    <w:p w:rsidR="00717E1B" w:rsidRDefault="00717E1B" w:rsidP="005E364A">
      <w:pPr>
        <w:jc w:val="both"/>
        <w:rPr>
          <w:sz w:val="28"/>
          <w:szCs w:val="28"/>
        </w:rPr>
      </w:pPr>
      <w:r w:rsidRPr="005E364A">
        <w:rPr>
          <w:sz w:val="28"/>
          <w:szCs w:val="28"/>
        </w:rPr>
        <w:t xml:space="preserve">       </w:t>
      </w:r>
    </w:p>
    <w:p w:rsidR="00AD6CF4" w:rsidRDefault="00AD6CF4" w:rsidP="005E364A">
      <w:pPr>
        <w:jc w:val="both"/>
        <w:rPr>
          <w:sz w:val="28"/>
          <w:szCs w:val="28"/>
        </w:rPr>
      </w:pPr>
    </w:p>
    <w:p w:rsidR="00AD6CF4" w:rsidRPr="005E364A" w:rsidRDefault="00AD6CF4" w:rsidP="005E364A">
      <w:pPr>
        <w:jc w:val="both"/>
        <w:rPr>
          <w:sz w:val="28"/>
          <w:szCs w:val="28"/>
        </w:rPr>
      </w:pPr>
    </w:p>
    <w:p w:rsidR="006D2286" w:rsidRDefault="006D2286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2286" w:rsidRPr="006D2286" w:rsidRDefault="006D2286" w:rsidP="006D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D2286">
        <w:rPr>
          <w:b/>
          <w:bCs/>
          <w:sz w:val="28"/>
          <w:szCs w:val="28"/>
          <w:lang w:eastAsia="ru-RU"/>
        </w:rPr>
        <w:lastRenderedPageBreak/>
        <w:t>Лист согласования сотрудников</w:t>
      </w:r>
    </w:p>
    <w:p w:rsidR="006D2286" w:rsidRPr="006D2286" w:rsidRDefault="006D2286" w:rsidP="006D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D2286">
        <w:rPr>
          <w:bCs/>
          <w:sz w:val="28"/>
          <w:szCs w:val="28"/>
          <w:lang w:eastAsia="ru-RU"/>
        </w:rPr>
        <w:t xml:space="preserve">с Положением </w:t>
      </w:r>
      <w:r w:rsidRPr="006D2286">
        <w:rPr>
          <w:sz w:val="28"/>
          <w:szCs w:val="28"/>
          <w:lang w:eastAsia="ru-RU"/>
        </w:rPr>
        <w:t>«</w:t>
      </w:r>
      <w:r w:rsidR="00D83874">
        <w:rPr>
          <w:sz w:val="28"/>
          <w:szCs w:val="28"/>
          <w:lang w:eastAsia="ru-RU"/>
        </w:rPr>
        <w:t>О</w:t>
      </w:r>
      <w:r w:rsidR="00D83874" w:rsidRPr="00D83874">
        <w:rPr>
          <w:sz w:val="28"/>
          <w:szCs w:val="28"/>
          <w:lang w:eastAsia="ru-RU"/>
        </w:rPr>
        <w:t xml:space="preserve"> внутренней системе оценки качества образования</w:t>
      </w:r>
      <w:r w:rsidR="00893F47">
        <w:rPr>
          <w:sz w:val="28"/>
          <w:szCs w:val="28"/>
          <w:lang w:eastAsia="ru-RU"/>
        </w:rPr>
        <w:t>»</w:t>
      </w:r>
      <w:bookmarkStart w:id="1" w:name="_GoBack"/>
      <w:bookmarkEnd w:id="1"/>
    </w:p>
    <w:tbl>
      <w:tblPr>
        <w:tblW w:w="98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2694"/>
        <w:gridCol w:w="2551"/>
        <w:gridCol w:w="1986"/>
        <w:gridCol w:w="1701"/>
      </w:tblGrid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Заместитель директора по УР</w:t>
            </w:r>
            <w:r w:rsidRPr="006D2286">
              <w:rPr>
                <w:sz w:val="28"/>
                <w:szCs w:val="28"/>
                <w:lang w:eastAsia="ru-RU"/>
              </w:rPr>
              <w:tab/>
            </w:r>
            <w:r w:rsidRPr="006D2286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Соловьева Л.Е.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Зам. директора по ОМ и УИ(Н)Р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/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Ягьяева М.А.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Зам директора по УПП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 ПР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Харин В.И.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директора по ВР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Кантемирова О.Е.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 xml:space="preserve">й отделением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Фиева О.Д.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 xml:space="preserve">й отделением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Нестерова О.С.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537908" w:rsidRDefault="00D83874" w:rsidP="00D83874">
            <w:pPr>
              <w:rPr>
                <w:kern w:val="2"/>
                <w:sz w:val="28"/>
                <w:szCs w:val="28"/>
              </w:rPr>
            </w:pPr>
            <w:r w:rsidRPr="00537908">
              <w:rPr>
                <w:kern w:val="2"/>
                <w:sz w:val="28"/>
                <w:szCs w:val="28"/>
              </w:rPr>
              <w:t xml:space="preserve">Заведующий отделением </w:t>
            </w:r>
          </w:p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kern w:val="2"/>
                <w:sz w:val="28"/>
                <w:szCs w:val="28"/>
              </w:rPr>
              <w:t>Гавашелишвили Л.В.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3874">
              <w:rPr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</w:rPr>
              <w:t>Ованесянц А.Б.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</w:rPr>
              <w:t>Заведующий учебной частью</w:t>
            </w:r>
            <w:r>
              <w:rPr>
                <w:kern w:val="2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</w:rPr>
              <w:t>Назаренко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6CF4">
              <w:rPr>
                <w:sz w:val="28"/>
                <w:szCs w:val="28"/>
              </w:rPr>
              <w:t>Заведующий отделом УПП</w:t>
            </w:r>
            <w:r>
              <w:rPr>
                <w:sz w:val="28"/>
                <w:szCs w:val="28"/>
              </w:rPr>
              <w:t xml:space="preserve"> </w:t>
            </w:r>
            <w:r w:rsidRPr="00AD6C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D6CF4">
              <w:rPr>
                <w:sz w:val="28"/>
                <w:szCs w:val="28"/>
              </w:rPr>
              <w:t>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6CF4">
              <w:rPr>
                <w:sz w:val="28"/>
                <w:szCs w:val="28"/>
              </w:rPr>
              <w:t>Бабинец О.А.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Default="00D83874" w:rsidP="00D83874">
            <w:pPr>
              <w:suppressAutoHyphens w:val="0"/>
              <w:ind w:right="4"/>
              <w:jc w:val="both"/>
              <w:rPr>
                <w:sz w:val="28"/>
                <w:szCs w:val="28"/>
              </w:rPr>
            </w:pPr>
            <w:r w:rsidRPr="00AD6CF4">
              <w:rPr>
                <w:sz w:val="28"/>
                <w:szCs w:val="28"/>
              </w:rPr>
              <w:t>Заведующий отд</w:t>
            </w:r>
            <w:r>
              <w:rPr>
                <w:sz w:val="28"/>
                <w:szCs w:val="28"/>
              </w:rPr>
              <w:t xml:space="preserve">елом </w:t>
            </w:r>
          </w:p>
          <w:p w:rsidR="006D2286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дополнительного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D83874" w:rsidP="006D228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6CF4">
              <w:rPr>
                <w:sz w:val="28"/>
                <w:szCs w:val="28"/>
              </w:rPr>
              <w:t>Легких М.В.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6" w:rsidRPr="006D2286" w:rsidRDefault="006D2286" w:rsidP="006D228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Ведущий юрисконсульт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Власова Н.Ю.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D8387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ind w:left="360" w:hanging="63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D2286" w:rsidRPr="006D2286" w:rsidRDefault="006D2286" w:rsidP="006D228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D2286" w:rsidRPr="006D2286" w:rsidRDefault="006D2286" w:rsidP="00D83874">
      <w:pPr>
        <w:suppressAutoHyphens w:val="0"/>
        <w:spacing w:after="160" w:line="259" w:lineRule="auto"/>
        <w:jc w:val="center"/>
        <w:rPr>
          <w:b/>
          <w:sz w:val="28"/>
          <w:szCs w:val="28"/>
          <w:lang w:eastAsia="ru-RU"/>
        </w:rPr>
      </w:pPr>
      <w:r w:rsidRPr="006D2286">
        <w:rPr>
          <w:b/>
          <w:sz w:val="28"/>
          <w:szCs w:val="28"/>
          <w:lang w:eastAsia="ru-RU"/>
        </w:rPr>
        <w:br w:type="page"/>
      </w:r>
      <w:r w:rsidRPr="006D2286">
        <w:rPr>
          <w:b/>
          <w:sz w:val="28"/>
          <w:szCs w:val="28"/>
          <w:lang w:eastAsia="ru-RU"/>
        </w:rPr>
        <w:lastRenderedPageBreak/>
        <w:t>ЛИСТ РАССЫЛКИ</w:t>
      </w:r>
    </w:p>
    <w:p w:rsidR="006D2286" w:rsidRPr="006D2286" w:rsidRDefault="006D2286" w:rsidP="006D2286">
      <w:pPr>
        <w:tabs>
          <w:tab w:val="left" w:pos="5775"/>
        </w:tabs>
        <w:suppressAutoHyphens w:val="0"/>
        <w:rPr>
          <w:sz w:val="28"/>
          <w:szCs w:val="28"/>
          <w:lang w:eastAsia="ru-RU"/>
        </w:rPr>
      </w:pPr>
      <w:r w:rsidRPr="006D2286">
        <w:rPr>
          <w:sz w:val="28"/>
          <w:szCs w:val="28"/>
          <w:lang w:eastAsia="ru-RU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835"/>
        <w:gridCol w:w="1417"/>
        <w:gridCol w:w="851"/>
        <w:gridCol w:w="1417"/>
        <w:gridCol w:w="851"/>
      </w:tblGrid>
      <w:tr w:rsidR="006D2286" w:rsidRPr="006D2286" w:rsidTr="00E62FD8">
        <w:tc>
          <w:tcPr>
            <w:tcW w:w="710" w:type="dxa"/>
            <w:vMerge w:val="restart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№</w:t>
            </w:r>
          </w:p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gridSpan w:val="2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Выдано</w:t>
            </w:r>
          </w:p>
        </w:tc>
        <w:tc>
          <w:tcPr>
            <w:tcW w:w="2268" w:type="dxa"/>
            <w:gridSpan w:val="2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Изъято</w:t>
            </w:r>
          </w:p>
        </w:tc>
      </w:tr>
      <w:tr w:rsidR="006D2286" w:rsidRPr="006D2286" w:rsidTr="00E62FD8">
        <w:tc>
          <w:tcPr>
            <w:tcW w:w="710" w:type="dxa"/>
            <w:vMerge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851" w:type="dxa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851" w:type="dxa"/>
            <w:vAlign w:val="center"/>
          </w:tcPr>
          <w:p w:rsidR="006D2286" w:rsidRPr="006D2286" w:rsidRDefault="006D2286" w:rsidP="006D228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Заместитель директора по УР</w:t>
            </w:r>
            <w:r w:rsidRPr="006D2286">
              <w:rPr>
                <w:sz w:val="28"/>
                <w:szCs w:val="28"/>
                <w:lang w:eastAsia="ru-RU"/>
              </w:rPr>
              <w:tab/>
            </w:r>
            <w:r w:rsidRPr="006D2286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Соловьева Л.Е.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D228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Зам. директора по ОМ и УИ(Н)Р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/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Ягьяева М.А.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228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Зам директора по УПП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 ПР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Харин В.И.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директора по ВР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Кантемирова О.Е.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 xml:space="preserve">й отделением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Фиева О.Д.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Заведующи</w:t>
            </w:r>
            <w:r>
              <w:rPr>
                <w:sz w:val="28"/>
                <w:szCs w:val="28"/>
              </w:rPr>
              <w:t xml:space="preserve">й отделением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sz w:val="28"/>
                <w:szCs w:val="28"/>
              </w:rPr>
              <w:t>Нестерова О.С.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rPr>
                <w:sz w:val="28"/>
                <w:szCs w:val="28"/>
                <w:lang w:eastAsia="ru-RU"/>
              </w:rPr>
            </w:pPr>
            <w:r w:rsidRPr="00537908">
              <w:rPr>
                <w:kern w:val="2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7908">
              <w:rPr>
                <w:kern w:val="2"/>
                <w:sz w:val="28"/>
                <w:szCs w:val="28"/>
              </w:rPr>
              <w:t>Гавашелишвили Л.В.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83874">
              <w:rPr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</w:rPr>
              <w:t>Ованесянц А.Б.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</w:rPr>
              <w:t>Заведующий учебной частью</w:t>
            </w:r>
            <w:r>
              <w:rPr>
                <w:kern w:val="2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</w:rPr>
              <w:t>Назаренко Н.Н.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6CF4">
              <w:rPr>
                <w:sz w:val="28"/>
                <w:szCs w:val="28"/>
              </w:rPr>
              <w:t>Заведующий отделом УПП</w:t>
            </w:r>
            <w:r>
              <w:rPr>
                <w:sz w:val="28"/>
                <w:szCs w:val="28"/>
              </w:rPr>
              <w:t xml:space="preserve"> </w:t>
            </w:r>
            <w:r w:rsidRPr="00AD6C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D6CF4">
              <w:rPr>
                <w:sz w:val="28"/>
                <w:szCs w:val="28"/>
              </w:rPr>
              <w:t>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6CF4">
              <w:rPr>
                <w:sz w:val="28"/>
                <w:szCs w:val="28"/>
              </w:rPr>
              <w:t>Бабинец О.А.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ind w:right="4"/>
              <w:jc w:val="both"/>
              <w:rPr>
                <w:sz w:val="28"/>
                <w:szCs w:val="28"/>
                <w:lang w:eastAsia="ru-RU"/>
              </w:rPr>
            </w:pPr>
            <w:r w:rsidRPr="00AD6CF4">
              <w:rPr>
                <w:sz w:val="28"/>
                <w:szCs w:val="28"/>
              </w:rPr>
              <w:t>Заведующий отд</w:t>
            </w:r>
            <w:r>
              <w:rPr>
                <w:sz w:val="28"/>
                <w:szCs w:val="28"/>
              </w:rPr>
              <w:t xml:space="preserve">елом </w:t>
            </w:r>
            <w:r>
              <w:rPr>
                <w:sz w:val="28"/>
                <w:szCs w:val="28"/>
              </w:rPr>
              <w:t>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D6CF4">
              <w:rPr>
                <w:sz w:val="28"/>
                <w:szCs w:val="28"/>
              </w:rPr>
              <w:t>Легких М.В.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Ведущий юрисконсульт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D2286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Власова Н.Ю.</w:t>
            </w: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83874" w:rsidRPr="006D2286" w:rsidTr="00EB443F">
        <w:tc>
          <w:tcPr>
            <w:tcW w:w="710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4" w:rsidRPr="006D2286" w:rsidRDefault="00D83874" w:rsidP="00D8387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874" w:rsidRPr="006D2286" w:rsidRDefault="00D83874" w:rsidP="00D838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D2286" w:rsidRPr="006D2286" w:rsidTr="00E62FD8">
        <w:tc>
          <w:tcPr>
            <w:tcW w:w="710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2286" w:rsidRPr="006D2286" w:rsidRDefault="006D2286" w:rsidP="006D228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E51A9" w:rsidRDefault="006E51A9" w:rsidP="00D83874"/>
    <w:sectPr w:rsidR="006E51A9" w:rsidSect="00647276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D1" w:rsidRDefault="00005BD1">
      <w:r>
        <w:separator/>
      </w:r>
    </w:p>
  </w:endnote>
  <w:endnote w:type="continuationSeparator" w:id="0">
    <w:p w:rsidR="00005BD1" w:rsidRDefault="0000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0" w:rsidRDefault="00005BD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781.95pt;width:5.3pt;height:7.9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87F90" w:rsidRDefault="002C04C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93F47" w:rsidRPr="00893F47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0" w:rsidRDefault="00005BD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95pt;margin-top:782.45pt;width:3.1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87F90" w:rsidRDefault="002C04C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854D4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D1" w:rsidRDefault="00005BD1">
      <w:r>
        <w:separator/>
      </w:r>
    </w:p>
  </w:footnote>
  <w:footnote w:type="continuationSeparator" w:id="0">
    <w:p w:rsidR="00005BD1" w:rsidRDefault="0000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0" w:rsidRDefault="00005BD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4pt;margin-top:36.3pt;width:211.2pt;height:10.1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87F90" w:rsidRDefault="00005BD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5"/>
    <w:multiLevelType w:val="multilevel"/>
    <w:tmpl w:val="73D666A8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7" w15:restartNumberingAfterBreak="0">
    <w:nsid w:val="00000012"/>
    <w:multiLevelType w:val="multilevel"/>
    <w:tmpl w:val="2D489434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23" w15:restartNumberingAfterBreak="0">
    <w:nsid w:val="298F0A6A"/>
    <w:multiLevelType w:val="multilevel"/>
    <w:tmpl w:val="5322D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52023B"/>
    <w:multiLevelType w:val="hybridMultilevel"/>
    <w:tmpl w:val="C298DF78"/>
    <w:lvl w:ilvl="0" w:tplc="5622B686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42117C2"/>
    <w:multiLevelType w:val="hybridMultilevel"/>
    <w:tmpl w:val="59A2F1C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8102C"/>
    <w:multiLevelType w:val="hybridMultilevel"/>
    <w:tmpl w:val="45A2BC1E"/>
    <w:lvl w:ilvl="0" w:tplc="0000001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A6CD0"/>
    <w:multiLevelType w:val="hybridMultilevel"/>
    <w:tmpl w:val="62B2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9328D"/>
    <w:multiLevelType w:val="hybridMultilevel"/>
    <w:tmpl w:val="F9608B30"/>
    <w:lvl w:ilvl="0" w:tplc="0000001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104ED"/>
    <w:multiLevelType w:val="hybridMultilevel"/>
    <w:tmpl w:val="72CA372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507AF"/>
    <w:multiLevelType w:val="multilevel"/>
    <w:tmpl w:val="E5BCF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582D03"/>
    <w:multiLevelType w:val="hybridMultilevel"/>
    <w:tmpl w:val="2FAC6602"/>
    <w:lvl w:ilvl="0" w:tplc="00000013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06426"/>
    <w:multiLevelType w:val="hybridMultilevel"/>
    <w:tmpl w:val="C16E21F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245FB"/>
    <w:multiLevelType w:val="hybridMultilevel"/>
    <w:tmpl w:val="FCA83E54"/>
    <w:lvl w:ilvl="0" w:tplc="00000013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901237"/>
    <w:multiLevelType w:val="hybridMultilevel"/>
    <w:tmpl w:val="E6B68790"/>
    <w:lvl w:ilvl="0" w:tplc="0000001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4"/>
  </w:num>
  <w:num w:numId="5">
    <w:abstractNumId w:val="11"/>
  </w:num>
  <w:num w:numId="6">
    <w:abstractNumId w:val="14"/>
  </w:num>
  <w:num w:numId="7">
    <w:abstractNumId w:val="15"/>
  </w:num>
  <w:num w:numId="8">
    <w:abstractNumId w:val="19"/>
  </w:num>
  <w:num w:numId="9">
    <w:abstractNumId w:val="30"/>
  </w:num>
  <w:num w:numId="10">
    <w:abstractNumId w:val="25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2"/>
  </w:num>
  <w:num w:numId="21">
    <w:abstractNumId w:val="13"/>
  </w:num>
  <w:num w:numId="22">
    <w:abstractNumId w:val="16"/>
  </w:num>
  <w:num w:numId="23">
    <w:abstractNumId w:val="18"/>
  </w:num>
  <w:num w:numId="24">
    <w:abstractNumId w:val="21"/>
  </w:num>
  <w:num w:numId="25">
    <w:abstractNumId w:val="22"/>
  </w:num>
  <w:num w:numId="26">
    <w:abstractNumId w:val="23"/>
  </w:num>
  <w:num w:numId="27">
    <w:abstractNumId w:val="29"/>
  </w:num>
  <w:num w:numId="28">
    <w:abstractNumId w:val="27"/>
  </w:num>
  <w:num w:numId="29">
    <w:abstractNumId w:val="31"/>
  </w:num>
  <w:num w:numId="30">
    <w:abstractNumId w:val="33"/>
  </w:num>
  <w:num w:numId="31">
    <w:abstractNumId w:val="34"/>
  </w:num>
  <w:num w:numId="32">
    <w:abstractNumId w:val="28"/>
  </w:num>
  <w:num w:numId="33">
    <w:abstractNumId w:val="26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5"/>
    <w:rsid w:val="00005BD1"/>
    <w:rsid w:val="00080A35"/>
    <w:rsid w:val="000B52F5"/>
    <w:rsid w:val="00146EF2"/>
    <w:rsid w:val="001B4AA4"/>
    <w:rsid w:val="001D1522"/>
    <w:rsid w:val="001D7D53"/>
    <w:rsid w:val="00206EA9"/>
    <w:rsid w:val="00210F3A"/>
    <w:rsid w:val="0023046B"/>
    <w:rsid w:val="002334FE"/>
    <w:rsid w:val="002C04C8"/>
    <w:rsid w:val="002E05A8"/>
    <w:rsid w:val="00314EE8"/>
    <w:rsid w:val="00315544"/>
    <w:rsid w:val="00336D7E"/>
    <w:rsid w:val="003A43A6"/>
    <w:rsid w:val="003B0DB3"/>
    <w:rsid w:val="003E0135"/>
    <w:rsid w:val="003E2806"/>
    <w:rsid w:val="003E69A7"/>
    <w:rsid w:val="004B6AD5"/>
    <w:rsid w:val="004D75F4"/>
    <w:rsid w:val="00502B68"/>
    <w:rsid w:val="00511933"/>
    <w:rsid w:val="00526AFF"/>
    <w:rsid w:val="00546959"/>
    <w:rsid w:val="0055687D"/>
    <w:rsid w:val="005C61F5"/>
    <w:rsid w:val="005C74C1"/>
    <w:rsid w:val="005D16DE"/>
    <w:rsid w:val="005D7122"/>
    <w:rsid w:val="005D7DD7"/>
    <w:rsid w:val="005E364A"/>
    <w:rsid w:val="005E6A23"/>
    <w:rsid w:val="0061629D"/>
    <w:rsid w:val="00647276"/>
    <w:rsid w:val="00687CD3"/>
    <w:rsid w:val="00693C67"/>
    <w:rsid w:val="006A0FCB"/>
    <w:rsid w:val="006A14F3"/>
    <w:rsid w:val="006C3F5F"/>
    <w:rsid w:val="006D2286"/>
    <w:rsid w:val="006E51A9"/>
    <w:rsid w:val="0070252C"/>
    <w:rsid w:val="00717E1B"/>
    <w:rsid w:val="007239C8"/>
    <w:rsid w:val="00781AAB"/>
    <w:rsid w:val="007F4070"/>
    <w:rsid w:val="00801451"/>
    <w:rsid w:val="00825240"/>
    <w:rsid w:val="0085454D"/>
    <w:rsid w:val="008557F8"/>
    <w:rsid w:val="00861F83"/>
    <w:rsid w:val="00862FBB"/>
    <w:rsid w:val="008909C6"/>
    <w:rsid w:val="00892F1A"/>
    <w:rsid w:val="00893F47"/>
    <w:rsid w:val="008B5504"/>
    <w:rsid w:val="008E3849"/>
    <w:rsid w:val="008F6196"/>
    <w:rsid w:val="00926FDB"/>
    <w:rsid w:val="00957B03"/>
    <w:rsid w:val="00962D3C"/>
    <w:rsid w:val="00980541"/>
    <w:rsid w:val="009A3FFC"/>
    <w:rsid w:val="00A24B6B"/>
    <w:rsid w:val="00A85405"/>
    <w:rsid w:val="00AD6CF4"/>
    <w:rsid w:val="00AF4A50"/>
    <w:rsid w:val="00B10FEB"/>
    <w:rsid w:val="00B6626C"/>
    <w:rsid w:val="00B74CB9"/>
    <w:rsid w:val="00BF3E44"/>
    <w:rsid w:val="00C04F16"/>
    <w:rsid w:val="00CA2BFD"/>
    <w:rsid w:val="00CF4779"/>
    <w:rsid w:val="00CF7623"/>
    <w:rsid w:val="00D05A04"/>
    <w:rsid w:val="00D83874"/>
    <w:rsid w:val="00DC70B8"/>
    <w:rsid w:val="00DF55C5"/>
    <w:rsid w:val="00E2095B"/>
    <w:rsid w:val="00F00FDC"/>
    <w:rsid w:val="00F35735"/>
    <w:rsid w:val="00F6705B"/>
    <w:rsid w:val="00F7439C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86A1EE4-783D-4E25-AC53-89C415E5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5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A04"/>
    <w:pPr>
      <w:widowControl w:val="0"/>
      <w:shd w:val="clear" w:color="auto" w:fill="FFFFFF"/>
      <w:suppressAutoHyphens w:val="0"/>
      <w:spacing w:after="300" w:line="317" w:lineRule="exac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04F16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6A1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rsid w:val="00717E1B"/>
    <w:pPr>
      <w:spacing w:before="280" w:after="280"/>
    </w:pPr>
  </w:style>
  <w:style w:type="paragraph" w:customStyle="1" w:styleId="Normal1">
    <w:name w:val="Normal1"/>
    <w:rsid w:val="00717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_"/>
    <w:basedOn w:val="a0"/>
    <w:link w:val="12"/>
    <w:rsid w:val="006C3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6C3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5"/>
    <w:rsid w:val="006C3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5"/>
    <w:rsid w:val="006C3F5F"/>
    <w:pPr>
      <w:shd w:val="clear" w:color="auto" w:fill="FFFFFF"/>
      <w:suppressAutoHyphens w:val="0"/>
      <w:spacing w:line="312" w:lineRule="exact"/>
      <w:ind w:hanging="500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DC70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C70B8"/>
    <w:pPr>
      <w:widowControl w:val="0"/>
      <w:shd w:val="clear" w:color="auto" w:fill="FFFFFF"/>
      <w:suppressAutoHyphens w:val="0"/>
      <w:spacing w:before="300" w:line="320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DC7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Колонтитул"/>
    <w:rsid w:val="0052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93F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3F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38E2-5924-4D38-894F-25233D6A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2019-03-04T11:38:00Z</cp:lastPrinted>
  <dcterms:created xsi:type="dcterms:W3CDTF">2019-03-04T11:44:00Z</dcterms:created>
  <dcterms:modified xsi:type="dcterms:W3CDTF">2019-03-04T11:44:00Z</dcterms:modified>
</cp:coreProperties>
</file>