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BB7" w:rsidRDefault="009B1BB7" w:rsidP="00AC1A5B">
      <w:pPr>
        <w:jc w:val="center"/>
        <w:rPr>
          <w:sz w:val="28"/>
          <w:szCs w:val="28"/>
        </w:rPr>
      </w:pPr>
      <w:r>
        <w:rPr>
          <w:sz w:val="28"/>
          <w:szCs w:val="28"/>
        </w:rPr>
        <w:t>Государственное бюджетное профессиональное</w:t>
      </w:r>
    </w:p>
    <w:p w:rsidR="009B1BB7" w:rsidRDefault="009B1BB7" w:rsidP="009B1BB7">
      <w:pPr>
        <w:jc w:val="center"/>
        <w:rPr>
          <w:sz w:val="28"/>
          <w:szCs w:val="28"/>
        </w:rPr>
      </w:pPr>
      <w:r>
        <w:rPr>
          <w:sz w:val="28"/>
          <w:szCs w:val="28"/>
        </w:rPr>
        <w:t xml:space="preserve"> образовательное учреждение Ставропольского края</w:t>
      </w:r>
    </w:p>
    <w:p w:rsidR="009B1BB7" w:rsidRDefault="009B1BB7" w:rsidP="009B1BB7">
      <w:pPr>
        <w:jc w:val="center"/>
        <w:rPr>
          <w:rFonts w:eastAsia="Calibri"/>
          <w:color w:val="00000A"/>
          <w:sz w:val="28"/>
          <w:szCs w:val="28"/>
          <w:lang w:eastAsia="en-US"/>
        </w:rPr>
      </w:pPr>
      <w:r>
        <w:rPr>
          <w:sz w:val="28"/>
          <w:szCs w:val="28"/>
        </w:rPr>
        <w:t xml:space="preserve">«Кисловодский медицинский колледж» </w:t>
      </w:r>
    </w:p>
    <w:p w:rsidR="009B1BB7" w:rsidRDefault="009B1BB7" w:rsidP="009B1BB7">
      <w:pPr>
        <w:jc w:val="center"/>
        <w:rPr>
          <w:rFonts w:eastAsia="Calibri"/>
          <w:color w:val="00000A"/>
          <w:sz w:val="28"/>
          <w:szCs w:val="28"/>
          <w:lang w:eastAsia="en-US"/>
        </w:rPr>
      </w:pPr>
    </w:p>
    <w:p w:rsidR="009B1BB7" w:rsidRDefault="009B1BB7" w:rsidP="009B1BB7">
      <w:pPr>
        <w:jc w:val="center"/>
        <w:rPr>
          <w:rFonts w:eastAsia="Calibri"/>
          <w:color w:val="00000A"/>
          <w:sz w:val="28"/>
          <w:szCs w:val="28"/>
          <w:lang w:eastAsia="en-US"/>
        </w:rPr>
      </w:pPr>
    </w:p>
    <w:p w:rsidR="009B1BB7" w:rsidRDefault="009B1BB7" w:rsidP="009B1BB7">
      <w:pPr>
        <w:jc w:val="righ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Утверждено </w:t>
      </w:r>
    </w:p>
    <w:p w:rsidR="009B1BB7" w:rsidRDefault="009B1BB7" w:rsidP="009B1BB7">
      <w:pPr>
        <w:ind w:left="2832" w:firstLine="708"/>
        <w:jc w:val="right"/>
        <w:rPr>
          <w:sz w:val="28"/>
          <w:szCs w:val="28"/>
        </w:rPr>
      </w:pPr>
      <w:r>
        <w:rPr>
          <w:sz w:val="28"/>
          <w:szCs w:val="28"/>
        </w:rPr>
        <w:t>на заседании методического совета</w:t>
      </w:r>
    </w:p>
    <w:p w:rsidR="009B1BB7" w:rsidRDefault="009B1BB7" w:rsidP="009B1BB7">
      <w:pPr>
        <w:jc w:val="right"/>
        <w:rPr>
          <w:sz w:val="28"/>
          <w:szCs w:val="28"/>
        </w:rPr>
      </w:pPr>
      <w:r>
        <w:rPr>
          <w:sz w:val="28"/>
          <w:szCs w:val="28"/>
        </w:rPr>
        <w:t>протокол №________</w:t>
      </w:r>
    </w:p>
    <w:p w:rsidR="009B1BB7" w:rsidRDefault="009B1BB7" w:rsidP="009B1BB7">
      <w:pPr>
        <w:ind w:left="2832" w:firstLine="708"/>
        <w:jc w:val="right"/>
        <w:rPr>
          <w:b/>
          <w:sz w:val="28"/>
          <w:szCs w:val="28"/>
        </w:rPr>
      </w:pPr>
      <w:r>
        <w:rPr>
          <w:sz w:val="28"/>
          <w:szCs w:val="28"/>
        </w:rPr>
        <w:t>от «___»_________201__г</w:t>
      </w:r>
    </w:p>
    <w:p w:rsidR="009B1BB7" w:rsidRDefault="009B1BB7" w:rsidP="009B1BB7">
      <w:pPr>
        <w:jc w:val="right"/>
        <w:rPr>
          <w:sz w:val="28"/>
          <w:szCs w:val="28"/>
        </w:rPr>
      </w:pPr>
      <w:r>
        <w:rPr>
          <w:b/>
          <w:sz w:val="28"/>
          <w:szCs w:val="28"/>
        </w:rPr>
        <w:t>____________</w:t>
      </w:r>
      <w:r>
        <w:rPr>
          <w:sz w:val="28"/>
          <w:szCs w:val="28"/>
        </w:rPr>
        <w:t xml:space="preserve">М.А. </w:t>
      </w:r>
      <w:proofErr w:type="spellStart"/>
      <w:r>
        <w:rPr>
          <w:sz w:val="28"/>
          <w:szCs w:val="28"/>
        </w:rPr>
        <w:t>Ягьяева</w:t>
      </w:r>
      <w:proofErr w:type="spellEnd"/>
    </w:p>
    <w:p w:rsidR="009B1BB7" w:rsidRDefault="009B1BB7" w:rsidP="009B1BB7">
      <w:pPr>
        <w:jc w:val="center"/>
        <w:rPr>
          <w:sz w:val="28"/>
          <w:szCs w:val="28"/>
        </w:rPr>
      </w:pPr>
    </w:p>
    <w:p w:rsidR="009B1BB7" w:rsidRDefault="009B1BB7" w:rsidP="009B1BB7">
      <w:pPr>
        <w:jc w:val="center"/>
        <w:rPr>
          <w:sz w:val="28"/>
          <w:szCs w:val="28"/>
        </w:rPr>
      </w:pPr>
    </w:p>
    <w:p w:rsidR="009B1BB7" w:rsidRDefault="009B1BB7" w:rsidP="009B1BB7">
      <w:pPr>
        <w:jc w:val="center"/>
        <w:rPr>
          <w:sz w:val="28"/>
          <w:szCs w:val="28"/>
        </w:rPr>
      </w:pPr>
    </w:p>
    <w:p w:rsidR="009B1BB7" w:rsidRDefault="009B1BB7" w:rsidP="009B1BB7">
      <w:pPr>
        <w:jc w:val="center"/>
        <w:rPr>
          <w:b/>
          <w:sz w:val="32"/>
          <w:szCs w:val="32"/>
        </w:rPr>
      </w:pPr>
      <w:r>
        <w:rPr>
          <w:b/>
          <w:sz w:val="32"/>
          <w:szCs w:val="32"/>
        </w:rPr>
        <w:t xml:space="preserve">Методическая разработка </w:t>
      </w:r>
    </w:p>
    <w:p w:rsidR="009B1BB7" w:rsidRDefault="009B1BB7" w:rsidP="009B1BB7">
      <w:pPr>
        <w:jc w:val="center"/>
        <w:rPr>
          <w:b/>
          <w:sz w:val="32"/>
          <w:szCs w:val="32"/>
        </w:rPr>
      </w:pPr>
    </w:p>
    <w:p w:rsidR="009B1BB7" w:rsidRDefault="009B1BB7" w:rsidP="009B1BB7">
      <w:pPr>
        <w:jc w:val="center"/>
        <w:rPr>
          <w:b/>
          <w:sz w:val="32"/>
          <w:szCs w:val="32"/>
        </w:rPr>
      </w:pPr>
      <w:r>
        <w:rPr>
          <w:b/>
          <w:sz w:val="32"/>
          <w:szCs w:val="32"/>
        </w:rPr>
        <w:t>«Глагол. Грамматические признаки глагола»</w:t>
      </w:r>
    </w:p>
    <w:p w:rsidR="009B1BB7" w:rsidRDefault="009B1BB7" w:rsidP="009B1BB7">
      <w:pPr>
        <w:jc w:val="center"/>
        <w:rPr>
          <w:b/>
          <w:sz w:val="32"/>
          <w:szCs w:val="32"/>
        </w:rPr>
      </w:pPr>
    </w:p>
    <w:p w:rsidR="009B1BB7" w:rsidRDefault="009B1BB7" w:rsidP="009B1BB7">
      <w:pPr>
        <w:jc w:val="center"/>
        <w:rPr>
          <w:sz w:val="28"/>
          <w:szCs w:val="28"/>
        </w:rPr>
      </w:pPr>
      <w:r>
        <w:rPr>
          <w:b/>
          <w:sz w:val="32"/>
          <w:szCs w:val="32"/>
        </w:rPr>
        <w:t xml:space="preserve">по </w:t>
      </w:r>
      <w:r>
        <w:rPr>
          <w:b/>
          <w:bCs/>
          <w:sz w:val="32"/>
          <w:szCs w:val="32"/>
        </w:rPr>
        <w:t>дисциплине «Культура речи»</w:t>
      </w:r>
    </w:p>
    <w:p w:rsidR="009B1BB7" w:rsidRDefault="009B1BB7" w:rsidP="009B1BB7">
      <w:pPr>
        <w:jc w:val="center"/>
        <w:rPr>
          <w:sz w:val="28"/>
          <w:szCs w:val="28"/>
        </w:rPr>
      </w:pPr>
    </w:p>
    <w:p w:rsidR="009B1BB7" w:rsidRDefault="00B53CD4" w:rsidP="009B1BB7">
      <w:pPr>
        <w:jc w:val="center"/>
        <w:rPr>
          <w:sz w:val="28"/>
          <w:szCs w:val="28"/>
        </w:rPr>
      </w:pPr>
      <w:r>
        <w:rPr>
          <w:sz w:val="28"/>
          <w:szCs w:val="28"/>
        </w:rPr>
        <w:t>для специальности</w:t>
      </w:r>
      <w:r w:rsidR="009B1BB7">
        <w:rPr>
          <w:sz w:val="28"/>
          <w:szCs w:val="28"/>
        </w:rPr>
        <w:t xml:space="preserve"> </w:t>
      </w:r>
      <w:r w:rsidR="009B1BB7">
        <w:rPr>
          <w:rFonts w:eastAsia="Calibri"/>
          <w:color w:val="00000A"/>
          <w:sz w:val="28"/>
          <w:szCs w:val="28"/>
          <w:lang w:eastAsia="en-US"/>
        </w:rPr>
        <w:t>34.02.01 Сестринское дело</w:t>
      </w:r>
    </w:p>
    <w:p w:rsidR="009B1BB7" w:rsidRDefault="009B1BB7" w:rsidP="00B2694E">
      <w:pPr>
        <w:jc w:val="center"/>
        <w:rPr>
          <w:sz w:val="28"/>
          <w:szCs w:val="28"/>
        </w:rPr>
      </w:pPr>
      <w:r>
        <w:rPr>
          <w:sz w:val="28"/>
          <w:szCs w:val="28"/>
        </w:rPr>
        <w:tab/>
      </w:r>
      <w:r>
        <w:rPr>
          <w:sz w:val="28"/>
          <w:szCs w:val="28"/>
        </w:rPr>
        <w:tab/>
      </w:r>
      <w:r>
        <w:rPr>
          <w:sz w:val="28"/>
          <w:szCs w:val="28"/>
        </w:rPr>
        <w:tab/>
      </w:r>
    </w:p>
    <w:p w:rsidR="00B2694E" w:rsidRDefault="00B2694E" w:rsidP="00B2694E">
      <w:pPr>
        <w:jc w:val="center"/>
        <w:rPr>
          <w:color w:val="00000A"/>
          <w:sz w:val="28"/>
          <w:szCs w:val="28"/>
          <w:lang w:eastAsia="en-US"/>
        </w:rPr>
      </w:pPr>
    </w:p>
    <w:p w:rsidR="009B1BB7" w:rsidRDefault="009B1BB7" w:rsidP="009B1BB7">
      <w:pPr>
        <w:jc w:val="center"/>
        <w:rPr>
          <w:sz w:val="28"/>
          <w:szCs w:val="28"/>
        </w:rPr>
      </w:pPr>
      <w:r>
        <w:rPr>
          <w:sz w:val="28"/>
          <w:szCs w:val="28"/>
        </w:rPr>
        <w:tab/>
      </w:r>
    </w:p>
    <w:p w:rsidR="009B1BB7" w:rsidRDefault="009B1BB7" w:rsidP="009B1BB7">
      <w:pPr>
        <w:jc w:val="center"/>
        <w:rPr>
          <w:sz w:val="28"/>
          <w:szCs w:val="28"/>
        </w:rPr>
      </w:pPr>
      <w:r>
        <w:rPr>
          <w:sz w:val="28"/>
          <w:szCs w:val="28"/>
        </w:rPr>
        <w:tab/>
      </w:r>
      <w:r>
        <w:rPr>
          <w:sz w:val="28"/>
          <w:szCs w:val="28"/>
        </w:rPr>
        <w:tab/>
      </w:r>
    </w:p>
    <w:p w:rsidR="009B1BB7" w:rsidRDefault="009B1BB7" w:rsidP="009B1BB7">
      <w:pPr>
        <w:jc w:val="both"/>
        <w:rPr>
          <w:sz w:val="28"/>
          <w:szCs w:val="28"/>
        </w:rPr>
      </w:pPr>
      <w:r>
        <w:rPr>
          <w:sz w:val="28"/>
          <w:szCs w:val="28"/>
        </w:rPr>
        <w:t xml:space="preserve">Согласовано </w:t>
      </w:r>
      <w:r>
        <w:rPr>
          <w:sz w:val="28"/>
          <w:szCs w:val="28"/>
        </w:rPr>
        <w:tab/>
      </w:r>
      <w:r>
        <w:rPr>
          <w:sz w:val="28"/>
          <w:szCs w:val="28"/>
        </w:rPr>
        <w:tab/>
      </w:r>
      <w:r>
        <w:rPr>
          <w:sz w:val="28"/>
          <w:szCs w:val="28"/>
        </w:rPr>
        <w:tab/>
      </w:r>
      <w:r>
        <w:rPr>
          <w:sz w:val="28"/>
          <w:szCs w:val="28"/>
        </w:rPr>
        <w:tab/>
      </w:r>
      <w:r>
        <w:rPr>
          <w:sz w:val="28"/>
          <w:szCs w:val="28"/>
        </w:rPr>
        <w:tab/>
        <w:t>Рассмотрено</w:t>
      </w:r>
    </w:p>
    <w:p w:rsidR="009B1BB7" w:rsidRDefault="009B1BB7" w:rsidP="009B1BB7">
      <w:pPr>
        <w:jc w:val="both"/>
        <w:rPr>
          <w:sz w:val="28"/>
          <w:szCs w:val="28"/>
        </w:rPr>
      </w:pPr>
      <w:r>
        <w:rPr>
          <w:sz w:val="28"/>
          <w:szCs w:val="28"/>
        </w:rPr>
        <w:t xml:space="preserve">методист </w:t>
      </w:r>
      <w:r>
        <w:rPr>
          <w:sz w:val="28"/>
          <w:szCs w:val="28"/>
        </w:rPr>
        <w:tab/>
      </w:r>
      <w:r>
        <w:rPr>
          <w:sz w:val="28"/>
          <w:szCs w:val="28"/>
        </w:rPr>
        <w:tab/>
      </w:r>
      <w:r>
        <w:rPr>
          <w:sz w:val="28"/>
          <w:szCs w:val="28"/>
        </w:rPr>
        <w:tab/>
      </w:r>
      <w:r>
        <w:rPr>
          <w:sz w:val="28"/>
          <w:szCs w:val="28"/>
        </w:rPr>
        <w:tab/>
      </w:r>
      <w:r>
        <w:rPr>
          <w:sz w:val="28"/>
          <w:szCs w:val="28"/>
        </w:rPr>
        <w:tab/>
      </w:r>
      <w:r>
        <w:rPr>
          <w:sz w:val="28"/>
          <w:szCs w:val="28"/>
        </w:rPr>
        <w:tab/>
        <w:t>на заседании _______________ЦМК</w:t>
      </w:r>
    </w:p>
    <w:p w:rsidR="009B1BB7" w:rsidRDefault="009B1BB7" w:rsidP="009B1BB7">
      <w:pPr>
        <w:jc w:val="both"/>
        <w:rPr>
          <w:sz w:val="28"/>
          <w:szCs w:val="28"/>
        </w:rPr>
      </w:pPr>
      <w:r>
        <w:rPr>
          <w:sz w:val="28"/>
          <w:szCs w:val="28"/>
        </w:rPr>
        <w:t xml:space="preserve">___________________ </w:t>
      </w:r>
      <w:r>
        <w:rPr>
          <w:sz w:val="28"/>
          <w:szCs w:val="28"/>
        </w:rPr>
        <w:tab/>
      </w:r>
      <w:r>
        <w:rPr>
          <w:sz w:val="28"/>
          <w:szCs w:val="28"/>
        </w:rPr>
        <w:tab/>
      </w:r>
      <w:r>
        <w:rPr>
          <w:sz w:val="28"/>
          <w:szCs w:val="28"/>
        </w:rPr>
        <w:tab/>
      </w:r>
      <w:r>
        <w:rPr>
          <w:sz w:val="28"/>
          <w:szCs w:val="28"/>
        </w:rPr>
        <w:tab/>
      </w:r>
      <w:proofErr w:type="spellStart"/>
      <w:r>
        <w:rPr>
          <w:sz w:val="28"/>
          <w:szCs w:val="28"/>
        </w:rPr>
        <w:t>протокол№____от</w:t>
      </w:r>
      <w:proofErr w:type="spellEnd"/>
      <w:r>
        <w:rPr>
          <w:sz w:val="28"/>
          <w:szCs w:val="28"/>
        </w:rPr>
        <w:t xml:space="preserve"> __________201_г.</w:t>
      </w:r>
    </w:p>
    <w:p w:rsidR="009B1BB7" w:rsidRDefault="009B1BB7" w:rsidP="009B1BB7">
      <w:pPr>
        <w:jc w:val="both"/>
        <w:rPr>
          <w:sz w:val="28"/>
          <w:szCs w:val="28"/>
        </w:rPr>
      </w:pPr>
      <w:r>
        <w:rPr>
          <w:sz w:val="28"/>
          <w:szCs w:val="28"/>
        </w:rPr>
        <w:t xml:space="preserve">«__»___________201__г </w:t>
      </w:r>
      <w:r>
        <w:rPr>
          <w:sz w:val="28"/>
          <w:szCs w:val="28"/>
        </w:rPr>
        <w:tab/>
      </w:r>
      <w:r>
        <w:rPr>
          <w:sz w:val="28"/>
          <w:szCs w:val="28"/>
        </w:rPr>
        <w:tab/>
      </w:r>
      <w:r>
        <w:rPr>
          <w:sz w:val="28"/>
          <w:szCs w:val="28"/>
        </w:rPr>
        <w:tab/>
        <w:t xml:space="preserve">председатель ЦМК 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C1D62">
        <w:rPr>
          <w:sz w:val="28"/>
          <w:szCs w:val="28"/>
        </w:rPr>
        <w:t xml:space="preserve">                                     </w:t>
      </w:r>
      <w:r>
        <w:rPr>
          <w:sz w:val="28"/>
          <w:szCs w:val="28"/>
        </w:rPr>
        <w:t>______________________</w:t>
      </w:r>
    </w:p>
    <w:p w:rsidR="009B1BB7" w:rsidRDefault="009B1BB7" w:rsidP="009B1BB7">
      <w:pPr>
        <w:jc w:val="both"/>
        <w:rPr>
          <w:sz w:val="28"/>
          <w:szCs w:val="28"/>
        </w:rPr>
      </w:pPr>
      <w:r>
        <w:rPr>
          <w:sz w:val="28"/>
          <w:szCs w:val="28"/>
        </w:rPr>
        <w:tab/>
      </w:r>
    </w:p>
    <w:p w:rsidR="009B1BB7" w:rsidRDefault="009B1BB7" w:rsidP="009B1BB7">
      <w:pPr>
        <w:jc w:val="both"/>
        <w:rPr>
          <w:sz w:val="28"/>
          <w:szCs w:val="28"/>
        </w:rPr>
      </w:pPr>
    </w:p>
    <w:p w:rsidR="009B1BB7" w:rsidRDefault="009B1BB7" w:rsidP="009B1BB7">
      <w:pPr>
        <w:ind w:left="2832" w:firstLine="708"/>
        <w:jc w:val="right"/>
        <w:rPr>
          <w:sz w:val="28"/>
          <w:szCs w:val="28"/>
        </w:rPr>
      </w:pPr>
      <w:r>
        <w:rPr>
          <w:sz w:val="28"/>
          <w:szCs w:val="28"/>
        </w:rPr>
        <w:t xml:space="preserve">Выполнил </w:t>
      </w:r>
    </w:p>
    <w:p w:rsidR="009B1BB7" w:rsidRDefault="009B1BB7" w:rsidP="009B1BB7">
      <w:pPr>
        <w:jc w:val="right"/>
        <w:rPr>
          <w:sz w:val="28"/>
          <w:szCs w:val="28"/>
        </w:rPr>
      </w:pPr>
      <w:r>
        <w:rPr>
          <w:sz w:val="28"/>
          <w:szCs w:val="28"/>
        </w:rPr>
        <w:t>преподаватель русского языка и литературы</w:t>
      </w:r>
    </w:p>
    <w:p w:rsidR="009B1BB7" w:rsidRDefault="009B1BB7" w:rsidP="009B1BB7">
      <w:pPr>
        <w:jc w:val="right"/>
        <w:rPr>
          <w:sz w:val="28"/>
          <w:szCs w:val="28"/>
        </w:rPr>
      </w:pPr>
      <w:r>
        <w:rPr>
          <w:sz w:val="28"/>
          <w:szCs w:val="28"/>
        </w:rPr>
        <w:t>высшей квалификационной категории</w:t>
      </w:r>
    </w:p>
    <w:p w:rsidR="009B1BB7" w:rsidRDefault="009B1BB7" w:rsidP="009B1BB7">
      <w:pPr>
        <w:jc w:val="right"/>
        <w:rPr>
          <w:sz w:val="28"/>
          <w:szCs w:val="28"/>
        </w:rPr>
      </w:pPr>
      <w:proofErr w:type="spellStart"/>
      <w:r>
        <w:rPr>
          <w:sz w:val="28"/>
          <w:szCs w:val="28"/>
        </w:rPr>
        <w:t>Хутова</w:t>
      </w:r>
      <w:proofErr w:type="spellEnd"/>
      <w:r>
        <w:rPr>
          <w:sz w:val="28"/>
          <w:szCs w:val="28"/>
        </w:rPr>
        <w:t xml:space="preserve"> А.Ч.</w:t>
      </w:r>
    </w:p>
    <w:p w:rsidR="009B1BB7" w:rsidRDefault="009B1BB7" w:rsidP="009B1BB7">
      <w:pPr>
        <w:jc w:val="right"/>
        <w:rPr>
          <w:sz w:val="28"/>
          <w:szCs w:val="28"/>
        </w:rPr>
      </w:pPr>
      <w:r>
        <w:rPr>
          <w:sz w:val="28"/>
          <w:szCs w:val="28"/>
        </w:rPr>
        <w:t>________________</w:t>
      </w:r>
    </w:p>
    <w:p w:rsidR="009B1BB7" w:rsidRDefault="009B1BB7" w:rsidP="009B1BB7">
      <w:pPr>
        <w:ind w:left="2832" w:hanging="312"/>
        <w:jc w:val="right"/>
        <w:rPr>
          <w:sz w:val="28"/>
          <w:szCs w:val="28"/>
        </w:rPr>
      </w:pPr>
      <w:r>
        <w:rPr>
          <w:sz w:val="28"/>
          <w:szCs w:val="28"/>
        </w:rPr>
        <w:t>«___»  ____________201_г.</w:t>
      </w:r>
    </w:p>
    <w:p w:rsidR="009B1BB7" w:rsidRDefault="009B1BB7" w:rsidP="009B1BB7">
      <w:pPr>
        <w:ind w:firstLine="708"/>
        <w:jc w:val="center"/>
        <w:rPr>
          <w:sz w:val="28"/>
          <w:szCs w:val="28"/>
        </w:rPr>
      </w:pPr>
    </w:p>
    <w:p w:rsidR="009B1BB7" w:rsidRDefault="009B1BB7" w:rsidP="009B1BB7">
      <w:pPr>
        <w:ind w:firstLine="708"/>
        <w:jc w:val="center"/>
        <w:rPr>
          <w:sz w:val="28"/>
          <w:szCs w:val="28"/>
        </w:rPr>
      </w:pPr>
    </w:p>
    <w:p w:rsidR="009B1BB7" w:rsidRDefault="009B1BB7" w:rsidP="009B1BB7">
      <w:pPr>
        <w:ind w:firstLine="708"/>
        <w:jc w:val="center"/>
        <w:rPr>
          <w:sz w:val="28"/>
          <w:szCs w:val="28"/>
        </w:rPr>
      </w:pPr>
    </w:p>
    <w:p w:rsidR="009B1BB7" w:rsidRDefault="009B1BB7" w:rsidP="00486FC9">
      <w:pPr>
        <w:jc w:val="center"/>
        <w:rPr>
          <w:color w:val="000000"/>
          <w:sz w:val="28"/>
          <w:szCs w:val="28"/>
        </w:rPr>
      </w:pPr>
      <w:r>
        <w:rPr>
          <w:sz w:val="28"/>
          <w:szCs w:val="28"/>
        </w:rPr>
        <w:t>г. Кисловодск,</w:t>
      </w:r>
    </w:p>
    <w:p w:rsidR="00486FC9" w:rsidRDefault="009B1BB7" w:rsidP="009B1BB7">
      <w:pPr>
        <w:jc w:val="center"/>
        <w:rPr>
          <w:color w:val="000000"/>
          <w:sz w:val="28"/>
          <w:szCs w:val="28"/>
        </w:rPr>
      </w:pPr>
      <w:r>
        <w:rPr>
          <w:color w:val="000000"/>
          <w:sz w:val="28"/>
          <w:szCs w:val="28"/>
        </w:rPr>
        <w:t>2018</w:t>
      </w:r>
    </w:p>
    <w:p w:rsidR="009B1BB7" w:rsidRPr="00486FC9" w:rsidRDefault="00486FC9" w:rsidP="00486FC9">
      <w:pPr>
        <w:suppressAutoHyphens w:val="0"/>
        <w:spacing w:after="160" w:line="259" w:lineRule="auto"/>
        <w:jc w:val="center"/>
        <w:rPr>
          <w:color w:val="000000"/>
          <w:sz w:val="28"/>
          <w:szCs w:val="28"/>
        </w:rPr>
      </w:pPr>
      <w:r>
        <w:rPr>
          <w:color w:val="000000"/>
          <w:sz w:val="28"/>
          <w:szCs w:val="28"/>
        </w:rPr>
        <w:br w:type="page"/>
      </w:r>
      <w:r w:rsidR="009B1BB7" w:rsidRPr="009B1BB7">
        <w:rPr>
          <w:b/>
          <w:color w:val="000000"/>
          <w:sz w:val="28"/>
          <w:szCs w:val="28"/>
        </w:rPr>
        <w:lastRenderedPageBreak/>
        <w:t>Рецензия</w:t>
      </w:r>
    </w:p>
    <w:p w:rsidR="009B1BB7" w:rsidRDefault="009B1BB7" w:rsidP="009B1BB7"/>
    <w:p w:rsidR="009B1BB7" w:rsidRDefault="009B1BB7" w:rsidP="009B1BB7">
      <w:pPr>
        <w:spacing w:line="360" w:lineRule="auto"/>
        <w:rPr>
          <w:sz w:val="28"/>
          <w:szCs w:val="28"/>
        </w:rPr>
      </w:pPr>
      <w:r>
        <w:rPr>
          <w:sz w:val="28"/>
          <w:szCs w:val="28"/>
        </w:rPr>
        <w:t>н</w:t>
      </w:r>
      <w:r w:rsidRPr="009B1BB7">
        <w:rPr>
          <w:sz w:val="28"/>
          <w:szCs w:val="28"/>
        </w:rPr>
        <w:t xml:space="preserve">а </w:t>
      </w:r>
      <w:r>
        <w:rPr>
          <w:sz w:val="28"/>
          <w:szCs w:val="28"/>
        </w:rPr>
        <w:t xml:space="preserve">методическую разработку преподавателя дисциплины «Русский язык» высшей квалификационной категории ГБПОУ СК «Кисловодский медицинский колледж» </w:t>
      </w:r>
      <w:proofErr w:type="spellStart"/>
      <w:r>
        <w:rPr>
          <w:sz w:val="28"/>
          <w:szCs w:val="28"/>
        </w:rPr>
        <w:t>Хутовой</w:t>
      </w:r>
      <w:proofErr w:type="spellEnd"/>
      <w:r>
        <w:rPr>
          <w:sz w:val="28"/>
          <w:szCs w:val="28"/>
        </w:rPr>
        <w:t xml:space="preserve"> А.Ч. на тему: «Глагол. Грамматические признаки глагола».</w:t>
      </w:r>
    </w:p>
    <w:p w:rsidR="009B1BB7" w:rsidRDefault="009B1BB7" w:rsidP="009B1BB7">
      <w:pPr>
        <w:spacing w:line="360" w:lineRule="auto"/>
        <w:rPr>
          <w:sz w:val="28"/>
          <w:szCs w:val="28"/>
        </w:rPr>
      </w:pPr>
      <w:r>
        <w:rPr>
          <w:sz w:val="28"/>
          <w:szCs w:val="28"/>
        </w:rPr>
        <w:t>Методическая разработка составлена для специальности 34.02.01 Сестринское дело.</w:t>
      </w:r>
    </w:p>
    <w:p w:rsidR="00AC1A5B" w:rsidRDefault="00AC1A5B" w:rsidP="00AC1A5B">
      <w:pPr>
        <w:spacing w:line="360" w:lineRule="auto"/>
        <w:rPr>
          <w:sz w:val="28"/>
          <w:szCs w:val="28"/>
        </w:rPr>
      </w:pPr>
      <w:r>
        <w:rPr>
          <w:sz w:val="28"/>
          <w:szCs w:val="28"/>
        </w:rPr>
        <w:t>Изучение данной темы является актуальной в с</w:t>
      </w:r>
      <w:r w:rsidR="003B7C70">
        <w:rPr>
          <w:sz w:val="28"/>
          <w:szCs w:val="28"/>
        </w:rPr>
        <w:t xml:space="preserve">истеме обучения русскому языку, так как </w:t>
      </w:r>
      <w:r>
        <w:rPr>
          <w:sz w:val="28"/>
          <w:szCs w:val="28"/>
        </w:rPr>
        <w:t xml:space="preserve">задания, связанные с употребление глаголов, занимают немалую долю в практической части изучения дисциплины. </w:t>
      </w:r>
    </w:p>
    <w:p w:rsidR="00AC1A5B" w:rsidRDefault="00AC1A5B" w:rsidP="009B1BB7">
      <w:pPr>
        <w:spacing w:line="360" w:lineRule="auto"/>
        <w:rPr>
          <w:sz w:val="28"/>
          <w:szCs w:val="28"/>
        </w:rPr>
      </w:pPr>
      <w:r>
        <w:rPr>
          <w:sz w:val="28"/>
          <w:szCs w:val="28"/>
        </w:rPr>
        <w:t>Методическая разработка включает в себя пояснительную записку, теоретическую часть, заключение, список используемой литературы.</w:t>
      </w:r>
    </w:p>
    <w:p w:rsidR="00486FC9" w:rsidRDefault="00486FC9" w:rsidP="009B1BB7">
      <w:pPr>
        <w:spacing w:line="360" w:lineRule="auto"/>
        <w:rPr>
          <w:sz w:val="28"/>
          <w:szCs w:val="28"/>
        </w:rPr>
      </w:pPr>
      <w:r>
        <w:rPr>
          <w:sz w:val="28"/>
          <w:szCs w:val="28"/>
        </w:rPr>
        <w:t xml:space="preserve">Содержание рецензируемого материала методической разработки направлено на расширенное и углубленное изучение темы «Глагол. Лексико-грамматические признаки глагола», что способствует </w:t>
      </w:r>
      <w:r w:rsidR="00AC1A5B">
        <w:rPr>
          <w:sz w:val="28"/>
          <w:szCs w:val="28"/>
        </w:rPr>
        <w:t xml:space="preserve">совершенствованию </w:t>
      </w:r>
      <w:r>
        <w:rPr>
          <w:sz w:val="28"/>
          <w:szCs w:val="28"/>
        </w:rPr>
        <w:t>коммуникативных</w:t>
      </w:r>
      <w:r w:rsidR="00AC1A5B">
        <w:rPr>
          <w:sz w:val="28"/>
          <w:szCs w:val="28"/>
        </w:rPr>
        <w:t xml:space="preserve"> способностей студентов.</w:t>
      </w:r>
      <w:r>
        <w:rPr>
          <w:sz w:val="28"/>
          <w:szCs w:val="28"/>
        </w:rPr>
        <w:t xml:space="preserve"> </w:t>
      </w:r>
    </w:p>
    <w:p w:rsidR="00D17CD8" w:rsidRDefault="00D17CD8" w:rsidP="009B1BB7">
      <w:pPr>
        <w:spacing w:line="360" w:lineRule="auto"/>
        <w:rPr>
          <w:sz w:val="28"/>
          <w:szCs w:val="28"/>
        </w:rPr>
      </w:pPr>
      <w:r>
        <w:rPr>
          <w:sz w:val="28"/>
          <w:szCs w:val="28"/>
        </w:rPr>
        <w:t xml:space="preserve">Разработка темы соответствует требованиям ФГОС к уровню подготовки студентов. Лекционный материал содержит характеристику глагола как самостоятельной части речи (глаголы совершенного и несовершенного вида, переходные и непереходные глаголы, </w:t>
      </w:r>
      <w:r w:rsidR="00486FC9">
        <w:rPr>
          <w:sz w:val="28"/>
          <w:szCs w:val="28"/>
        </w:rPr>
        <w:t xml:space="preserve">наклонение глаголов, </w:t>
      </w:r>
      <w:r>
        <w:rPr>
          <w:sz w:val="28"/>
          <w:szCs w:val="28"/>
        </w:rPr>
        <w:t xml:space="preserve">спряжение глаголов, залог). </w:t>
      </w:r>
    </w:p>
    <w:p w:rsidR="003B7C70" w:rsidRDefault="003B7C70" w:rsidP="009B1BB7">
      <w:pPr>
        <w:spacing w:line="360" w:lineRule="auto"/>
        <w:rPr>
          <w:sz w:val="28"/>
          <w:szCs w:val="28"/>
        </w:rPr>
      </w:pPr>
    </w:p>
    <w:p w:rsidR="003B7C70" w:rsidRDefault="003B7C70" w:rsidP="009B1BB7">
      <w:pPr>
        <w:spacing w:line="360" w:lineRule="auto"/>
        <w:rPr>
          <w:sz w:val="28"/>
          <w:szCs w:val="28"/>
        </w:rPr>
      </w:pPr>
      <w:r>
        <w:rPr>
          <w:sz w:val="28"/>
          <w:szCs w:val="28"/>
        </w:rPr>
        <w:t>Рецензент: преподаватель русского языка и литературы высшей квалификационной категории ______________Амбарцумян Л.Ю.</w:t>
      </w:r>
    </w:p>
    <w:p w:rsidR="00D17CD8" w:rsidRDefault="00D17CD8" w:rsidP="009B1BB7">
      <w:pPr>
        <w:spacing w:line="360" w:lineRule="auto"/>
        <w:rPr>
          <w:sz w:val="28"/>
          <w:szCs w:val="28"/>
        </w:rPr>
      </w:pPr>
    </w:p>
    <w:p w:rsidR="00D17CD8" w:rsidRDefault="00D17CD8" w:rsidP="009B1BB7">
      <w:pPr>
        <w:spacing w:line="360" w:lineRule="auto"/>
        <w:rPr>
          <w:sz w:val="28"/>
          <w:szCs w:val="28"/>
        </w:rPr>
      </w:pPr>
    </w:p>
    <w:p w:rsidR="00D17CD8" w:rsidRDefault="00D17CD8" w:rsidP="009B1BB7">
      <w:pPr>
        <w:spacing w:line="360" w:lineRule="auto"/>
        <w:rPr>
          <w:sz w:val="28"/>
          <w:szCs w:val="28"/>
        </w:rPr>
      </w:pPr>
    </w:p>
    <w:p w:rsidR="003B7C70" w:rsidRDefault="003B7C70">
      <w:pPr>
        <w:suppressAutoHyphens w:val="0"/>
        <w:spacing w:after="160" w:line="259" w:lineRule="auto"/>
        <w:rPr>
          <w:sz w:val="28"/>
          <w:szCs w:val="28"/>
        </w:rPr>
      </w:pPr>
      <w:r>
        <w:rPr>
          <w:sz w:val="28"/>
          <w:szCs w:val="28"/>
        </w:rPr>
        <w:br w:type="page"/>
      </w:r>
    </w:p>
    <w:p w:rsidR="003B7C70" w:rsidRDefault="003B7C70" w:rsidP="009B1BB7">
      <w:pPr>
        <w:spacing w:line="360" w:lineRule="auto"/>
        <w:rPr>
          <w:sz w:val="28"/>
          <w:szCs w:val="28"/>
        </w:rPr>
      </w:pPr>
    </w:p>
    <w:p w:rsidR="00B53CD4" w:rsidRDefault="00D17CD8" w:rsidP="00684A48">
      <w:pPr>
        <w:spacing w:line="360" w:lineRule="auto"/>
        <w:jc w:val="center"/>
        <w:rPr>
          <w:b/>
          <w:sz w:val="28"/>
          <w:szCs w:val="28"/>
        </w:rPr>
      </w:pPr>
      <w:r w:rsidRPr="00D17CD8">
        <w:rPr>
          <w:b/>
          <w:sz w:val="28"/>
          <w:szCs w:val="28"/>
        </w:rPr>
        <w:t xml:space="preserve">Содержание </w:t>
      </w:r>
    </w:p>
    <w:p w:rsidR="00684A48" w:rsidRDefault="00684A48" w:rsidP="00684A48">
      <w:pPr>
        <w:spacing w:line="360" w:lineRule="auto"/>
        <w:rPr>
          <w:b/>
          <w:sz w:val="28"/>
          <w:szCs w:val="28"/>
        </w:rPr>
      </w:pPr>
    </w:p>
    <w:p w:rsidR="00684A48" w:rsidRPr="00684A48" w:rsidRDefault="00684A48" w:rsidP="00684A48">
      <w:pPr>
        <w:pStyle w:val="a8"/>
        <w:numPr>
          <w:ilvl w:val="0"/>
          <w:numId w:val="8"/>
        </w:numPr>
        <w:spacing w:line="360" w:lineRule="auto"/>
        <w:rPr>
          <w:sz w:val="28"/>
          <w:szCs w:val="28"/>
        </w:rPr>
      </w:pPr>
      <w:r>
        <w:rPr>
          <w:sz w:val="28"/>
          <w:szCs w:val="28"/>
        </w:rPr>
        <w:t xml:space="preserve">Пояснительная записка                                                  </w:t>
      </w:r>
      <w:r w:rsidR="009F4049">
        <w:rPr>
          <w:sz w:val="28"/>
          <w:szCs w:val="28"/>
        </w:rPr>
        <w:t xml:space="preserve">                        стр.3</w:t>
      </w:r>
    </w:p>
    <w:p w:rsidR="00684A48" w:rsidRPr="00684A48" w:rsidRDefault="009F4049" w:rsidP="00684A48">
      <w:pPr>
        <w:pStyle w:val="a8"/>
        <w:numPr>
          <w:ilvl w:val="0"/>
          <w:numId w:val="8"/>
        </w:numPr>
        <w:spacing w:line="360" w:lineRule="auto"/>
        <w:rPr>
          <w:sz w:val="28"/>
          <w:szCs w:val="28"/>
        </w:rPr>
      </w:pPr>
      <w:r>
        <w:rPr>
          <w:sz w:val="28"/>
          <w:szCs w:val="28"/>
        </w:rPr>
        <w:t>Теоретический материал                                                                       стр.4</w:t>
      </w:r>
    </w:p>
    <w:p w:rsidR="00684A48" w:rsidRPr="00684A48" w:rsidRDefault="00684A48" w:rsidP="00684A48">
      <w:pPr>
        <w:pStyle w:val="a8"/>
        <w:numPr>
          <w:ilvl w:val="1"/>
          <w:numId w:val="8"/>
        </w:numPr>
        <w:spacing w:line="360" w:lineRule="auto"/>
        <w:rPr>
          <w:sz w:val="28"/>
          <w:szCs w:val="28"/>
        </w:rPr>
      </w:pPr>
      <w:r w:rsidRPr="00684A48">
        <w:rPr>
          <w:sz w:val="28"/>
          <w:szCs w:val="28"/>
        </w:rPr>
        <w:t>Г</w:t>
      </w:r>
      <w:r w:rsidR="009F4049">
        <w:rPr>
          <w:sz w:val="28"/>
          <w:szCs w:val="28"/>
        </w:rPr>
        <w:t>лагол</w:t>
      </w:r>
    </w:p>
    <w:p w:rsidR="00684A48" w:rsidRPr="00684A48" w:rsidRDefault="009F4049" w:rsidP="00684A48">
      <w:pPr>
        <w:pStyle w:val="a8"/>
        <w:numPr>
          <w:ilvl w:val="1"/>
          <w:numId w:val="8"/>
        </w:numPr>
        <w:spacing w:line="360" w:lineRule="auto"/>
        <w:rPr>
          <w:sz w:val="28"/>
          <w:szCs w:val="28"/>
        </w:rPr>
      </w:pPr>
      <w:r>
        <w:rPr>
          <w:sz w:val="28"/>
          <w:szCs w:val="28"/>
        </w:rPr>
        <w:t>Инфинитив глагола</w:t>
      </w:r>
    </w:p>
    <w:p w:rsidR="00684A48" w:rsidRPr="00684A48" w:rsidRDefault="00684A48" w:rsidP="00684A48">
      <w:pPr>
        <w:pStyle w:val="a8"/>
        <w:numPr>
          <w:ilvl w:val="1"/>
          <w:numId w:val="8"/>
        </w:numPr>
        <w:spacing w:line="360" w:lineRule="auto"/>
        <w:rPr>
          <w:sz w:val="28"/>
          <w:szCs w:val="28"/>
        </w:rPr>
      </w:pPr>
      <w:r w:rsidRPr="00684A48">
        <w:rPr>
          <w:sz w:val="28"/>
          <w:szCs w:val="28"/>
        </w:rPr>
        <w:t>Образ</w:t>
      </w:r>
      <w:r w:rsidR="009F4049">
        <w:rPr>
          <w:sz w:val="28"/>
          <w:szCs w:val="28"/>
        </w:rPr>
        <w:t>ование глаголов в русском языке</w:t>
      </w:r>
    </w:p>
    <w:p w:rsidR="00684A48" w:rsidRPr="00684A48" w:rsidRDefault="009F4049" w:rsidP="00684A48">
      <w:pPr>
        <w:pStyle w:val="a8"/>
        <w:numPr>
          <w:ilvl w:val="1"/>
          <w:numId w:val="8"/>
        </w:numPr>
        <w:spacing w:line="360" w:lineRule="auto"/>
        <w:rPr>
          <w:sz w:val="28"/>
          <w:szCs w:val="28"/>
        </w:rPr>
      </w:pPr>
      <w:r>
        <w:rPr>
          <w:sz w:val="28"/>
          <w:szCs w:val="28"/>
        </w:rPr>
        <w:t>Категория вида</w:t>
      </w:r>
    </w:p>
    <w:p w:rsidR="00684A48" w:rsidRPr="00684A48" w:rsidRDefault="00684A48" w:rsidP="00684A48">
      <w:pPr>
        <w:pStyle w:val="a8"/>
        <w:numPr>
          <w:ilvl w:val="1"/>
          <w:numId w:val="8"/>
        </w:numPr>
        <w:spacing w:line="360" w:lineRule="auto"/>
        <w:rPr>
          <w:sz w:val="28"/>
          <w:szCs w:val="28"/>
        </w:rPr>
      </w:pPr>
      <w:r w:rsidRPr="00684A48">
        <w:rPr>
          <w:sz w:val="28"/>
          <w:szCs w:val="28"/>
        </w:rPr>
        <w:t xml:space="preserve">Категория </w:t>
      </w:r>
      <w:r w:rsidR="009F4049">
        <w:rPr>
          <w:sz w:val="28"/>
          <w:szCs w:val="28"/>
        </w:rPr>
        <w:t>залога</w:t>
      </w:r>
    </w:p>
    <w:p w:rsidR="00684A48" w:rsidRPr="00684A48" w:rsidRDefault="00684A48" w:rsidP="00684A48">
      <w:pPr>
        <w:pStyle w:val="a8"/>
        <w:numPr>
          <w:ilvl w:val="1"/>
          <w:numId w:val="8"/>
        </w:numPr>
        <w:spacing w:line="360" w:lineRule="auto"/>
        <w:rPr>
          <w:sz w:val="28"/>
          <w:szCs w:val="28"/>
        </w:rPr>
      </w:pPr>
      <w:r w:rsidRPr="00684A48">
        <w:rPr>
          <w:sz w:val="28"/>
          <w:szCs w:val="28"/>
        </w:rPr>
        <w:t xml:space="preserve">Спряжение </w:t>
      </w:r>
      <w:r w:rsidR="009F4049">
        <w:rPr>
          <w:sz w:val="28"/>
          <w:szCs w:val="28"/>
        </w:rPr>
        <w:t>глаголов</w:t>
      </w:r>
    </w:p>
    <w:p w:rsidR="00684A48" w:rsidRPr="00684A48" w:rsidRDefault="009F4049" w:rsidP="00684A48">
      <w:pPr>
        <w:pStyle w:val="a8"/>
        <w:numPr>
          <w:ilvl w:val="0"/>
          <w:numId w:val="8"/>
        </w:numPr>
        <w:spacing w:line="360" w:lineRule="auto"/>
        <w:rPr>
          <w:sz w:val="28"/>
          <w:szCs w:val="28"/>
        </w:rPr>
      </w:pPr>
      <w:r>
        <w:rPr>
          <w:sz w:val="28"/>
          <w:szCs w:val="28"/>
        </w:rPr>
        <w:t>Заключение                                                                                           стр.18</w:t>
      </w:r>
    </w:p>
    <w:p w:rsidR="00684A48" w:rsidRPr="00684A48" w:rsidRDefault="009F4049" w:rsidP="00684A48">
      <w:pPr>
        <w:pStyle w:val="a8"/>
        <w:numPr>
          <w:ilvl w:val="1"/>
          <w:numId w:val="8"/>
        </w:numPr>
        <w:spacing w:line="360" w:lineRule="auto"/>
        <w:rPr>
          <w:sz w:val="28"/>
          <w:szCs w:val="28"/>
        </w:rPr>
      </w:pPr>
      <w:r>
        <w:rPr>
          <w:sz w:val="28"/>
          <w:szCs w:val="28"/>
        </w:rPr>
        <w:t>Упражнения</w:t>
      </w:r>
    </w:p>
    <w:p w:rsidR="00684A48" w:rsidRPr="00684A48" w:rsidRDefault="009F4049" w:rsidP="00684A48">
      <w:pPr>
        <w:pStyle w:val="a8"/>
        <w:numPr>
          <w:ilvl w:val="1"/>
          <w:numId w:val="8"/>
        </w:numPr>
        <w:spacing w:line="360" w:lineRule="auto"/>
        <w:rPr>
          <w:sz w:val="28"/>
          <w:szCs w:val="28"/>
        </w:rPr>
      </w:pPr>
      <w:r>
        <w:rPr>
          <w:sz w:val="28"/>
          <w:szCs w:val="28"/>
        </w:rPr>
        <w:t>Проверочный тест</w:t>
      </w:r>
    </w:p>
    <w:p w:rsidR="00684A48" w:rsidRPr="009F4049" w:rsidRDefault="00684A48" w:rsidP="00684A48">
      <w:pPr>
        <w:pStyle w:val="a8"/>
        <w:numPr>
          <w:ilvl w:val="0"/>
          <w:numId w:val="8"/>
        </w:numPr>
        <w:spacing w:line="360" w:lineRule="auto"/>
        <w:ind w:left="360"/>
        <w:rPr>
          <w:b/>
          <w:sz w:val="28"/>
          <w:szCs w:val="28"/>
        </w:rPr>
      </w:pPr>
      <w:r w:rsidRPr="009F4049">
        <w:rPr>
          <w:sz w:val="28"/>
          <w:szCs w:val="28"/>
        </w:rPr>
        <w:t xml:space="preserve">Список </w:t>
      </w:r>
      <w:r w:rsidR="009F4049" w:rsidRPr="009F4049">
        <w:rPr>
          <w:sz w:val="28"/>
          <w:szCs w:val="28"/>
        </w:rPr>
        <w:t xml:space="preserve">использованной литературы                                                  </w:t>
      </w:r>
      <w:r w:rsidR="009F4049">
        <w:rPr>
          <w:sz w:val="28"/>
          <w:szCs w:val="28"/>
        </w:rPr>
        <w:t xml:space="preserve">     </w:t>
      </w:r>
      <w:r w:rsidR="009F4049" w:rsidRPr="009F4049">
        <w:rPr>
          <w:sz w:val="28"/>
          <w:szCs w:val="28"/>
        </w:rPr>
        <w:t>стр.2</w:t>
      </w:r>
      <w:r w:rsidR="009F4049">
        <w:rPr>
          <w:sz w:val="28"/>
          <w:szCs w:val="28"/>
        </w:rPr>
        <w:t>7</w:t>
      </w:r>
    </w:p>
    <w:p w:rsidR="00B53CD4" w:rsidRPr="009975BE" w:rsidRDefault="00B53CD4" w:rsidP="00B53CD4">
      <w:pPr>
        <w:suppressAutoHyphens w:val="0"/>
        <w:spacing w:before="100" w:beforeAutospacing="1" w:after="100" w:afterAutospacing="1" w:line="360" w:lineRule="auto"/>
        <w:ind w:firstLine="225"/>
        <w:rPr>
          <w:b/>
          <w:color w:val="000000"/>
          <w:sz w:val="28"/>
          <w:szCs w:val="28"/>
          <w:shd w:val="clear" w:color="auto" w:fill="FFFFFF"/>
          <w:lang w:eastAsia="ru-RU"/>
        </w:rPr>
      </w:pPr>
    </w:p>
    <w:p w:rsidR="00B53CD4" w:rsidRDefault="00B53CD4" w:rsidP="00B53CD4">
      <w:pPr>
        <w:spacing w:line="360" w:lineRule="auto"/>
        <w:rPr>
          <w:b/>
          <w:sz w:val="28"/>
          <w:szCs w:val="28"/>
        </w:rPr>
      </w:pPr>
    </w:p>
    <w:p w:rsidR="00D17CD8" w:rsidRDefault="00D17CD8" w:rsidP="00D17CD8">
      <w:pPr>
        <w:spacing w:line="360" w:lineRule="auto"/>
        <w:jc w:val="center"/>
        <w:rPr>
          <w:b/>
          <w:sz w:val="28"/>
          <w:szCs w:val="28"/>
        </w:rPr>
      </w:pPr>
    </w:p>
    <w:p w:rsidR="00D17CD8" w:rsidRDefault="00D17CD8" w:rsidP="00D17CD8">
      <w:pPr>
        <w:spacing w:line="360" w:lineRule="auto"/>
        <w:jc w:val="center"/>
        <w:rPr>
          <w:b/>
          <w:sz w:val="28"/>
          <w:szCs w:val="28"/>
        </w:rPr>
      </w:pPr>
    </w:p>
    <w:p w:rsidR="00D17CD8" w:rsidRDefault="00D17CD8" w:rsidP="00D17CD8">
      <w:pPr>
        <w:spacing w:line="360" w:lineRule="auto"/>
        <w:jc w:val="center"/>
        <w:rPr>
          <w:b/>
          <w:sz w:val="28"/>
          <w:szCs w:val="28"/>
        </w:rPr>
      </w:pPr>
    </w:p>
    <w:p w:rsidR="00D17CD8" w:rsidRDefault="00D17CD8" w:rsidP="00D17CD8">
      <w:pPr>
        <w:spacing w:line="360" w:lineRule="auto"/>
        <w:jc w:val="center"/>
        <w:rPr>
          <w:b/>
          <w:sz w:val="28"/>
          <w:szCs w:val="28"/>
        </w:rPr>
      </w:pPr>
    </w:p>
    <w:p w:rsidR="00D17CD8" w:rsidRDefault="00D17CD8" w:rsidP="00D17CD8">
      <w:pPr>
        <w:spacing w:line="360" w:lineRule="auto"/>
        <w:jc w:val="center"/>
        <w:rPr>
          <w:b/>
          <w:sz w:val="28"/>
          <w:szCs w:val="28"/>
        </w:rPr>
      </w:pPr>
    </w:p>
    <w:p w:rsidR="00D17CD8" w:rsidRDefault="00D17CD8" w:rsidP="00D17CD8">
      <w:pPr>
        <w:spacing w:line="360" w:lineRule="auto"/>
        <w:jc w:val="center"/>
        <w:rPr>
          <w:b/>
          <w:sz w:val="28"/>
          <w:szCs w:val="28"/>
        </w:rPr>
      </w:pPr>
    </w:p>
    <w:p w:rsidR="00D17CD8" w:rsidRDefault="00D17CD8" w:rsidP="00D17CD8">
      <w:pPr>
        <w:spacing w:line="360" w:lineRule="auto"/>
        <w:jc w:val="center"/>
        <w:rPr>
          <w:b/>
          <w:sz w:val="28"/>
          <w:szCs w:val="28"/>
        </w:rPr>
      </w:pPr>
    </w:p>
    <w:p w:rsidR="00D17CD8" w:rsidRDefault="00D17CD8" w:rsidP="00D17CD8">
      <w:pPr>
        <w:spacing w:line="360" w:lineRule="auto"/>
        <w:jc w:val="center"/>
        <w:rPr>
          <w:b/>
          <w:sz w:val="28"/>
          <w:szCs w:val="28"/>
        </w:rPr>
      </w:pPr>
    </w:p>
    <w:p w:rsidR="00D17CD8" w:rsidRDefault="00D17CD8" w:rsidP="00D17CD8">
      <w:pPr>
        <w:spacing w:line="360" w:lineRule="auto"/>
        <w:jc w:val="center"/>
        <w:rPr>
          <w:b/>
          <w:sz w:val="28"/>
          <w:szCs w:val="28"/>
        </w:rPr>
      </w:pPr>
    </w:p>
    <w:p w:rsidR="00D17CD8" w:rsidRDefault="003B7C70" w:rsidP="003B7C70">
      <w:pPr>
        <w:suppressAutoHyphens w:val="0"/>
        <w:spacing w:after="160" w:line="259" w:lineRule="auto"/>
        <w:rPr>
          <w:b/>
          <w:sz w:val="28"/>
          <w:szCs w:val="28"/>
        </w:rPr>
      </w:pPr>
      <w:r>
        <w:rPr>
          <w:b/>
          <w:sz w:val="28"/>
          <w:szCs w:val="28"/>
        </w:rPr>
        <w:br w:type="page"/>
      </w:r>
    </w:p>
    <w:p w:rsidR="00AC1A5B" w:rsidRDefault="00AC1A5B" w:rsidP="00AC1A5B">
      <w:pPr>
        <w:spacing w:line="360" w:lineRule="auto"/>
        <w:rPr>
          <w:b/>
          <w:sz w:val="28"/>
          <w:szCs w:val="28"/>
        </w:rPr>
      </w:pPr>
    </w:p>
    <w:p w:rsidR="00D17CD8" w:rsidRDefault="00D17CD8" w:rsidP="00AC1A5B">
      <w:pPr>
        <w:spacing w:line="360" w:lineRule="auto"/>
        <w:jc w:val="center"/>
        <w:rPr>
          <w:b/>
          <w:sz w:val="28"/>
          <w:szCs w:val="28"/>
        </w:rPr>
      </w:pPr>
      <w:r>
        <w:rPr>
          <w:b/>
          <w:sz w:val="28"/>
          <w:szCs w:val="28"/>
        </w:rPr>
        <w:t>Пояснительная записка</w:t>
      </w:r>
    </w:p>
    <w:p w:rsidR="003B7C70" w:rsidRDefault="003B7C70" w:rsidP="00AC1A5B">
      <w:pPr>
        <w:spacing w:line="360" w:lineRule="auto"/>
        <w:jc w:val="center"/>
        <w:rPr>
          <w:b/>
          <w:sz w:val="28"/>
          <w:szCs w:val="28"/>
        </w:rPr>
      </w:pPr>
    </w:p>
    <w:p w:rsidR="003B7C70" w:rsidRPr="003B7C70" w:rsidRDefault="001917CB" w:rsidP="001917CB">
      <w:pPr>
        <w:pStyle w:val="a5"/>
        <w:shd w:val="clear" w:color="auto" w:fill="FFFFFF"/>
        <w:spacing w:before="0" w:beforeAutospacing="0" w:after="150" w:afterAutospacing="0"/>
        <w:ind w:firstLine="708"/>
        <w:rPr>
          <w:sz w:val="28"/>
          <w:szCs w:val="28"/>
        </w:rPr>
      </w:pPr>
      <w:r>
        <w:rPr>
          <w:sz w:val="28"/>
          <w:szCs w:val="28"/>
        </w:rPr>
        <w:t xml:space="preserve">Методическая разработка </w:t>
      </w:r>
      <w:r w:rsidR="003B7C70" w:rsidRPr="003B7C70">
        <w:rPr>
          <w:sz w:val="28"/>
          <w:szCs w:val="28"/>
        </w:rPr>
        <w:t xml:space="preserve">по русскому языку </w:t>
      </w:r>
      <w:r>
        <w:rPr>
          <w:sz w:val="28"/>
          <w:szCs w:val="28"/>
        </w:rPr>
        <w:t xml:space="preserve">«Глагол. Грамматические признаки глагола» </w:t>
      </w:r>
      <w:proofErr w:type="gramStart"/>
      <w:r w:rsidR="003B7C70" w:rsidRPr="003B7C70">
        <w:rPr>
          <w:sz w:val="28"/>
          <w:szCs w:val="28"/>
        </w:rPr>
        <w:t>разработана</w:t>
      </w:r>
      <w:proofErr w:type="gramEnd"/>
      <w:r w:rsidR="003B7C70" w:rsidRPr="003B7C70">
        <w:rPr>
          <w:sz w:val="28"/>
          <w:szCs w:val="28"/>
        </w:rPr>
        <w:t xml:space="preserve"> </w:t>
      </w:r>
      <w:r>
        <w:rPr>
          <w:sz w:val="28"/>
          <w:szCs w:val="28"/>
        </w:rPr>
        <w:t xml:space="preserve">для специальности </w:t>
      </w:r>
      <w:r>
        <w:rPr>
          <w:rFonts w:eastAsia="Calibri"/>
          <w:color w:val="00000A"/>
          <w:sz w:val="28"/>
          <w:szCs w:val="28"/>
          <w:lang w:eastAsia="en-US"/>
        </w:rPr>
        <w:t>34.02.01 Сестринское дело</w:t>
      </w:r>
      <w:r>
        <w:rPr>
          <w:sz w:val="28"/>
          <w:szCs w:val="28"/>
        </w:rPr>
        <w:t>.</w:t>
      </w:r>
    </w:p>
    <w:p w:rsidR="003B7C70" w:rsidRPr="003B7C70" w:rsidRDefault="004B4B66" w:rsidP="001917CB">
      <w:pPr>
        <w:pStyle w:val="a5"/>
        <w:shd w:val="clear" w:color="auto" w:fill="FFFFFF"/>
        <w:spacing w:before="0" w:beforeAutospacing="0" w:after="150" w:afterAutospacing="0"/>
        <w:ind w:firstLine="708"/>
        <w:rPr>
          <w:sz w:val="28"/>
          <w:szCs w:val="28"/>
        </w:rPr>
      </w:pPr>
      <w:r>
        <w:rPr>
          <w:color w:val="000000"/>
          <w:sz w:val="28"/>
          <w:szCs w:val="28"/>
        </w:rPr>
        <w:t>Р</w:t>
      </w:r>
      <w:r w:rsidR="00342748">
        <w:rPr>
          <w:color w:val="000000"/>
          <w:sz w:val="28"/>
          <w:szCs w:val="28"/>
        </w:rPr>
        <w:t>азработка</w:t>
      </w:r>
      <w:r w:rsidR="00342748" w:rsidRPr="00342748">
        <w:rPr>
          <w:color w:val="000000"/>
          <w:sz w:val="28"/>
          <w:szCs w:val="28"/>
        </w:rPr>
        <w:t xml:space="preserve"> представляет собой целостный документ, включающий </w:t>
      </w:r>
      <w:r w:rsidR="001917CB">
        <w:rPr>
          <w:sz w:val="28"/>
          <w:szCs w:val="28"/>
        </w:rPr>
        <w:t xml:space="preserve">содержание, </w:t>
      </w:r>
      <w:r w:rsidR="003B7C70" w:rsidRPr="003B7C70">
        <w:rPr>
          <w:sz w:val="28"/>
          <w:szCs w:val="28"/>
        </w:rPr>
        <w:t xml:space="preserve">пояснительную записку, </w:t>
      </w:r>
      <w:r w:rsidR="001917CB">
        <w:rPr>
          <w:sz w:val="28"/>
          <w:szCs w:val="28"/>
        </w:rPr>
        <w:t xml:space="preserve">теоретическую часть, заключение, список используемой литературы. </w:t>
      </w:r>
    </w:p>
    <w:p w:rsidR="00342748" w:rsidRDefault="004B4B66" w:rsidP="00342748">
      <w:pPr>
        <w:pStyle w:val="a5"/>
        <w:shd w:val="clear" w:color="auto" w:fill="FFFFFF"/>
        <w:spacing w:before="0" w:beforeAutospacing="0" w:after="150" w:afterAutospacing="0"/>
        <w:ind w:firstLine="708"/>
        <w:rPr>
          <w:sz w:val="28"/>
          <w:szCs w:val="28"/>
        </w:rPr>
      </w:pPr>
      <w:r>
        <w:rPr>
          <w:bCs/>
          <w:sz w:val="28"/>
          <w:szCs w:val="28"/>
        </w:rPr>
        <w:t>Тема является одной из важных курса русского языка; н</w:t>
      </w:r>
      <w:r w:rsidR="001917CB">
        <w:rPr>
          <w:bCs/>
          <w:sz w:val="28"/>
          <w:szCs w:val="28"/>
        </w:rPr>
        <w:t xml:space="preserve">аправлена </w:t>
      </w:r>
      <w:r w:rsidR="001917CB">
        <w:rPr>
          <w:sz w:val="28"/>
          <w:szCs w:val="28"/>
        </w:rPr>
        <w:t>на</w:t>
      </w:r>
      <w:r w:rsidR="001917CB">
        <w:rPr>
          <w:bCs/>
          <w:sz w:val="28"/>
          <w:szCs w:val="28"/>
        </w:rPr>
        <w:t xml:space="preserve"> а</w:t>
      </w:r>
      <w:r w:rsidR="001917CB">
        <w:rPr>
          <w:sz w:val="28"/>
          <w:szCs w:val="28"/>
        </w:rPr>
        <w:t>ктивизацию</w:t>
      </w:r>
      <w:r w:rsidR="003B7C70" w:rsidRPr="003B7C70">
        <w:rPr>
          <w:sz w:val="28"/>
          <w:szCs w:val="28"/>
        </w:rPr>
        <w:t xml:space="preserve"> мыслительной, познавательно-языковой и коммуникативн</w:t>
      </w:r>
      <w:r w:rsidR="00342748">
        <w:rPr>
          <w:sz w:val="28"/>
          <w:szCs w:val="28"/>
        </w:rPr>
        <w:t>о-речевой деятельности учащихся.</w:t>
      </w:r>
    </w:p>
    <w:p w:rsidR="004B4B66" w:rsidRDefault="004B4B66" w:rsidP="004B4B66">
      <w:pPr>
        <w:pStyle w:val="a5"/>
        <w:shd w:val="clear" w:color="auto" w:fill="FFFFFF"/>
        <w:spacing w:before="0" w:beforeAutospacing="0" w:after="150" w:afterAutospacing="0"/>
        <w:ind w:firstLine="708"/>
        <w:rPr>
          <w:sz w:val="28"/>
          <w:szCs w:val="28"/>
        </w:rPr>
      </w:pPr>
      <w:r>
        <w:rPr>
          <w:sz w:val="28"/>
          <w:szCs w:val="28"/>
        </w:rPr>
        <w:t xml:space="preserve">В теоретической части раскрывается глагол, как самостоятельная часть речи, раскрываются лексико-грамматические признаки и синтаксическая роль глагола в предложении. В заключении предложены письменные упражнения по данной теме и проверочный тест с эталоном ответов. </w:t>
      </w:r>
    </w:p>
    <w:p w:rsidR="003B7C70" w:rsidRPr="003B7C70" w:rsidRDefault="004B4B66" w:rsidP="004B4B66">
      <w:pPr>
        <w:pStyle w:val="a5"/>
        <w:shd w:val="clear" w:color="auto" w:fill="FFFFFF"/>
        <w:spacing w:before="0" w:beforeAutospacing="0" w:after="150" w:afterAutospacing="0"/>
        <w:ind w:firstLine="708"/>
        <w:rPr>
          <w:sz w:val="28"/>
          <w:szCs w:val="28"/>
        </w:rPr>
      </w:pPr>
      <w:r>
        <w:rPr>
          <w:sz w:val="28"/>
          <w:szCs w:val="28"/>
        </w:rPr>
        <w:t xml:space="preserve">Методическая разработка </w:t>
      </w:r>
      <w:r w:rsidR="00EE7C03">
        <w:rPr>
          <w:sz w:val="28"/>
          <w:szCs w:val="28"/>
        </w:rPr>
        <w:t xml:space="preserve">может способствовать </w:t>
      </w:r>
      <w:r w:rsidR="00EE7C03">
        <w:rPr>
          <w:color w:val="000000"/>
          <w:sz w:val="27"/>
          <w:szCs w:val="27"/>
          <w:shd w:val="clear" w:color="auto" w:fill="FFFFFF"/>
        </w:rPr>
        <w:t xml:space="preserve">обогащению словаря учащихся. </w:t>
      </w:r>
      <w:r w:rsidR="00342748">
        <w:rPr>
          <w:color w:val="000000"/>
          <w:sz w:val="27"/>
          <w:szCs w:val="27"/>
          <w:shd w:val="clear" w:color="auto" w:fill="FFFFFF"/>
        </w:rPr>
        <w:t xml:space="preserve"> </w:t>
      </w:r>
    </w:p>
    <w:p w:rsidR="003B7C70" w:rsidRDefault="003B7C70" w:rsidP="003B7C70">
      <w:pPr>
        <w:pStyle w:val="a5"/>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br/>
      </w:r>
    </w:p>
    <w:p w:rsidR="00D17CD8" w:rsidRDefault="00D17CD8" w:rsidP="009975BE">
      <w:pPr>
        <w:spacing w:line="360" w:lineRule="auto"/>
        <w:rPr>
          <w:b/>
          <w:sz w:val="28"/>
          <w:szCs w:val="28"/>
        </w:rPr>
      </w:pPr>
    </w:p>
    <w:p w:rsidR="00D17CD8" w:rsidRDefault="00D17CD8" w:rsidP="00D17CD8">
      <w:pPr>
        <w:spacing w:line="360" w:lineRule="auto"/>
        <w:jc w:val="center"/>
        <w:rPr>
          <w:b/>
          <w:sz w:val="28"/>
          <w:szCs w:val="28"/>
        </w:rPr>
      </w:pPr>
    </w:p>
    <w:p w:rsidR="00D17CD8" w:rsidRDefault="00D17CD8" w:rsidP="00D17CD8">
      <w:pPr>
        <w:spacing w:line="360" w:lineRule="auto"/>
        <w:jc w:val="center"/>
        <w:rPr>
          <w:b/>
          <w:sz w:val="28"/>
          <w:szCs w:val="28"/>
        </w:rPr>
      </w:pPr>
    </w:p>
    <w:p w:rsidR="00D17CD8" w:rsidRDefault="00D17CD8" w:rsidP="00D17CD8">
      <w:pPr>
        <w:spacing w:line="360" w:lineRule="auto"/>
        <w:jc w:val="center"/>
        <w:rPr>
          <w:b/>
          <w:sz w:val="28"/>
          <w:szCs w:val="28"/>
        </w:rPr>
      </w:pPr>
    </w:p>
    <w:p w:rsidR="00D17CD8" w:rsidRDefault="00D17CD8" w:rsidP="00D17CD8">
      <w:pPr>
        <w:spacing w:line="360" w:lineRule="auto"/>
        <w:jc w:val="center"/>
        <w:rPr>
          <w:b/>
          <w:sz w:val="28"/>
          <w:szCs w:val="28"/>
        </w:rPr>
      </w:pPr>
    </w:p>
    <w:p w:rsidR="00D17CD8" w:rsidRDefault="00D17CD8" w:rsidP="00D17CD8">
      <w:pPr>
        <w:spacing w:line="360" w:lineRule="auto"/>
        <w:jc w:val="center"/>
        <w:rPr>
          <w:b/>
          <w:sz w:val="28"/>
          <w:szCs w:val="28"/>
        </w:rPr>
      </w:pPr>
    </w:p>
    <w:p w:rsidR="00D17CD8" w:rsidRDefault="00D17CD8" w:rsidP="00D17CD8">
      <w:pPr>
        <w:spacing w:line="360" w:lineRule="auto"/>
        <w:jc w:val="center"/>
        <w:rPr>
          <w:b/>
          <w:sz w:val="28"/>
          <w:szCs w:val="28"/>
        </w:rPr>
      </w:pPr>
    </w:p>
    <w:p w:rsidR="00D17CD8" w:rsidRDefault="00D17CD8" w:rsidP="00D17CD8">
      <w:pPr>
        <w:spacing w:line="360" w:lineRule="auto"/>
        <w:jc w:val="center"/>
        <w:rPr>
          <w:b/>
          <w:sz w:val="28"/>
          <w:szCs w:val="28"/>
        </w:rPr>
      </w:pPr>
    </w:p>
    <w:p w:rsidR="00D17CD8" w:rsidRDefault="00D17CD8" w:rsidP="00D17CD8">
      <w:pPr>
        <w:spacing w:line="360" w:lineRule="auto"/>
        <w:jc w:val="center"/>
        <w:rPr>
          <w:b/>
          <w:sz w:val="28"/>
          <w:szCs w:val="28"/>
        </w:rPr>
      </w:pPr>
    </w:p>
    <w:p w:rsidR="00D17CD8" w:rsidRDefault="00D17CD8" w:rsidP="00D17CD8">
      <w:pPr>
        <w:spacing w:line="360" w:lineRule="auto"/>
        <w:jc w:val="center"/>
        <w:rPr>
          <w:b/>
          <w:sz w:val="28"/>
          <w:szCs w:val="28"/>
        </w:rPr>
      </w:pPr>
    </w:p>
    <w:p w:rsidR="00D17CD8" w:rsidRDefault="00D17CD8" w:rsidP="00D17CD8">
      <w:pPr>
        <w:spacing w:line="360" w:lineRule="auto"/>
        <w:jc w:val="center"/>
        <w:rPr>
          <w:b/>
          <w:sz w:val="28"/>
          <w:szCs w:val="28"/>
        </w:rPr>
      </w:pPr>
    </w:p>
    <w:p w:rsidR="00D17CD8" w:rsidRDefault="00D17CD8" w:rsidP="00D17CD8">
      <w:pPr>
        <w:spacing w:line="360" w:lineRule="auto"/>
        <w:jc w:val="center"/>
        <w:rPr>
          <w:b/>
          <w:sz w:val="28"/>
          <w:szCs w:val="28"/>
        </w:rPr>
      </w:pPr>
    </w:p>
    <w:p w:rsidR="00D17CD8" w:rsidRDefault="00D17CD8" w:rsidP="00D17CD8">
      <w:pPr>
        <w:spacing w:line="360" w:lineRule="auto"/>
        <w:jc w:val="center"/>
        <w:rPr>
          <w:b/>
          <w:sz w:val="28"/>
          <w:szCs w:val="28"/>
        </w:rPr>
      </w:pPr>
    </w:p>
    <w:p w:rsidR="00AC1A5B" w:rsidRDefault="00AC1A5B">
      <w:pPr>
        <w:suppressAutoHyphens w:val="0"/>
        <w:spacing w:after="160" w:line="259" w:lineRule="auto"/>
        <w:rPr>
          <w:b/>
          <w:sz w:val="28"/>
          <w:szCs w:val="28"/>
        </w:rPr>
      </w:pPr>
      <w:r>
        <w:rPr>
          <w:b/>
          <w:sz w:val="28"/>
          <w:szCs w:val="28"/>
        </w:rPr>
        <w:br w:type="page"/>
      </w:r>
    </w:p>
    <w:p w:rsidR="00B2708B" w:rsidRDefault="00B2708B" w:rsidP="00B2708B">
      <w:pPr>
        <w:widowControl w:val="0"/>
        <w:overflowPunct w:val="0"/>
        <w:autoSpaceDE w:val="0"/>
        <w:spacing w:line="360" w:lineRule="auto"/>
        <w:jc w:val="both"/>
        <w:rPr>
          <w:sz w:val="28"/>
          <w:szCs w:val="28"/>
        </w:rPr>
      </w:pPr>
      <w:bookmarkStart w:id="0" w:name="page13"/>
      <w:bookmarkEnd w:id="0"/>
      <w:r w:rsidRPr="00E2202E">
        <w:rPr>
          <w:sz w:val="28"/>
          <w:szCs w:val="28"/>
        </w:rPr>
        <w:lastRenderedPageBreak/>
        <w:t>Стандарт</w:t>
      </w:r>
      <w:r>
        <w:rPr>
          <w:sz w:val="28"/>
          <w:szCs w:val="28"/>
        </w:rPr>
        <w:t xml:space="preserve"> </w:t>
      </w:r>
    </w:p>
    <w:p w:rsidR="00B2708B" w:rsidRDefault="00B2708B" w:rsidP="00B2708B">
      <w:pPr>
        <w:widowControl w:val="0"/>
        <w:overflowPunct w:val="0"/>
        <w:autoSpaceDE w:val="0"/>
        <w:spacing w:line="360" w:lineRule="auto"/>
        <w:jc w:val="both"/>
        <w:rPr>
          <w:b/>
          <w:bCs/>
          <w:i/>
          <w:iCs/>
          <w:sz w:val="28"/>
          <w:szCs w:val="28"/>
        </w:rPr>
      </w:pPr>
      <w:r>
        <w:rPr>
          <w:sz w:val="28"/>
          <w:szCs w:val="28"/>
        </w:rPr>
        <w:t xml:space="preserve">Освоение темы «Глагол. Грамматические признаки глагола» обеспечивает достижение студентами следующих </w:t>
      </w:r>
      <w:r>
        <w:rPr>
          <w:b/>
          <w:bCs/>
          <w:sz w:val="28"/>
          <w:szCs w:val="28"/>
        </w:rPr>
        <w:t>результатов:</w:t>
      </w:r>
    </w:p>
    <w:p w:rsidR="00B2708B" w:rsidRDefault="00B2708B" w:rsidP="00B2708B">
      <w:pPr>
        <w:widowControl w:val="0"/>
        <w:numPr>
          <w:ilvl w:val="0"/>
          <w:numId w:val="10"/>
        </w:numPr>
        <w:tabs>
          <w:tab w:val="left" w:pos="560"/>
        </w:tabs>
        <w:overflowPunct w:val="0"/>
        <w:autoSpaceDE w:val="0"/>
        <w:spacing w:line="360" w:lineRule="auto"/>
        <w:ind w:left="0" w:firstLine="0"/>
        <w:jc w:val="both"/>
        <w:rPr>
          <w:sz w:val="28"/>
          <w:szCs w:val="28"/>
        </w:rPr>
      </w:pPr>
      <w:r>
        <w:rPr>
          <w:b/>
          <w:bCs/>
          <w:i/>
          <w:iCs/>
          <w:sz w:val="28"/>
          <w:szCs w:val="28"/>
        </w:rPr>
        <w:t>личностных</w:t>
      </w:r>
      <w:r>
        <w:rPr>
          <w:b/>
          <w:bCs/>
          <w:sz w:val="28"/>
          <w:szCs w:val="28"/>
        </w:rPr>
        <w:t>:</w:t>
      </w:r>
    </w:p>
    <w:p w:rsidR="00B2708B" w:rsidRDefault="00B2708B" w:rsidP="00B2708B">
      <w:pPr>
        <w:widowControl w:val="0"/>
        <w:tabs>
          <w:tab w:val="left" w:pos="560"/>
        </w:tabs>
        <w:overflowPunct w:val="0"/>
        <w:autoSpaceDE w:val="0"/>
        <w:spacing w:line="360" w:lineRule="auto"/>
        <w:jc w:val="both"/>
        <w:rPr>
          <w:sz w:val="28"/>
          <w:szCs w:val="28"/>
        </w:rPr>
      </w:pPr>
      <w:r w:rsidRPr="00B2708B">
        <w:rPr>
          <w:sz w:val="28"/>
          <w:szCs w:val="28"/>
        </w:rPr>
        <w:t>-воспитание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w:t>
      </w:r>
      <w:r>
        <w:rPr>
          <w:sz w:val="28"/>
          <w:szCs w:val="28"/>
        </w:rPr>
        <w:t xml:space="preserve">уры русского и других народов; </w:t>
      </w:r>
    </w:p>
    <w:p w:rsidR="00B2708B" w:rsidRDefault="00B2708B" w:rsidP="00B2708B">
      <w:pPr>
        <w:widowControl w:val="0"/>
        <w:tabs>
          <w:tab w:val="left" w:pos="560"/>
        </w:tabs>
        <w:overflowPunct w:val="0"/>
        <w:autoSpaceDE w:val="0"/>
        <w:spacing w:line="360" w:lineRule="auto"/>
        <w:jc w:val="both"/>
        <w:rPr>
          <w:sz w:val="28"/>
          <w:szCs w:val="28"/>
        </w:rPr>
      </w:pPr>
      <w:r>
        <w:rPr>
          <w:sz w:val="28"/>
          <w:szCs w:val="28"/>
        </w:rPr>
        <w:t xml:space="preserve">-способность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 </w:t>
      </w:r>
    </w:p>
    <w:p w:rsidR="00B2708B" w:rsidRDefault="00B2708B" w:rsidP="00B2708B">
      <w:pPr>
        <w:widowControl w:val="0"/>
        <w:tabs>
          <w:tab w:val="left" w:pos="560"/>
        </w:tabs>
        <w:overflowPunct w:val="0"/>
        <w:autoSpaceDE w:val="0"/>
        <w:spacing w:line="360" w:lineRule="auto"/>
        <w:jc w:val="both"/>
        <w:rPr>
          <w:sz w:val="28"/>
          <w:szCs w:val="28"/>
        </w:rPr>
      </w:pPr>
      <w:r>
        <w:rPr>
          <w:sz w:val="28"/>
          <w:szCs w:val="28"/>
        </w:rPr>
        <w:t xml:space="preserve">-готовность и способность к самостоятельной, творческой и ответственной деятельности; </w:t>
      </w:r>
    </w:p>
    <w:p w:rsidR="00B2708B" w:rsidRPr="00B2708B" w:rsidRDefault="00B2708B" w:rsidP="00B2708B">
      <w:pPr>
        <w:widowControl w:val="0"/>
        <w:tabs>
          <w:tab w:val="left" w:pos="560"/>
        </w:tabs>
        <w:overflowPunct w:val="0"/>
        <w:autoSpaceDE w:val="0"/>
        <w:spacing w:line="360" w:lineRule="auto"/>
        <w:jc w:val="both"/>
        <w:rPr>
          <w:sz w:val="28"/>
          <w:szCs w:val="28"/>
        </w:rPr>
      </w:pPr>
      <w:r>
        <w:rPr>
          <w:sz w:val="28"/>
          <w:szCs w:val="28"/>
        </w:rPr>
        <w:t xml:space="preserve">-способность к самооценке на основе наблюдения за собственной речью, потребность речевого самосовершенствования; </w:t>
      </w:r>
    </w:p>
    <w:p w:rsidR="00B2708B" w:rsidRDefault="00B2708B" w:rsidP="00B2708B">
      <w:pPr>
        <w:widowControl w:val="0"/>
        <w:numPr>
          <w:ilvl w:val="0"/>
          <w:numId w:val="1"/>
        </w:numPr>
        <w:tabs>
          <w:tab w:val="clear" w:pos="0"/>
          <w:tab w:val="left" w:pos="276"/>
          <w:tab w:val="num" w:pos="720"/>
        </w:tabs>
        <w:overflowPunct w:val="0"/>
        <w:autoSpaceDE w:val="0"/>
        <w:spacing w:line="360" w:lineRule="auto"/>
        <w:ind w:left="-426" w:firstLine="0"/>
        <w:jc w:val="both"/>
        <w:rPr>
          <w:sz w:val="28"/>
          <w:szCs w:val="28"/>
        </w:rPr>
      </w:pPr>
      <w:proofErr w:type="spellStart"/>
      <w:r>
        <w:rPr>
          <w:b/>
          <w:bCs/>
          <w:i/>
          <w:iCs/>
          <w:sz w:val="28"/>
          <w:szCs w:val="28"/>
        </w:rPr>
        <w:t>метапредметных</w:t>
      </w:r>
      <w:proofErr w:type="spellEnd"/>
      <w:r>
        <w:rPr>
          <w:b/>
          <w:bCs/>
          <w:sz w:val="28"/>
          <w:szCs w:val="28"/>
        </w:rPr>
        <w:t>:</w:t>
      </w:r>
    </w:p>
    <w:p w:rsidR="00B2708B" w:rsidRDefault="00B2708B" w:rsidP="00B2708B">
      <w:pPr>
        <w:widowControl w:val="0"/>
        <w:overflowPunct w:val="0"/>
        <w:autoSpaceDE w:val="0"/>
        <w:spacing w:line="360" w:lineRule="auto"/>
        <w:ind w:left="-426"/>
        <w:jc w:val="both"/>
        <w:rPr>
          <w:sz w:val="28"/>
          <w:szCs w:val="28"/>
        </w:rPr>
      </w:pPr>
      <w:r>
        <w:rPr>
          <w:sz w:val="28"/>
          <w:szCs w:val="28"/>
        </w:rPr>
        <w:t xml:space="preserve">-владение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w:t>
      </w:r>
      <w:proofErr w:type="spellStart"/>
      <w:r>
        <w:rPr>
          <w:sz w:val="28"/>
          <w:szCs w:val="28"/>
        </w:rPr>
        <w:t>межпредметном</w:t>
      </w:r>
      <w:proofErr w:type="spellEnd"/>
      <w:r>
        <w:rPr>
          <w:sz w:val="28"/>
          <w:szCs w:val="28"/>
        </w:rPr>
        <w:t xml:space="preserve"> уровне; </w:t>
      </w:r>
    </w:p>
    <w:p w:rsidR="00B2708B" w:rsidRDefault="00B2708B" w:rsidP="00B2708B">
      <w:pPr>
        <w:widowControl w:val="0"/>
        <w:overflowPunct w:val="0"/>
        <w:autoSpaceDE w:val="0"/>
        <w:spacing w:line="360" w:lineRule="auto"/>
        <w:ind w:left="-426"/>
        <w:jc w:val="both"/>
        <w:rPr>
          <w:sz w:val="28"/>
          <w:szCs w:val="28"/>
        </w:rPr>
      </w:pPr>
      <w:r>
        <w:rPr>
          <w:sz w:val="28"/>
          <w:szCs w:val="28"/>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B2708B" w:rsidRDefault="00B2708B" w:rsidP="00B2708B">
      <w:pPr>
        <w:widowControl w:val="0"/>
        <w:overflowPunct w:val="0"/>
        <w:autoSpaceDE w:val="0"/>
        <w:spacing w:line="360" w:lineRule="auto"/>
        <w:ind w:left="-426"/>
        <w:jc w:val="both"/>
        <w:rPr>
          <w:b/>
          <w:bCs/>
          <w:i/>
          <w:iCs/>
          <w:sz w:val="28"/>
          <w:szCs w:val="28"/>
        </w:rPr>
      </w:pPr>
      <w:r>
        <w:rPr>
          <w:sz w:val="28"/>
          <w:szCs w:val="28"/>
        </w:rPr>
        <w:t xml:space="preserve">-умение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 </w:t>
      </w:r>
    </w:p>
    <w:p w:rsidR="00B2708B" w:rsidRDefault="00B2708B" w:rsidP="00B2708B">
      <w:pPr>
        <w:widowControl w:val="0"/>
        <w:numPr>
          <w:ilvl w:val="0"/>
          <w:numId w:val="1"/>
        </w:numPr>
        <w:tabs>
          <w:tab w:val="clear" w:pos="0"/>
          <w:tab w:val="left" w:pos="276"/>
          <w:tab w:val="num" w:pos="720"/>
        </w:tabs>
        <w:overflowPunct w:val="0"/>
        <w:autoSpaceDE w:val="0"/>
        <w:spacing w:line="360" w:lineRule="auto"/>
        <w:ind w:left="-426" w:firstLine="0"/>
        <w:jc w:val="both"/>
        <w:rPr>
          <w:sz w:val="28"/>
          <w:szCs w:val="28"/>
        </w:rPr>
      </w:pPr>
      <w:r>
        <w:rPr>
          <w:b/>
          <w:bCs/>
          <w:i/>
          <w:iCs/>
          <w:sz w:val="28"/>
          <w:szCs w:val="28"/>
        </w:rPr>
        <w:t>предметных</w:t>
      </w:r>
      <w:r>
        <w:rPr>
          <w:b/>
          <w:bCs/>
          <w:sz w:val="28"/>
          <w:szCs w:val="28"/>
        </w:rPr>
        <w:t>:</w:t>
      </w:r>
    </w:p>
    <w:p w:rsidR="00B2708B" w:rsidRDefault="00B2708B" w:rsidP="00B2708B">
      <w:pPr>
        <w:widowControl w:val="0"/>
        <w:overflowPunct w:val="0"/>
        <w:autoSpaceDE w:val="0"/>
        <w:spacing w:line="360" w:lineRule="auto"/>
        <w:ind w:left="-426"/>
        <w:jc w:val="both"/>
        <w:rPr>
          <w:sz w:val="28"/>
          <w:szCs w:val="28"/>
        </w:rPr>
      </w:pPr>
      <w:r>
        <w:rPr>
          <w:sz w:val="28"/>
          <w:szCs w:val="28"/>
        </w:rPr>
        <w:lastRenderedPageBreak/>
        <w:t>-</w:t>
      </w:r>
      <w:proofErr w:type="spellStart"/>
      <w:r>
        <w:rPr>
          <w:sz w:val="28"/>
          <w:szCs w:val="28"/>
        </w:rPr>
        <w:t>сформированность</w:t>
      </w:r>
      <w:proofErr w:type="spellEnd"/>
      <w:r>
        <w:rPr>
          <w:sz w:val="28"/>
          <w:szCs w:val="28"/>
        </w:rPr>
        <w:t xml:space="preserve"> понятий о нормах русского литературного языка и применение знаний о них в речевой практике; </w:t>
      </w:r>
    </w:p>
    <w:p w:rsidR="00B2708B" w:rsidRDefault="00B2708B" w:rsidP="00B2708B">
      <w:pPr>
        <w:widowControl w:val="0"/>
        <w:overflowPunct w:val="0"/>
        <w:autoSpaceDE w:val="0"/>
        <w:spacing w:line="360" w:lineRule="auto"/>
        <w:ind w:left="-426"/>
        <w:jc w:val="both"/>
        <w:rPr>
          <w:sz w:val="28"/>
          <w:szCs w:val="28"/>
        </w:rPr>
      </w:pPr>
      <w:proofErr w:type="gramStart"/>
      <w:r>
        <w:rPr>
          <w:sz w:val="28"/>
          <w:szCs w:val="28"/>
        </w:rPr>
        <w:t>-</w:t>
      </w:r>
      <w:proofErr w:type="spellStart"/>
      <w:r>
        <w:rPr>
          <w:sz w:val="28"/>
          <w:szCs w:val="28"/>
        </w:rPr>
        <w:t>сформированность</w:t>
      </w:r>
      <w:proofErr w:type="spellEnd"/>
      <w:r>
        <w:rPr>
          <w:sz w:val="28"/>
          <w:szCs w:val="28"/>
        </w:rPr>
        <w:t xml:space="preserve">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roofErr w:type="gramEnd"/>
    </w:p>
    <w:p w:rsidR="00B2708B" w:rsidRDefault="00B2708B" w:rsidP="00B2708B">
      <w:pPr>
        <w:widowControl w:val="0"/>
        <w:overflowPunct w:val="0"/>
        <w:autoSpaceDE w:val="0"/>
        <w:spacing w:line="360" w:lineRule="auto"/>
        <w:ind w:left="-426"/>
        <w:jc w:val="both"/>
        <w:rPr>
          <w:sz w:val="28"/>
          <w:szCs w:val="28"/>
        </w:rPr>
      </w:pPr>
      <w:r>
        <w:rPr>
          <w:sz w:val="28"/>
          <w:szCs w:val="28"/>
        </w:rPr>
        <w:t xml:space="preserve">-владение навыками самоанализа и самооценки на основе наблюдений за собственной речью; </w:t>
      </w:r>
    </w:p>
    <w:p w:rsidR="00B2708B" w:rsidRDefault="00B2708B" w:rsidP="00B2708B">
      <w:pPr>
        <w:widowControl w:val="0"/>
        <w:overflowPunct w:val="0"/>
        <w:autoSpaceDE w:val="0"/>
        <w:spacing w:line="360" w:lineRule="auto"/>
        <w:ind w:left="-426"/>
        <w:jc w:val="both"/>
        <w:rPr>
          <w:sz w:val="28"/>
          <w:szCs w:val="28"/>
        </w:rPr>
      </w:pPr>
      <w:r>
        <w:rPr>
          <w:sz w:val="28"/>
          <w:szCs w:val="28"/>
        </w:rPr>
        <w:t xml:space="preserve">-владение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B2708B" w:rsidRDefault="00B2708B" w:rsidP="00B2708B">
      <w:pPr>
        <w:widowControl w:val="0"/>
        <w:overflowPunct w:val="0"/>
        <w:autoSpaceDE w:val="0"/>
        <w:spacing w:line="360" w:lineRule="auto"/>
        <w:ind w:left="-426"/>
        <w:jc w:val="both"/>
        <w:rPr>
          <w:b/>
          <w:sz w:val="28"/>
          <w:szCs w:val="28"/>
        </w:rPr>
      </w:pPr>
      <w:r>
        <w:rPr>
          <w:sz w:val="28"/>
          <w:szCs w:val="28"/>
        </w:rPr>
        <w:t>-</w:t>
      </w:r>
      <w:proofErr w:type="spellStart"/>
      <w:r>
        <w:rPr>
          <w:sz w:val="28"/>
          <w:szCs w:val="28"/>
        </w:rPr>
        <w:t>сформированность</w:t>
      </w:r>
      <w:proofErr w:type="spellEnd"/>
      <w:r>
        <w:rPr>
          <w:sz w:val="28"/>
          <w:szCs w:val="28"/>
        </w:rPr>
        <w:t xml:space="preserve"> представлений о системе стилей языка художественной литературы.</w:t>
      </w:r>
    </w:p>
    <w:p w:rsidR="00B2708B" w:rsidRDefault="00B2708B">
      <w:pPr>
        <w:suppressAutoHyphens w:val="0"/>
        <w:spacing w:after="160" w:line="259" w:lineRule="auto"/>
        <w:rPr>
          <w:b/>
          <w:sz w:val="28"/>
          <w:szCs w:val="28"/>
        </w:rPr>
      </w:pPr>
      <w:r>
        <w:rPr>
          <w:b/>
          <w:sz w:val="28"/>
          <w:szCs w:val="28"/>
        </w:rPr>
        <w:br w:type="page"/>
      </w:r>
    </w:p>
    <w:p w:rsidR="00D17CD8" w:rsidRDefault="00D17CD8" w:rsidP="00D17CD8">
      <w:pPr>
        <w:spacing w:line="360" w:lineRule="auto"/>
        <w:jc w:val="center"/>
        <w:rPr>
          <w:b/>
          <w:sz w:val="28"/>
          <w:szCs w:val="28"/>
        </w:rPr>
      </w:pPr>
    </w:p>
    <w:p w:rsidR="00D17CD8" w:rsidRDefault="00D17CD8" w:rsidP="00D17CD8">
      <w:pPr>
        <w:spacing w:line="360" w:lineRule="auto"/>
        <w:ind w:left="720"/>
        <w:jc w:val="center"/>
        <w:rPr>
          <w:b/>
          <w:sz w:val="28"/>
          <w:szCs w:val="28"/>
        </w:rPr>
      </w:pPr>
      <w:r w:rsidRPr="00D17CD8">
        <w:rPr>
          <w:b/>
          <w:sz w:val="28"/>
          <w:szCs w:val="28"/>
        </w:rPr>
        <w:t>Теоретический материал</w:t>
      </w:r>
    </w:p>
    <w:p w:rsidR="00684A48" w:rsidRPr="00684A48" w:rsidRDefault="00684A48" w:rsidP="00E2202E">
      <w:pPr>
        <w:pStyle w:val="a5"/>
        <w:spacing w:line="360" w:lineRule="auto"/>
        <w:ind w:firstLine="225"/>
        <w:jc w:val="center"/>
        <w:rPr>
          <w:b/>
          <w:color w:val="000000"/>
          <w:sz w:val="28"/>
          <w:szCs w:val="28"/>
          <w:shd w:val="clear" w:color="auto" w:fill="FFFFFF"/>
        </w:rPr>
      </w:pPr>
      <w:bookmarkStart w:id="1" w:name="450"/>
      <w:r w:rsidRPr="00684A48">
        <w:rPr>
          <w:b/>
          <w:color w:val="000000"/>
          <w:sz w:val="28"/>
          <w:szCs w:val="28"/>
          <w:shd w:val="clear" w:color="auto" w:fill="FFFFFF"/>
        </w:rPr>
        <w:t>Глагол</w:t>
      </w:r>
      <w:bookmarkStart w:id="2" w:name="_GoBack"/>
      <w:bookmarkEnd w:id="2"/>
    </w:p>
    <w:p w:rsidR="00BD3260" w:rsidRPr="00BD3260" w:rsidRDefault="00BD3260" w:rsidP="00BD3260">
      <w:pPr>
        <w:pStyle w:val="a5"/>
        <w:spacing w:line="360" w:lineRule="auto"/>
        <w:ind w:firstLine="225"/>
        <w:rPr>
          <w:color w:val="000000"/>
          <w:sz w:val="28"/>
          <w:szCs w:val="28"/>
          <w:shd w:val="clear" w:color="auto" w:fill="FFFFFF"/>
        </w:rPr>
      </w:pPr>
      <w:r w:rsidRPr="00BD3260">
        <w:rPr>
          <w:color w:val="000000"/>
          <w:sz w:val="28"/>
          <w:szCs w:val="28"/>
          <w:shd w:val="clear" w:color="auto" w:fill="FFFFFF"/>
        </w:rPr>
        <w:t xml:space="preserve">Глагол - </w:t>
      </w:r>
      <w:r>
        <w:rPr>
          <w:color w:val="000000"/>
          <w:sz w:val="28"/>
          <w:szCs w:val="28"/>
          <w:shd w:val="clear" w:color="auto" w:fill="FFFFFF"/>
        </w:rPr>
        <w:t>это самостоятельная</w:t>
      </w:r>
      <w:r w:rsidRPr="00BD3260">
        <w:rPr>
          <w:color w:val="000000"/>
          <w:sz w:val="28"/>
          <w:szCs w:val="28"/>
          <w:shd w:val="clear" w:color="auto" w:fill="FFFFFF"/>
        </w:rPr>
        <w:t xml:space="preserve"> часть речи, которая обозначает действие или состояние как процесс и выражает его в грамматических категориях вида, залога, наклонения, лица, числа и рода. Глаголы отвечают на вопросы что делать? что сделать?</w:t>
      </w:r>
    </w:p>
    <w:p w:rsidR="00BD3260" w:rsidRPr="00BD3260" w:rsidRDefault="00BD3260" w:rsidP="00BD3260">
      <w:pPr>
        <w:pStyle w:val="a5"/>
        <w:spacing w:line="360" w:lineRule="auto"/>
        <w:ind w:firstLine="225"/>
        <w:rPr>
          <w:color w:val="000000"/>
          <w:sz w:val="28"/>
          <w:szCs w:val="28"/>
          <w:shd w:val="clear" w:color="auto" w:fill="FFFFFF"/>
        </w:rPr>
      </w:pPr>
      <w:r w:rsidRPr="00BD3260">
        <w:rPr>
          <w:color w:val="000000"/>
          <w:sz w:val="28"/>
          <w:szCs w:val="28"/>
          <w:shd w:val="clear" w:color="auto" w:fill="FFFFFF"/>
        </w:rPr>
        <w:t>В отличие от прилагательного, которое обозначае</w:t>
      </w:r>
      <w:r w:rsidR="00B53CD4">
        <w:rPr>
          <w:color w:val="000000"/>
          <w:sz w:val="28"/>
          <w:szCs w:val="28"/>
          <w:shd w:val="clear" w:color="auto" w:fill="FFFFFF"/>
        </w:rPr>
        <w:t xml:space="preserve">т </w:t>
      </w:r>
      <w:r w:rsidRPr="00BD3260">
        <w:rPr>
          <w:color w:val="000000"/>
          <w:sz w:val="28"/>
          <w:szCs w:val="28"/>
          <w:shd w:val="clear" w:color="auto" w:fill="FFFFFF"/>
        </w:rPr>
        <w:t>признак, глагол означает</w:t>
      </w:r>
      <w:r w:rsidR="00B53CD4">
        <w:rPr>
          <w:color w:val="000000"/>
          <w:sz w:val="28"/>
          <w:szCs w:val="28"/>
          <w:shd w:val="clear" w:color="auto" w:fill="FFFFFF"/>
        </w:rPr>
        <w:t xml:space="preserve"> действие</w:t>
      </w:r>
      <w:r w:rsidRPr="00BD3260">
        <w:rPr>
          <w:color w:val="000000"/>
          <w:sz w:val="28"/>
          <w:szCs w:val="28"/>
          <w:shd w:val="clear" w:color="auto" w:fill="FFFFFF"/>
        </w:rPr>
        <w:t xml:space="preserve"> лица, предмета или явления: </w:t>
      </w:r>
      <w:r w:rsidRPr="00BD3260">
        <w:rPr>
          <w:i/>
          <w:iCs/>
          <w:color w:val="000000"/>
          <w:sz w:val="28"/>
          <w:szCs w:val="28"/>
          <w:shd w:val="clear" w:color="auto" w:fill="FFFFFF"/>
        </w:rPr>
        <w:t>Дружные сороки и</w:t>
      </w:r>
      <w:r w:rsidR="00B53CD4">
        <w:rPr>
          <w:i/>
          <w:iCs/>
          <w:color w:val="000000"/>
          <w:sz w:val="28"/>
          <w:szCs w:val="28"/>
          <w:shd w:val="clear" w:color="auto" w:fill="FFFFFF"/>
        </w:rPr>
        <w:t xml:space="preserve"> орла заклюют</w:t>
      </w:r>
      <w:r w:rsidRPr="00BD3260">
        <w:rPr>
          <w:i/>
          <w:iCs/>
          <w:color w:val="000000"/>
          <w:sz w:val="28"/>
          <w:szCs w:val="28"/>
          <w:shd w:val="clear" w:color="auto" w:fill="FFFFFF"/>
        </w:rPr>
        <w:t>. Послушаю этот дождь.</w:t>
      </w:r>
      <w:r w:rsidR="00B53CD4">
        <w:rPr>
          <w:i/>
          <w:iCs/>
          <w:color w:val="000000"/>
          <w:sz w:val="28"/>
          <w:szCs w:val="28"/>
          <w:shd w:val="clear" w:color="auto" w:fill="FFFFFF"/>
        </w:rPr>
        <w:t xml:space="preserve"> Подкрался и шумит</w:t>
      </w:r>
      <w:r w:rsidRPr="00BD3260">
        <w:rPr>
          <w:i/>
          <w:iCs/>
          <w:color w:val="000000"/>
          <w:sz w:val="28"/>
          <w:szCs w:val="28"/>
          <w:shd w:val="clear" w:color="auto" w:fill="FFFFFF"/>
        </w:rPr>
        <w:t>.</w:t>
      </w:r>
    </w:p>
    <w:p w:rsidR="00BD3260" w:rsidRPr="00BD3260" w:rsidRDefault="00BD3260" w:rsidP="00B53CD4">
      <w:pPr>
        <w:pStyle w:val="a5"/>
        <w:spacing w:line="360" w:lineRule="auto"/>
        <w:ind w:firstLine="225"/>
        <w:rPr>
          <w:color w:val="000000"/>
          <w:sz w:val="28"/>
          <w:szCs w:val="28"/>
          <w:shd w:val="clear" w:color="auto" w:fill="FFFFFF"/>
        </w:rPr>
      </w:pPr>
      <w:r w:rsidRPr="00BD3260">
        <w:rPr>
          <w:color w:val="000000"/>
          <w:sz w:val="28"/>
          <w:szCs w:val="28"/>
          <w:shd w:val="clear" w:color="auto" w:fill="FFFFFF"/>
        </w:rPr>
        <w:t xml:space="preserve">Понятие действия, которое называет глагол, достаточно широкое. </w:t>
      </w:r>
      <w:proofErr w:type="gramStart"/>
      <w:r w:rsidRPr="00BD3260">
        <w:rPr>
          <w:color w:val="000000"/>
          <w:sz w:val="28"/>
          <w:szCs w:val="28"/>
          <w:shd w:val="clear" w:color="auto" w:fill="FFFFFF"/>
        </w:rPr>
        <w:t>Это может быть:</w:t>
      </w:r>
      <w:r w:rsidR="00B53CD4">
        <w:rPr>
          <w:color w:val="000000"/>
          <w:sz w:val="28"/>
          <w:szCs w:val="28"/>
          <w:shd w:val="clear" w:color="auto" w:fill="FFFFFF"/>
        </w:rPr>
        <w:t xml:space="preserve"> </w:t>
      </w:r>
      <w:r w:rsidRPr="00BD3260">
        <w:rPr>
          <w:color w:val="000000"/>
          <w:sz w:val="28"/>
          <w:szCs w:val="28"/>
          <w:shd w:val="clear" w:color="auto" w:fill="FFFFFF"/>
        </w:rPr>
        <w:t>конкретное физическое действие: </w:t>
      </w:r>
      <w:r w:rsidRPr="00BD3260">
        <w:rPr>
          <w:i/>
          <w:iCs/>
          <w:color w:val="000000"/>
          <w:sz w:val="28"/>
          <w:szCs w:val="28"/>
          <w:shd w:val="clear" w:color="auto" w:fill="FFFFFF"/>
        </w:rPr>
        <w:t>рубить, рисовать, пахать, молотить;</w:t>
      </w:r>
      <w:r w:rsidR="00B53CD4">
        <w:rPr>
          <w:i/>
          <w:iCs/>
          <w:color w:val="000000"/>
          <w:sz w:val="28"/>
          <w:szCs w:val="28"/>
          <w:shd w:val="clear" w:color="auto" w:fill="FFFFFF"/>
        </w:rPr>
        <w:t xml:space="preserve"> </w:t>
      </w:r>
      <w:r w:rsidRPr="00BD3260">
        <w:rPr>
          <w:color w:val="000000"/>
          <w:sz w:val="28"/>
          <w:szCs w:val="28"/>
          <w:shd w:val="clear" w:color="auto" w:fill="FFFFFF"/>
        </w:rPr>
        <w:t xml:space="preserve">состояние предмета: </w:t>
      </w:r>
      <w:r w:rsidRPr="00B53CD4">
        <w:rPr>
          <w:i/>
          <w:color w:val="000000"/>
          <w:sz w:val="28"/>
          <w:szCs w:val="28"/>
          <w:shd w:val="clear" w:color="auto" w:fill="FFFFFF"/>
        </w:rPr>
        <w:t>сидеть, волноваться, болеть</w:t>
      </w:r>
      <w:r w:rsidRPr="00BD3260">
        <w:rPr>
          <w:color w:val="000000"/>
          <w:sz w:val="28"/>
          <w:szCs w:val="28"/>
          <w:shd w:val="clear" w:color="auto" w:fill="FFFFFF"/>
        </w:rPr>
        <w:t>;</w:t>
      </w:r>
      <w:r w:rsidR="00B53CD4">
        <w:rPr>
          <w:color w:val="000000"/>
          <w:sz w:val="28"/>
          <w:szCs w:val="28"/>
          <w:shd w:val="clear" w:color="auto" w:fill="FFFFFF"/>
        </w:rPr>
        <w:t xml:space="preserve"> </w:t>
      </w:r>
      <w:r w:rsidRPr="00BD3260">
        <w:rPr>
          <w:color w:val="000000"/>
          <w:sz w:val="28"/>
          <w:szCs w:val="28"/>
          <w:shd w:val="clear" w:color="auto" w:fill="FFFFFF"/>
        </w:rPr>
        <w:t>становление предмета, изменения, происходящие с ним: </w:t>
      </w:r>
      <w:r w:rsidRPr="00BD3260">
        <w:rPr>
          <w:i/>
          <w:iCs/>
          <w:color w:val="000000"/>
          <w:sz w:val="28"/>
          <w:szCs w:val="28"/>
          <w:shd w:val="clear" w:color="auto" w:fill="FFFFFF"/>
        </w:rPr>
        <w:t>стареть, расти, худеть, зеленеть;</w:t>
      </w:r>
      <w:r w:rsidR="00B53CD4">
        <w:rPr>
          <w:color w:val="000000"/>
          <w:sz w:val="28"/>
          <w:szCs w:val="28"/>
          <w:shd w:val="clear" w:color="auto" w:fill="FFFFFF"/>
        </w:rPr>
        <w:t xml:space="preserve"> </w:t>
      </w:r>
      <w:r w:rsidRPr="00BD3260">
        <w:rPr>
          <w:color w:val="000000"/>
          <w:sz w:val="28"/>
          <w:szCs w:val="28"/>
          <w:shd w:val="clear" w:color="auto" w:fill="FFFFFF"/>
        </w:rPr>
        <w:t>движение и перемещение в пространстве: </w:t>
      </w:r>
      <w:r w:rsidRPr="00BD3260">
        <w:rPr>
          <w:i/>
          <w:iCs/>
          <w:color w:val="000000"/>
          <w:sz w:val="28"/>
          <w:szCs w:val="28"/>
          <w:shd w:val="clear" w:color="auto" w:fill="FFFFFF"/>
        </w:rPr>
        <w:t>бегать, ходить, плавать;</w:t>
      </w:r>
      <w:r w:rsidR="00B53CD4">
        <w:rPr>
          <w:color w:val="000000"/>
          <w:sz w:val="28"/>
          <w:szCs w:val="28"/>
          <w:shd w:val="clear" w:color="auto" w:fill="FFFFFF"/>
        </w:rPr>
        <w:t xml:space="preserve"> </w:t>
      </w:r>
      <w:r w:rsidRPr="00BD3260">
        <w:rPr>
          <w:color w:val="000000"/>
          <w:sz w:val="28"/>
          <w:szCs w:val="28"/>
          <w:shd w:val="clear" w:color="auto" w:fill="FFFFFF"/>
        </w:rPr>
        <w:t>проявление различных отношений между предметами окружающей среды: </w:t>
      </w:r>
      <w:r w:rsidRPr="00BD3260">
        <w:rPr>
          <w:i/>
          <w:iCs/>
          <w:color w:val="000000"/>
          <w:sz w:val="28"/>
          <w:szCs w:val="28"/>
          <w:shd w:val="clear" w:color="auto" w:fill="FFFFFF"/>
        </w:rPr>
        <w:t>граничить, принадлежать, противоречить;</w:t>
      </w:r>
      <w:r w:rsidR="00B53CD4">
        <w:rPr>
          <w:color w:val="000000"/>
          <w:sz w:val="28"/>
          <w:szCs w:val="28"/>
          <w:shd w:val="clear" w:color="auto" w:fill="FFFFFF"/>
        </w:rPr>
        <w:t xml:space="preserve"> </w:t>
      </w:r>
      <w:r w:rsidRPr="00BD3260">
        <w:rPr>
          <w:color w:val="000000"/>
          <w:sz w:val="28"/>
          <w:szCs w:val="28"/>
          <w:shd w:val="clear" w:color="auto" w:fill="FFFFFF"/>
        </w:rPr>
        <w:t>отношение к кому-либо: </w:t>
      </w:r>
      <w:r w:rsidRPr="00BD3260">
        <w:rPr>
          <w:i/>
          <w:iCs/>
          <w:color w:val="000000"/>
          <w:sz w:val="28"/>
          <w:szCs w:val="28"/>
          <w:shd w:val="clear" w:color="auto" w:fill="FFFFFF"/>
        </w:rPr>
        <w:t>уважать, любить, уважать;</w:t>
      </w:r>
      <w:r w:rsidR="00B53CD4">
        <w:rPr>
          <w:i/>
          <w:iCs/>
          <w:color w:val="000000"/>
          <w:sz w:val="28"/>
          <w:szCs w:val="28"/>
          <w:shd w:val="clear" w:color="auto" w:fill="FFFFFF"/>
        </w:rPr>
        <w:t xml:space="preserve"> </w:t>
      </w:r>
      <w:r w:rsidRPr="00BD3260">
        <w:rPr>
          <w:color w:val="000000"/>
          <w:sz w:val="28"/>
          <w:szCs w:val="28"/>
          <w:shd w:val="clear" w:color="auto" w:fill="FFFFFF"/>
        </w:rPr>
        <w:t>деятельность органов чувств: </w:t>
      </w:r>
      <w:r w:rsidRPr="00BD3260">
        <w:rPr>
          <w:i/>
          <w:iCs/>
          <w:color w:val="000000"/>
          <w:sz w:val="28"/>
          <w:szCs w:val="28"/>
          <w:shd w:val="clear" w:color="auto" w:fill="FFFFFF"/>
        </w:rPr>
        <w:t>видеть, слышать, нюхать.</w:t>
      </w:r>
      <w:proofErr w:type="gramEnd"/>
    </w:p>
    <w:p w:rsidR="00BD3260" w:rsidRPr="00BD3260" w:rsidRDefault="00BD3260" w:rsidP="009975BE">
      <w:pPr>
        <w:pStyle w:val="a5"/>
        <w:spacing w:line="360" w:lineRule="auto"/>
        <w:ind w:firstLine="225"/>
        <w:rPr>
          <w:color w:val="000000"/>
          <w:sz w:val="28"/>
          <w:szCs w:val="28"/>
          <w:shd w:val="clear" w:color="auto" w:fill="FFFFFF"/>
        </w:rPr>
      </w:pPr>
      <w:r w:rsidRPr="00BD3260">
        <w:rPr>
          <w:color w:val="000000"/>
          <w:sz w:val="28"/>
          <w:szCs w:val="28"/>
          <w:shd w:val="clear" w:color="auto" w:fill="FFFFFF"/>
        </w:rPr>
        <w:t>Глагол представляет собой совокупность грамматических форм, к которым относятся:</w:t>
      </w:r>
      <w:r w:rsidR="009975BE">
        <w:rPr>
          <w:color w:val="000000"/>
          <w:sz w:val="28"/>
          <w:szCs w:val="28"/>
          <w:shd w:val="clear" w:color="auto" w:fill="FFFFFF"/>
        </w:rPr>
        <w:t xml:space="preserve"> инфинитив</w:t>
      </w:r>
      <w:r w:rsidRPr="00BD3260">
        <w:rPr>
          <w:color w:val="000000"/>
          <w:sz w:val="28"/>
          <w:szCs w:val="28"/>
          <w:shd w:val="clear" w:color="auto" w:fill="FFFFFF"/>
        </w:rPr>
        <w:t>: </w:t>
      </w:r>
      <w:r w:rsidRPr="00BD3260">
        <w:rPr>
          <w:i/>
          <w:iCs/>
          <w:color w:val="000000"/>
          <w:sz w:val="28"/>
          <w:szCs w:val="28"/>
          <w:shd w:val="clear" w:color="auto" w:fill="FFFFFF"/>
        </w:rPr>
        <w:t>везти, писать, петь;</w:t>
      </w:r>
      <w:r w:rsidR="009975BE">
        <w:rPr>
          <w:color w:val="000000"/>
          <w:sz w:val="28"/>
          <w:szCs w:val="28"/>
          <w:shd w:val="clear" w:color="auto" w:fill="FFFFFF"/>
        </w:rPr>
        <w:t xml:space="preserve"> </w:t>
      </w:r>
      <w:r w:rsidRPr="00BD3260">
        <w:rPr>
          <w:color w:val="000000"/>
          <w:sz w:val="28"/>
          <w:szCs w:val="28"/>
          <w:shd w:val="clear" w:color="auto" w:fill="FFFFFF"/>
        </w:rPr>
        <w:t>личные формы глагола: </w:t>
      </w:r>
      <w:r w:rsidRPr="00BD3260">
        <w:rPr>
          <w:i/>
          <w:iCs/>
          <w:color w:val="000000"/>
          <w:sz w:val="28"/>
          <w:szCs w:val="28"/>
          <w:shd w:val="clear" w:color="auto" w:fill="FFFFFF"/>
        </w:rPr>
        <w:t>несу - несешь - несет - несем</w:t>
      </w:r>
      <w:r w:rsidRPr="00BD3260">
        <w:rPr>
          <w:color w:val="000000"/>
          <w:sz w:val="28"/>
          <w:szCs w:val="28"/>
          <w:shd w:val="clear" w:color="auto" w:fill="FFFFFF"/>
        </w:rPr>
        <w:t> и тому подобное;</w:t>
      </w:r>
      <w:r w:rsidR="009975BE">
        <w:rPr>
          <w:color w:val="000000"/>
          <w:sz w:val="28"/>
          <w:szCs w:val="28"/>
          <w:shd w:val="clear" w:color="auto" w:fill="FFFFFF"/>
        </w:rPr>
        <w:t xml:space="preserve"> </w:t>
      </w:r>
      <w:r w:rsidRPr="00BD3260">
        <w:rPr>
          <w:color w:val="000000"/>
          <w:sz w:val="28"/>
          <w:szCs w:val="28"/>
          <w:shd w:val="clear" w:color="auto" w:fill="FFFFFF"/>
        </w:rPr>
        <w:t xml:space="preserve">родовые формы: </w:t>
      </w:r>
      <w:r w:rsidRPr="00B53CD4">
        <w:rPr>
          <w:i/>
          <w:color w:val="000000"/>
          <w:sz w:val="28"/>
          <w:szCs w:val="28"/>
          <w:shd w:val="clear" w:color="auto" w:fill="FFFFFF"/>
        </w:rPr>
        <w:t>писал - писала</w:t>
      </w:r>
      <w:r w:rsidRPr="00BD3260">
        <w:rPr>
          <w:color w:val="000000"/>
          <w:sz w:val="28"/>
          <w:szCs w:val="28"/>
          <w:shd w:val="clear" w:color="auto" w:fill="FFFFFF"/>
        </w:rPr>
        <w:t xml:space="preserve"> - </w:t>
      </w:r>
      <w:r w:rsidRPr="00B53CD4">
        <w:rPr>
          <w:i/>
          <w:color w:val="000000"/>
          <w:sz w:val="28"/>
          <w:szCs w:val="28"/>
          <w:shd w:val="clear" w:color="auto" w:fill="FFFFFF"/>
        </w:rPr>
        <w:t>писало</w:t>
      </w:r>
      <w:r w:rsidRPr="00BD3260">
        <w:rPr>
          <w:color w:val="000000"/>
          <w:sz w:val="28"/>
          <w:szCs w:val="28"/>
          <w:shd w:val="clear" w:color="auto" w:fill="FFFFFF"/>
        </w:rPr>
        <w:t>;</w:t>
      </w:r>
      <w:r w:rsidR="009975BE">
        <w:rPr>
          <w:color w:val="000000"/>
          <w:sz w:val="28"/>
          <w:szCs w:val="28"/>
          <w:shd w:val="clear" w:color="auto" w:fill="FFFFFF"/>
        </w:rPr>
        <w:t xml:space="preserve"> </w:t>
      </w:r>
      <w:r w:rsidRPr="00BD3260">
        <w:rPr>
          <w:color w:val="000000"/>
          <w:sz w:val="28"/>
          <w:szCs w:val="28"/>
          <w:shd w:val="clear" w:color="auto" w:fill="FFFFFF"/>
        </w:rPr>
        <w:t xml:space="preserve">причастие: </w:t>
      </w:r>
      <w:r w:rsidRPr="00B53CD4">
        <w:rPr>
          <w:i/>
          <w:color w:val="000000"/>
          <w:sz w:val="28"/>
          <w:szCs w:val="28"/>
          <w:shd w:val="clear" w:color="auto" w:fill="FFFFFF"/>
        </w:rPr>
        <w:t>посеянный, пришитый</w:t>
      </w:r>
      <w:r w:rsidRPr="00BD3260">
        <w:rPr>
          <w:color w:val="000000"/>
          <w:sz w:val="28"/>
          <w:szCs w:val="28"/>
          <w:shd w:val="clear" w:color="auto" w:fill="FFFFFF"/>
        </w:rPr>
        <w:t xml:space="preserve">; деепричастие: </w:t>
      </w:r>
      <w:r w:rsidRPr="00B53CD4">
        <w:rPr>
          <w:i/>
          <w:color w:val="000000"/>
          <w:sz w:val="28"/>
          <w:szCs w:val="28"/>
          <w:shd w:val="clear" w:color="auto" w:fill="FFFFFF"/>
        </w:rPr>
        <w:t>написав, рисуя;</w:t>
      </w:r>
      <w:r w:rsidR="009975BE">
        <w:rPr>
          <w:color w:val="000000"/>
          <w:sz w:val="28"/>
          <w:szCs w:val="28"/>
          <w:shd w:val="clear" w:color="auto" w:fill="FFFFFF"/>
        </w:rPr>
        <w:t xml:space="preserve"> </w:t>
      </w:r>
      <w:r w:rsidRPr="00BD3260">
        <w:rPr>
          <w:color w:val="000000"/>
          <w:sz w:val="28"/>
          <w:szCs w:val="28"/>
          <w:shd w:val="clear" w:color="auto" w:fill="FFFFFF"/>
        </w:rPr>
        <w:t>безличные формы на</w:t>
      </w:r>
      <w:r w:rsidR="00B53CD4">
        <w:rPr>
          <w:color w:val="000000"/>
          <w:sz w:val="28"/>
          <w:szCs w:val="28"/>
          <w:shd w:val="clear" w:color="auto" w:fill="FFFFFF"/>
        </w:rPr>
        <w:t xml:space="preserve"> </w:t>
      </w:r>
      <w:r w:rsidRPr="00BD3260">
        <w:rPr>
          <w:color w:val="000000"/>
          <w:sz w:val="28"/>
          <w:szCs w:val="28"/>
          <w:shd w:val="clear" w:color="auto" w:fill="FFFFFF"/>
        </w:rPr>
        <w:t>-</w:t>
      </w:r>
      <w:r w:rsidR="00B53CD4">
        <w:rPr>
          <w:color w:val="000000"/>
          <w:sz w:val="28"/>
          <w:szCs w:val="28"/>
          <w:shd w:val="clear" w:color="auto" w:fill="FFFFFF"/>
        </w:rPr>
        <w:t xml:space="preserve"> </w:t>
      </w:r>
      <w:r w:rsidRPr="00BD3260">
        <w:rPr>
          <w:color w:val="000000"/>
          <w:sz w:val="28"/>
          <w:szCs w:val="28"/>
          <w:shd w:val="clear" w:color="auto" w:fill="FFFFFF"/>
        </w:rPr>
        <w:t>но</w:t>
      </w:r>
      <w:proofErr w:type="gramStart"/>
      <w:r w:rsidRPr="00BD3260">
        <w:rPr>
          <w:color w:val="000000"/>
          <w:sz w:val="28"/>
          <w:szCs w:val="28"/>
          <w:shd w:val="clear" w:color="auto" w:fill="FFFFFF"/>
        </w:rPr>
        <w:t>,-</w:t>
      </w:r>
      <w:proofErr w:type="gramEnd"/>
      <w:r w:rsidRPr="00BD3260">
        <w:rPr>
          <w:color w:val="000000"/>
          <w:sz w:val="28"/>
          <w:szCs w:val="28"/>
          <w:shd w:val="clear" w:color="auto" w:fill="FFFFFF"/>
        </w:rPr>
        <w:t>то: </w:t>
      </w:r>
      <w:r w:rsidRPr="00BD3260">
        <w:rPr>
          <w:i/>
          <w:iCs/>
          <w:color w:val="000000"/>
          <w:sz w:val="28"/>
          <w:szCs w:val="28"/>
          <w:shd w:val="clear" w:color="auto" w:fill="FFFFFF"/>
        </w:rPr>
        <w:t>написано, нарисовано, сбит.</w:t>
      </w:r>
      <w:r w:rsidRPr="00BD3260">
        <w:rPr>
          <w:color w:val="000000"/>
          <w:sz w:val="28"/>
          <w:szCs w:val="28"/>
          <w:shd w:val="clear" w:color="auto" w:fill="FFFFFF"/>
        </w:rPr>
        <w:t> Начальной формой глагола является инфинитив, называющий действие безотносительно к лицу, числу, времени, способа его совершения.</w:t>
      </w:r>
    </w:p>
    <w:p w:rsidR="00BD3260" w:rsidRPr="00BD3260" w:rsidRDefault="00BD3260" w:rsidP="00BD3260">
      <w:pPr>
        <w:pStyle w:val="a5"/>
        <w:spacing w:line="360" w:lineRule="auto"/>
        <w:ind w:firstLine="225"/>
        <w:rPr>
          <w:color w:val="000000"/>
          <w:sz w:val="28"/>
          <w:szCs w:val="28"/>
          <w:shd w:val="clear" w:color="auto" w:fill="FFFFFF"/>
        </w:rPr>
      </w:pPr>
      <w:r w:rsidRPr="00BD3260">
        <w:rPr>
          <w:color w:val="000000"/>
          <w:sz w:val="28"/>
          <w:szCs w:val="28"/>
          <w:shd w:val="clear" w:color="auto" w:fill="FFFFFF"/>
        </w:rPr>
        <w:lastRenderedPageBreak/>
        <w:t xml:space="preserve">Постоянными грамматическими признаками глагола, </w:t>
      </w:r>
      <w:proofErr w:type="gramStart"/>
      <w:r w:rsidRPr="00BD3260">
        <w:rPr>
          <w:color w:val="000000"/>
          <w:sz w:val="28"/>
          <w:szCs w:val="28"/>
          <w:shd w:val="clear" w:color="auto" w:fill="FFFFFF"/>
        </w:rPr>
        <w:t>присущие</w:t>
      </w:r>
      <w:proofErr w:type="gramEnd"/>
      <w:r w:rsidRPr="00BD3260">
        <w:rPr>
          <w:color w:val="000000"/>
          <w:sz w:val="28"/>
          <w:szCs w:val="28"/>
          <w:shd w:val="clear" w:color="auto" w:fill="FFFFFF"/>
        </w:rPr>
        <w:t xml:space="preserve"> всем формам, принадлежность к определенного вида (совершенного или не</w:t>
      </w:r>
      <w:r w:rsidR="00B53CD4">
        <w:rPr>
          <w:color w:val="000000"/>
          <w:sz w:val="28"/>
          <w:szCs w:val="28"/>
          <w:shd w:val="clear" w:color="auto" w:fill="FFFFFF"/>
        </w:rPr>
        <w:t>совершенного</w:t>
      </w:r>
      <w:r w:rsidRPr="00BD3260">
        <w:rPr>
          <w:color w:val="000000"/>
          <w:sz w:val="28"/>
          <w:szCs w:val="28"/>
          <w:shd w:val="clear" w:color="auto" w:fill="FFFFFF"/>
        </w:rPr>
        <w:t>), а также</w:t>
      </w:r>
      <w:r w:rsidR="00B53CD4">
        <w:rPr>
          <w:color w:val="000000"/>
          <w:sz w:val="28"/>
          <w:szCs w:val="28"/>
          <w:shd w:val="clear" w:color="auto" w:fill="FFFFFF"/>
        </w:rPr>
        <w:t xml:space="preserve"> переходность/непереходность. К непостоянным</w:t>
      </w:r>
      <w:r w:rsidRPr="00BD3260">
        <w:rPr>
          <w:color w:val="000000"/>
          <w:sz w:val="28"/>
          <w:szCs w:val="28"/>
          <w:shd w:val="clear" w:color="auto" w:fill="FFFFFF"/>
        </w:rPr>
        <w:t xml:space="preserve"> </w:t>
      </w:r>
      <w:r w:rsidR="00B53CD4">
        <w:rPr>
          <w:color w:val="000000"/>
          <w:sz w:val="28"/>
          <w:szCs w:val="28"/>
          <w:shd w:val="clear" w:color="auto" w:fill="FFFFFF"/>
        </w:rPr>
        <w:t>признакам</w:t>
      </w:r>
      <w:r w:rsidRPr="00BD3260">
        <w:rPr>
          <w:color w:val="000000"/>
          <w:sz w:val="28"/>
          <w:szCs w:val="28"/>
          <w:shd w:val="clear" w:color="auto" w:fill="FFFFFF"/>
        </w:rPr>
        <w:t>, которые свойственны определенным грамматическим формам, относятся категории наклонения, времени, лица, рода, числа.</w:t>
      </w:r>
    </w:p>
    <w:p w:rsidR="009975BE" w:rsidRDefault="00BD3260" w:rsidP="009975BE">
      <w:pPr>
        <w:pStyle w:val="a5"/>
        <w:spacing w:line="360" w:lineRule="auto"/>
        <w:ind w:firstLine="225"/>
        <w:rPr>
          <w:color w:val="000000"/>
          <w:sz w:val="28"/>
          <w:szCs w:val="28"/>
          <w:shd w:val="clear" w:color="auto" w:fill="FFFFFF"/>
        </w:rPr>
      </w:pPr>
      <w:r w:rsidRPr="00BD3260">
        <w:rPr>
          <w:color w:val="000000"/>
          <w:sz w:val="28"/>
          <w:szCs w:val="28"/>
          <w:shd w:val="clear" w:color="auto" w:fill="FFFFFF"/>
        </w:rPr>
        <w:t xml:space="preserve">В предложении глагол чаще всего </w:t>
      </w:r>
      <w:proofErr w:type="gramStart"/>
      <w:r w:rsidRPr="00BD3260">
        <w:rPr>
          <w:color w:val="000000"/>
          <w:sz w:val="28"/>
          <w:szCs w:val="28"/>
          <w:shd w:val="clear" w:color="auto" w:fill="FFFFFF"/>
        </w:rPr>
        <w:t>выполняет роль</w:t>
      </w:r>
      <w:proofErr w:type="gramEnd"/>
      <w:r w:rsidRPr="00BD3260">
        <w:rPr>
          <w:color w:val="000000"/>
          <w:sz w:val="28"/>
          <w:szCs w:val="28"/>
          <w:shd w:val="clear" w:color="auto" w:fill="FFFFFF"/>
        </w:rPr>
        <w:t xml:space="preserve"> сказуемого, может выступать и другим членом предложения</w:t>
      </w:r>
      <w:bookmarkEnd w:id="1"/>
      <w:r w:rsidR="009975BE">
        <w:rPr>
          <w:color w:val="000000"/>
          <w:sz w:val="28"/>
          <w:szCs w:val="28"/>
          <w:shd w:val="clear" w:color="auto" w:fill="FFFFFF"/>
        </w:rPr>
        <w:t>.</w:t>
      </w:r>
    </w:p>
    <w:p w:rsidR="00BD3260" w:rsidRPr="009975BE" w:rsidRDefault="009975BE" w:rsidP="001C1D62">
      <w:pPr>
        <w:pStyle w:val="a5"/>
        <w:spacing w:line="360" w:lineRule="auto"/>
        <w:ind w:firstLine="225"/>
        <w:jc w:val="center"/>
        <w:rPr>
          <w:b/>
          <w:color w:val="000000"/>
          <w:sz w:val="28"/>
          <w:szCs w:val="28"/>
          <w:shd w:val="clear" w:color="auto" w:fill="FFFFFF"/>
        </w:rPr>
      </w:pPr>
      <w:r w:rsidRPr="009975BE">
        <w:rPr>
          <w:b/>
          <w:color w:val="000000"/>
          <w:sz w:val="28"/>
          <w:szCs w:val="28"/>
          <w:shd w:val="clear" w:color="auto" w:fill="FFFFFF"/>
        </w:rPr>
        <w:t>Инфинитив глагола</w:t>
      </w:r>
    </w:p>
    <w:p w:rsidR="00BD3260" w:rsidRPr="00BD3260" w:rsidRDefault="00BD3260" w:rsidP="00BD3260">
      <w:pPr>
        <w:suppressAutoHyphens w:val="0"/>
        <w:spacing w:before="100" w:beforeAutospacing="1" w:after="100" w:afterAutospacing="1" w:line="360" w:lineRule="auto"/>
        <w:ind w:firstLine="225"/>
        <w:rPr>
          <w:color w:val="000000"/>
          <w:sz w:val="28"/>
          <w:szCs w:val="28"/>
          <w:shd w:val="clear" w:color="auto" w:fill="FFFFFF"/>
          <w:lang w:eastAsia="ru-RU"/>
        </w:rPr>
      </w:pPr>
      <w:r w:rsidRPr="00BD3260">
        <w:rPr>
          <w:color w:val="000000"/>
          <w:sz w:val="28"/>
          <w:szCs w:val="28"/>
          <w:shd w:val="clear" w:color="auto" w:fill="FFFFFF"/>
          <w:lang w:eastAsia="ru-RU"/>
        </w:rPr>
        <w:t>Инфини</w:t>
      </w:r>
      <w:r w:rsidR="001C1D62">
        <w:rPr>
          <w:color w:val="000000"/>
          <w:sz w:val="28"/>
          <w:szCs w:val="28"/>
          <w:shd w:val="clear" w:color="auto" w:fill="FFFFFF"/>
          <w:lang w:eastAsia="ru-RU"/>
        </w:rPr>
        <w:t>тив называет действие обобщенно</w:t>
      </w:r>
      <w:r w:rsidRPr="00BD3260">
        <w:rPr>
          <w:color w:val="000000"/>
          <w:sz w:val="28"/>
          <w:szCs w:val="28"/>
          <w:shd w:val="clear" w:color="auto" w:fill="FFFFFF"/>
          <w:lang w:eastAsia="ru-RU"/>
        </w:rPr>
        <w:t>: </w:t>
      </w:r>
      <w:proofErr w:type="gramStart"/>
      <w:r w:rsidRPr="00BD3260">
        <w:rPr>
          <w:i/>
          <w:iCs/>
          <w:color w:val="000000"/>
          <w:sz w:val="28"/>
          <w:szCs w:val="28"/>
          <w:shd w:val="clear" w:color="auto" w:fill="FFFFFF"/>
          <w:lang w:eastAsia="ru-RU"/>
        </w:rPr>
        <w:t>Направить все сознание на хорошее в людях (А. Довженко).</w:t>
      </w:r>
      <w:proofErr w:type="gramEnd"/>
      <w:r w:rsidRPr="00BD3260">
        <w:rPr>
          <w:i/>
          <w:iCs/>
          <w:color w:val="000000"/>
          <w:sz w:val="28"/>
          <w:szCs w:val="28"/>
          <w:shd w:val="clear" w:color="auto" w:fill="FFFFFF"/>
          <w:lang w:eastAsia="ru-RU"/>
        </w:rPr>
        <w:t xml:space="preserve"> Жить - Отчизне служить (Род</w:t>
      </w:r>
      <w:proofErr w:type="gramStart"/>
      <w:r w:rsidRPr="00BD3260">
        <w:rPr>
          <w:i/>
          <w:iCs/>
          <w:color w:val="000000"/>
          <w:sz w:val="28"/>
          <w:szCs w:val="28"/>
          <w:shd w:val="clear" w:color="auto" w:fill="FFFFFF"/>
          <w:lang w:eastAsia="ru-RU"/>
        </w:rPr>
        <w:t>.</w:t>
      </w:r>
      <w:proofErr w:type="gramEnd"/>
      <w:r w:rsidRPr="00BD3260">
        <w:rPr>
          <w:i/>
          <w:iCs/>
          <w:color w:val="000000"/>
          <w:sz w:val="28"/>
          <w:szCs w:val="28"/>
          <w:shd w:val="clear" w:color="auto" w:fill="FFFFFF"/>
          <w:lang w:eastAsia="ru-RU"/>
        </w:rPr>
        <w:t xml:space="preserve"> </w:t>
      </w:r>
      <w:proofErr w:type="gramStart"/>
      <w:r w:rsidRPr="00BD3260">
        <w:rPr>
          <w:i/>
          <w:iCs/>
          <w:color w:val="000000"/>
          <w:sz w:val="28"/>
          <w:szCs w:val="28"/>
          <w:shd w:val="clear" w:color="auto" w:fill="FFFFFF"/>
          <w:lang w:eastAsia="ru-RU"/>
        </w:rPr>
        <w:t>т</w:t>
      </w:r>
      <w:proofErr w:type="gramEnd"/>
      <w:r w:rsidRPr="00BD3260">
        <w:rPr>
          <w:i/>
          <w:iCs/>
          <w:color w:val="000000"/>
          <w:sz w:val="28"/>
          <w:szCs w:val="28"/>
          <w:shd w:val="clear" w:color="auto" w:fill="FFFFFF"/>
          <w:lang w:eastAsia="ru-RU"/>
        </w:rPr>
        <w:t>ворческим.).</w:t>
      </w:r>
    </w:p>
    <w:p w:rsidR="00BD3260" w:rsidRPr="00BD3260" w:rsidRDefault="00BD3260" w:rsidP="00BD3260">
      <w:pPr>
        <w:suppressAutoHyphens w:val="0"/>
        <w:spacing w:before="100" w:beforeAutospacing="1" w:after="100" w:afterAutospacing="1" w:line="360" w:lineRule="auto"/>
        <w:ind w:firstLine="225"/>
        <w:rPr>
          <w:color w:val="000000"/>
          <w:sz w:val="28"/>
          <w:szCs w:val="28"/>
          <w:shd w:val="clear" w:color="auto" w:fill="FFFFFF"/>
          <w:lang w:eastAsia="ru-RU"/>
        </w:rPr>
      </w:pPr>
      <w:r w:rsidRPr="00BD3260">
        <w:rPr>
          <w:color w:val="000000"/>
          <w:sz w:val="28"/>
          <w:szCs w:val="28"/>
          <w:shd w:val="clear" w:color="auto" w:fill="FFFFFF"/>
          <w:lang w:eastAsia="ru-RU"/>
        </w:rPr>
        <w:t>Инфинитив является начальной формой глагола, которая объединяет вокруг себя все другие глагольные формы. Сравним: </w:t>
      </w:r>
      <w:r w:rsidRPr="00BD3260">
        <w:rPr>
          <w:i/>
          <w:iCs/>
          <w:color w:val="000000"/>
          <w:sz w:val="28"/>
          <w:szCs w:val="28"/>
          <w:shd w:val="clear" w:color="auto" w:fill="FFFFFF"/>
          <w:lang w:eastAsia="ru-RU"/>
        </w:rPr>
        <w:t>писать - пишу - писал - писал бы, пиши.</w:t>
      </w:r>
    </w:p>
    <w:p w:rsidR="00BD3260" w:rsidRPr="00BD3260" w:rsidRDefault="00BD3260" w:rsidP="00BD3260">
      <w:pPr>
        <w:suppressAutoHyphens w:val="0"/>
        <w:spacing w:before="100" w:beforeAutospacing="1" w:after="100" w:afterAutospacing="1" w:line="360" w:lineRule="auto"/>
        <w:ind w:firstLine="225"/>
        <w:rPr>
          <w:color w:val="000000"/>
          <w:sz w:val="28"/>
          <w:szCs w:val="28"/>
          <w:shd w:val="clear" w:color="auto" w:fill="FFFFFF"/>
          <w:lang w:eastAsia="ru-RU"/>
        </w:rPr>
      </w:pPr>
      <w:r w:rsidRPr="00BD3260">
        <w:rPr>
          <w:color w:val="000000"/>
          <w:sz w:val="28"/>
          <w:szCs w:val="28"/>
          <w:shd w:val="clear" w:color="auto" w:fill="FFFFFF"/>
          <w:lang w:eastAsia="ru-RU"/>
        </w:rPr>
        <w:t>Инфинитив состоит из основы и суффикса-</w:t>
      </w:r>
      <w:proofErr w:type="spellStart"/>
      <w:r w:rsidRPr="001C1D62">
        <w:rPr>
          <w:i/>
          <w:color w:val="000000"/>
          <w:sz w:val="28"/>
          <w:szCs w:val="28"/>
          <w:shd w:val="clear" w:color="auto" w:fill="FFFFFF"/>
          <w:lang w:eastAsia="ru-RU"/>
        </w:rPr>
        <w:t>ти</w:t>
      </w:r>
      <w:proofErr w:type="spellEnd"/>
      <w:r w:rsidRPr="001C1D62">
        <w:rPr>
          <w:i/>
          <w:color w:val="000000"/>
          <w:sz w:val="28"/>
          <w:szCs w:val="28"/>
          <w:shd w:val="clear" w:color="auto" w:fill="FFFFFF"/>
          <w:lang w:eastAsia="ru-RU"/>
        </w:rPr>
        <w:t>,</w:t>
      </w:r>
      <w:r w:rsidRPr="00BD3260">
        <w:rPr>
          <w:color w:val="000000"/>
          <w:sz w:val="28"/>
          <w:szCs w:val="28"/>
          <w:shd w:val="clear" w:color="auto" w:fill="FFFFFF"/>
          <w:lang w:eastAsia="ru-RU"/>
        </w:rPr>
        <w:t xml:space="preserve"> реже-</w:t>
      </w:r>
      <w:proofErr w:type="spellStart"/>
      <w:r w:rsidRPr="001C1D62">
        <w:rPr>
          <w:i/>
          <w:color w:val="000000"/>
          <w:sz w:val="28"/>
          <w:szCs w:val="28"/>
          <w:shd w:val="clear" w:color="auto" w:fill="FFFFFF"/>
          <w:lang w:eastAsia="ru-RU"/>
        </w:rPr>
        <w:t>ть</w:t>
      </w:r>
      <w:proofErr w:type="spellEnd"/>
      <w:r w:rsidRPr="001C1D62">
        <w:rPr>
          <w:i/>
          <w:color w:val="000000"/>
          <w:sz w:val="28"/>
          <w:szCs w:val="28"/>
          <w:shd w:val="clear" w:color="auto" w:fill="FFFFFF"/>
          <w:lang w:eastAsia="ru-RU"/>
        </w:rPr>
        <w:t>,</w:t>
      </w:r>
      <w:r w:rsidRPr="00BD3260">
        <w:rPr>
          <w:color w:val="000000"/>
          <w:sz w:val="28"/>
          <w:szCs w:val="28"/>
          <w:shd w:val="clear" w:color="auto" w:fill="FFFFFF"/>
          <w:lang w:eastAsia="ru-RU"/>
        </w:rPr>
        <w:t xml:space="preserve"> после которых может выступать постфикс-</w:t>
      </w:r>
      <w:proofErr w:type="spellStart"/>
      <w:r w:rsidRPr="001C1D62">
        <w:rPr>
          <w:i/>
          <w:color w:val="000000"/>
          <w:sz w:val="28"/>
          <w:szCs w:val="28"/>
          <w:shd w:val="clear" w:color="auto" w:fill="FFFFFF"/>
          <w:lang w:eastAsia="ru-RU"/>
        </w:rPr>
        <w:t>ся</w:t>
      </w:r>
      <w:proofErr w:type="spellEnd"/>
      <w:proofErr w:type="gramStart"/>
      <w:r w:rsidRPr="001C1D62">
        <w:rPr>
          <w:i/>
          <w:color w:val="000000"/>
          <w:sz w:val="28"/>
          <w:szCs w:val="28"/>
          <w:shd w:val="clear" w:color="auto" w:fill="FFFFFF"/>
          <w:lang w:eastAsia="ru-RU"/>
        </w:rPr>
        <w:t xml:space="preserve"> (-</w:t>
      </w:r>
      <w:proofErr w:type="spellStart"/>
      <w:proofErr w:type="gramEnd"/>
      <w:r w:rsidRPr="001C1D62">
        <w:rPr>
          <w:i/>
          <w:color w:val="000000"/>
          <w:sz w:val="28"/>
          <w:szCs w:val="28"/>
          <w:shd w:val="clear" w:color="auto" w:fill="FFFFFF"/>
          <w:lang w:eastAsia="ru-RU"/>
        </w:rPr>
        <w:t>сь</w:t>
      </w:r>
      <w:proofErr w:type="spellEnd"/>
      <w:r w:rsidRPr="001C1D62">
        <w:rPr>
          <w:i/>
          <w:color w:val="000000"/>
          <w:sz w:val="28"/>
          <w:szCs w:val="28"/>
          <w:shd w:val="clear" w:color="auto" w:fill="FFFFFF"/>
          <w:lang w:eastAsia="ru-RU"/>
        </w:rPr>
        <w:t>):</w:t>
      </w:r>
      <w:r w:rsidRPr="00BD3260">
        <w:rPr>
          <w:color w:val="000000"/>
          <w:sz w:val="28"/>
          <w:szCs w:val="28"/>
          <w:shd w:val="clear" w:color="auto" w:fill="FFFFFF"/>
          <w:lang w:eastAsia="ru-RU"/>
        </w:rPr>
        <w:t xml:space="preserve"> читать, волноваться. От основы инфинитива возникают формы прошедшего времени, сослагательного наклонения, пассивные причастия прошедшего времени и деепричастия совершенного вида.</w:t>
      </w:r>
    </w:p>
    <w:p w:rsidR="00BD3260" w:rsidRPr="00BD3260" w:rsidRDefault="001C1D62" w:rsidP="00BD3260">
      <w:pPr>
        <w:suppressAutoHyphens w:val="0"/>
        <w:spacing w:before="100" w:beforeAutospacing="1" w:after="100" w:afterAutospacing="1" w:line="360" w:lineRule="auto"/>
        <w:ind w:firstLine="225"/>
        <w:rPr>
          <w:color w:val="000000"/>
          <w:sz w:val="28"/>
          <w:szCs w:val="28"/>
          <w:shd w:val="clear" w:color="auto" w:fill="FFFFFF"/>
          <w:lang w:eastAsia="ru-RU"/>
        </w:rPr>
      </w:pPr>
      <w:r>
        <w:rPr>
          <w:color w:val="000000"/>
          <w:sz w:val="28"/>
          <w:szCs w:val="28"/>
          <w:shd w:val="clear" w:color="auto" w:fill="FFFFFF"/>
          <w:lang w:eastAsia="ru-RU"/>
        </w:rPr>
        <w:t xml:space="preserve">Инфинитиву </w:t>
      </w:r>
      <w:r w:rsidR="00BD3260" w:rsidRPr="00BD3260">
        <w:rPr>
          <w:color w:val="000000"/>
          <w:sz w:val="28"/>
          <w:szCs w:val="28"/>
          <w:shd w:val="clear" w:color="auto" w:fill="FFFFFF"/>
          <w:lang w:eastAsia="ru-RU"/>
        </w:rPr>
        <w:t>свойственны</w:t>
      </w:r>
      <w:r>
        <w:rPr>
          <w:color w:val="000000"/>
          <w:sz w:val="28"/>
          <w:szCs w:val="28"/>
          <w:shd w:val="clear" w:color="auto" w:fill="FFFFFF"/>
          <w:lang w:eastAsia="ru-RU"/>
        </w:rPr>
        <w:t xml:space="preserve"> постоянные</w:t>
      </w:r>
      <w:r w:rsidR="00BD3260" w:rsidRPr="00BD3260">
        <w:rPr>
          <w:color w:val="000000"/>
          <w:sz w:val="28"/>
          <w:szCs w:val="28"/>
          <w:shd w:val="clear" w:color="auto" w:fill="FFFFFF"/>
          <w:lang w:eastAsia="ru-RU"/>
        </w:rPr>
        <w:t xml:space="preserve"> грамматические категории вида </w:t>
      </w:r>
      <w:r w:rsidR="00BD3260" w:rsidRPr="001C1D62">
        <w:rPr>
          <w:i/>
          <w:color w:val="000000"/>
          <w:sz w:val="28"/>
          <w:szCs w:val="28"/>
          <w:shd w:val="clear" w:color="auto" w:fill="FFFFFF"/>
          <w:lang w:eastAsia="ru-RU"/>
        </w:rPr>
        <w:t>(петь - спеть),</w:t>
      </w:r>
      <w:r w:rsidR="00BD3260" w:rsidRPr="00BD3260">
        <w:rPr>
          <w:color w:val="000000"/>
          <w:sz w:val="28"/>
          <w:szCs w:val="28"/>
          <w:shd w:val="clear" w:color="auto" w:fill="FFFFFF"/>
          <w:lang w:eastAsia="ru-RU"/>
        </w:rPr>
        <w:t xml:space="preserve"> состояния </w:t>
      </w:r>
      <w:r w:rsidR="00BD3260" w:rsidRPr="00BD3260">
        <w:rPr>
          <w:i/>
          <w:iCs/>
          <w:color w:val="000000"/>
          <w:sz w:val="28"/>
          <w:szCs w:val="28"/>
          <w:shd w:val="clear" w:color="auto" w:fill="FFFFFF"/>
          <w:lang w:eastAsia="ru-RU"/>
        </w:rPr>
        <w:t>(проектировать дом - проектироваться архитекторами)</w:t>
      </w:r>
      <w:r w:rsidR="00BD3260" w:rsidRPr="00BD3260">
        <w:rPr>
          <w:color w:val="000000"/>
          <w:sz w:val="28"/>
          <w:szCs w:val="28"/>
          <w:shd w:val="clear" w:color="auto" w:fill="FFFFFF"/>
          <w:lang w:eastAsia="ru-RU"/>
        </w:rPr>
        <w:t> и катег</w:t>
      </w:r>
      <w:r>
        <w:rPr>
          <w:color w:val="000000"/>
          <w:sz w:val="28"/>
          <w:szCs w:val="28"/>
          <w:shd w:val="clear" w:color="auto" w:fill="FFFFFF"/>
          <w:lang w:eastAsia="ru-RU"/>
        </w:rPr>
        <w:t>ория переходности/непереходности</w:t>
      </w:r>
      <w:r w:rsidR="00BD3260" w:rsidRPr="00BD3260">
        <w:rPr>
          <w:color w:val="000000"/>
          <w:sz w:val="28"/>
          <w:szCs w:val="28"/>
          <w:shd w:val="clear" w:color="auto" w:fill="FFFFFF"/>
          <w:lang w:eastAsia="ru-RU"/>
        </w:rPr>
        <w:t>.</w:t>
      </w:r>
    </w:p>
    <w:p w:rsidR="009975BE" w:rsidRDefault="00BD3260" w:rsidP="009975BE">
      <w:pPr>
        <w:suppressAutoHyphens w:val="0"/>
        <w:spacing w:before="100" w:beforeAutospacing="1" w:after="100" w:afterAutospacing="1" w:line="360" w:lineRule="auto"/>
        <w:ind w:firstLine="225"/>
        <w:rPr>
          <w:color w:val="000000"/>
          <w:sz w:val="28"/>
          <w:szCs w:val="28"/>
          <w:shd w:val="clear" w:color="auto" w:fill="FFFFFF"/>
          <w:lang w:eastAsia="ru-RU"/>
        </w:rPr>
      </w:pPr>
      <w:r w:rsidRPr="00BD3260">
        <w:rPr>
          <w:color w:val="000000"/>
          <w:sz w:val="28"/>
          <w:szCs w:val="28"/>
          <w:shd w:val="clear" w:color="auto" w:fill="FFFFFF"/>
          <w:lang w:eastAsia="ru-RU"/>
        </w:rPr>
        <w:t xml:space="preserve">В предложении инфинитив может выступать в роли главных и второстепенных членов: </w:t>
      </w:r>
      <w:r w:rsidRPr="001C1D62">
        <w:rPr>
          <w:i/>
          <w:color w:val="000000"/>
          <w:sz w:val="28"/>
          <w:szCs w:val="28"/>
          <w:shd w:val="clear" w:color="auto" w:fill="FFFFFF"/>
          <w:lang w:eastAsia="ru-RU"/>
        </w:rPr>
        <w:t>Хорошо говорить - значит просто хорошо д</w:t>
      </w:r>
      <w:r w:rsidR="001C1D62" w:rsidRPr="001C1D62">
        <w:rPr>
          <w:i/>
          <w:color w:val="000000"/>
          <w:sz w:val="28"/>
          <w:szCs w:val="28"/>
          <w:shd w:val="clear" w:color="auto" w:fill="FFFFFF"/>
          <w:lang w:eastAsia="ru-RU"/>
        </w:rPr>
        <w:t>умать</w:t>
      </w:r>
      <w:r w:rsidRPr="001C1D62">
        <w:rPr>
          <w:i/>
          <w:color w:val="000000"/>
          <w:sz w:val="28"/>
          <w:szCs w:val="28"/>
          <w:shd w:val="clear" w:color="auto" w:fill="FFFFFF"/>
          <w:lang w:eastAsia="ru-RU"/>
        </w:rPr>
        <w:t> вслух (Е. Ренан).</w:t>
      </w:r>
      <w:r w:rsidRPr="00BD3260">
        <w:rPr>
          <w:color w:val="000000"/>
          <w:sz w:val="28"/>
          <w:szCs w:val="28"/>
          <w:shd w:val="clear" w:color="auto" w:fill="FFFFFF"/>
          <w:lang w:eastAsia="ru-RU"/>
        </w:rPr>
        <w:t> </w:t>
      </w:r>
      <w:r w:rsidR="001C1D62">
        <w:rPr>
          <w:i/>
          <w:iCs/>
          <w:color w:val="000000"/>
          <w:sz w:val="28"/>
          <w:szCs w:val="28"/>
          <w:shd w:val="clear" w:color="auto" w:fill="FFFFFF"/>
          <w:lang w:eastAsia="ru-RU"/>
        </w:rPr>
        <w:t>Просим вас рассказать</w:t>
      </w:r>
      <w:r w:rsidRPr="00BD3260">
        <w:rPr>
          <w:i/>
          <w:iCs/>
          <w:color w:val="000000"/>
          <w:sz w:val="28"/>
          <w:szCs w:val="28"/>
          <w:shd w:val="clear" w:color="auto" w:fill="FFFFFF"/>
          <w:lang w:eastAsia="ru-RU"/>
        </w:rPr>
        <w:t xml:space="preserve"> об этом подробнее. Отец прилег отдохнуть.</w:t>
      </w:r>
      <w:bookmarkStart w:id="3" w:name="874"/>
      <w:bookmarkEnd w:id="3"/>
    </w:p>
    <w:p w:rsidR="001C1D62" w:rsidRDefault="009975BE" w:rsidP="001C1D62">
      <w:pPr>
        <w:suppressAutoHyphens w:val="0"/>
        <w:spacing w:before="100" w:beforeAutospacing="1" w:after="100" w:afterAutospacing="1" w:line="360" w:lineRule="auto"/>
        <w:ind w:firstLine="225"/>
        <w:jc w:val="center"/>
        <w:rPr>
          <w:b/>
          <w:color w:val="000000"/>
          <w:sz w:val="28"/>
          <w:szCs w:val="28"/>
          <w:shd w:val="clear" w:color="auto" w:fill="FFFFFF"/>
          <w:lang w:eastAsia="ru-RU"/>
        </w:rPr>
      </w:pPr>
      <w:r w:rsidRPr="009975BE">
        <w:rPr>
          <w:b/>
          <w:color w:val="000000"/>
          <w:sz w:val="28"/>
          <w:szCs w:val="28"/>
          <w:shd w:val="clear" w:color="auto" w:fill="FFFFFF"/>
          <w:lang w:eastAsia="ru-RU"/>
        </w:rPr>
        <w:lastRenderedPageBreak/>
        <w:t>Образ</w:t>
      </w:r>
      <w:r w:rsidR="001C1D62">
        <w:rPr>
          <w:b/>
          <w:color w:val="000000"/>
          <w:sz w:val="28"/>
          <w:szCs w:val="28"/>
          <w:shd w:val="clear" w:color="auto" w:fill="FFFFFF"/>
          <w:lang w:eastAsia="ru-RU"/>
        </w:rPr>
        <w:t>ование глаголов в русском языке</w:t>
      </w:r>
    </w:p>
    <w:p w:rsidR="001C1D62" w:rsidRDefault="00EB7A53" w:rsidP="001C1D62">
      <w:pPr>
        <w:suppressAutoHyphens w:val="0"/>
        <w:spacing w:before="100" w:beforeAutospacing="1" w:after="100" w:afterAutospacing="1" w:line="360" w:lineRule="auto"/>
        <w:ind w:firstLine="225"/>
        <w:rPr>
          <w:sz w:val="28"/>
          <w:szCs w:val="28"/>
          <w:lang w:eastAsia="ru-RU"/>
        </w:rPr>
      </w:pPr>
      <w:r w:rsidRPr="00EB7A53">
        <w:rPr>
          <w:sz w:val="28"/>
          <w:szCs w:val="28"/>
          <w:lang w:eastAsia="ru-RU"/>
        </w:rPr>
        <w:t>Чаще всего глаголы образуются приставочным способом — при помощи приставок, которые присоединяются к глаголам несовершенного вида. Приставочные глаголы в этом случае получают не только соверш</w:t>
      </w:r>
      <w:r w:rsidR="001C1D62">
        <w:rPr>
          <w:sz w:val="28"/>
          <w:szCs w:val="28"/>
          <w:lang w:eastAsia="ru-RU"/>
        </w:rPr>
        <w:t>енный вид, но и другое значение.</w:t>
      </w:r>
    </w:p>
    <w:p w:rsidR="00EB7A53" w:rsidRPr="001C1D62" w:rsidRDefault="00EB7A53" w:rsidP="001C1D62">
      <w:pPr>
        <w:suppressAutoHyphens w:val="0"/>
        <w:spacing w:before="100" w:beforeAutospacing="1" w:after="100" w:afterAutospacing="1" w:line="360" w:lineRule="auto"/>
        <w:ind w:firstLine="225"/>
        <w:rPr>
          <w:b/>
          <w:color w:val="000000"/>
          <w:sz w:val="28"/>
          <w:szCs w:val="28"/>
          <w:shd w:val="clear" w:color="auto" w:fill="FFFFFF"/>
          <w:lang w:eastAsia="ru-RU"/>
        </w:rPr>
      </w:pPr>
      <w:r w:rsidRPr="00EB7A53">
        <w:rPr>
          <w:sz w:val="28"/>
          <w:szCs w:val="28"/>
          <w:lang w:eastAsia="ru-RU"/>
        </w:rPr>
        <w:t>1. Самую большую группу составляют приставки, которые имеют общее значение направления действия в пространстве, но внутри этого общего значения — более частные значения: </w:t>
      </w:r>
      <w:r w:rsidRPr="00EB7A53">
        <w:rPr>
          <w:i/>
          <w:iCs/>
          <w:sz w:val="28"/>
          <w:szCs w:val="28"/>
          <w:bdr w:val="none" w:sz="0" w:space="0" w:color="auto" w:frame="1"/>
          <w:lang w:eastAsia="ru-RU"/>
        </w:rPr>
        <w:t>под-</w:t>
      </w:r>
      <w:r w:rsidRPr="00EB7A53">
        <w:rPr>
          <w:sz w:val="28"/>
          <w:szCs w:val="28"/>
          <w:lang w:eastAsia="ru-RU"/>
        </w:rPr>
        <w:t>, </w:t>
      </w:r>
      <w:r w:rsidRPr="00EB7A53">
        <w:rPr>
          <w:i/>
          <w:iCs/>
          <w:sz w:val="28"/>
          <w:szCs w:val="28"/>
          <w:bdr w:val="none" w:sz="0" w:space="0" w:color="auto" w:frame="1"/>
          <w:lang w:eastAsia="ru-RU"/>
        </w:rPr>
        <w:t>при-</w:t>
      </w:r>
      <w:r w:rsidRPr="00EB7A53">
        <w:rPr>
          <w:sz w:val="28"/>
          <w:szCs w:val="28"/>
          <w:lang w:eastAsia="ru-RU"/>
        </w:rPr>
        <w:t>, </w:t>
      </w:r>
      <w:r w:rsidRPr="00EB7A53">
        <w:rPr>
          <w:i/>
          <w:iCs/>
          <w:sz w:val="28"/>
          <w:szCs w:val="28"/>
          <w:bdr w:val="none" w:sz="0" w:space="0" w:color="auto" w:frame="1"/>
          <w:lang w:eastAsia="ru-RU"/>
        </w:rPr>
        <w:t>д</w:t>
      </w:r>
      <w:proofErr w:type="gramStart"/>
      <w:r w:rsidRPr="00EB7A53">
        <w:rPr>
          <w:i/>
          <w:iCs/>
          <w:sz w:val="28"/>
          <w:szCs w:val="28"/>
          <w:bdr w:val="none" w:sz="0" w:space="0" w:color="auto" w:frame="1"/>
          <w:lang w:eastAsia="ru-RU"/>
        </w:rPr>
        <w:t>о-</w:t>
      </w:r>
      <w:proofErr w:type="gramEnd"/>
      <w:r w:rsidRPr="00EB7A53">
        <w:rPr>
          <w:sz w:val="28"/>
          <w:szCs w:val="28"/>
          <w:lang w:eastAsia="ru-RU"/>
        </w:rPr>
        <w:t> имеют значение направленности к чему-либо, приближения, присоединения, добавления. Так, приставка </w:t>
      </w:r>
      <w:r w:rsidRPr="00EB7A53">
        <w:rPr>
          <w:i/>
          <w:iCs/>
          <w:sz w:val="28"/>
          <w:szCs w:val="28"/>
          <w:bdr w:val="none" w:sz="0" w:space="0" w:color="auto" w:frame="1"/>
          <w:lang w:eastAsia="ru-RU"/>
        </w:rPr>
        <w:t>по</w:t>
      </w:r>
      <w:proofErr w:type="gramStart"/>
      <w:r w:rsidRPr="00EB7A53">
        <w:rPr>
          <w:i/>
          <w:iCs/>
          <w:sz w:val="28"/>
          <w:szCs w:val="28"/>
          <w:bdr w:val="none" w:sz="0" w:space="0" w:color="auto" w:frame="1"/>
          <w:lang w:eastAsia="ru-RU"/>
        </w:rPr>
        <w:t>д-</w:t>
      </w:r>
      <w:proofErr w:type="gramEnd"/>
      <w:r w:rsidRPr="00EB7A53">
        <w:rPr>
          <w:sz w:val="28"/>
          <w:szCs w:val="28"/>
          <w:lang w:eastAsia="ru-RU"/>
        </w:rPr>
        <w:t> указывает на приближение, присоединение к чему-либо (</w:t>
      </w:r>
      <w:r w:rsidRPr="00EB7A53">
        <w:rPr>
          <w:i/>
          <w:iCs/>
          <w:sz w:val="28"/>
          <w:szCs w:val="28"/>
          <w:bdr w:val="none" w:sz="0" w:space="0" w:color="auto" w:frame="1"/>
          <w:lang w:eastAsia="ru-RU"/>
        </w:rPr>
        <w:t>подъехать</w:t>
      </w:r>
      <w:r w:rsidRPr="00EB7A53">
        <w:rPr>
          <w:sz w:val="28"/>
          <w:szCs w:val="28"/>
          <w:lang w:eastAsia="ru-RU"/>
        </w:rPr>
        <w:t>, </w:t>
      </w:r>
      <w:r w:rsidRPr="00EB7A53">
        <w:rPr>
          <w:i/>
          <w:iCs/>
          <w:sz w:val="28"/>
          <w:szCs w:val="28"/>
          <w:bdr w:val="none" w:sz="0" w:space="0" w:color="auto" w:frame="1"/>
          <w:lang w:eastAsia="ru-RU"/>
        </w:rPr>
        <w:t>подшить</w:t>
      </w:r>
      <w:r w:rsidRPr="00EB7A53">
        <w:rPr>
          <w:sz w:val="28"/>
          <w:szCs w:val="28"/>
          <w:lang w:eastAsia="ru-RU"/>
        </w:rPr>
        <w:t>), приставка </w:t>
      </w:r>
      <w:r w:rsidRPr="00EB7A53">
        <w:rPr>
          <w:i/>
          <w:iCs/>
          <w:sz w:val="28"/>
          <w:szCs w:val="28"/>
          <w:bdr w:val="none" w:sz="0" w:space="0" w:color="auto" w:frame="1"/>
          <w:lang w:eastAsia="ru-RU"/>
        </w:rPr>
        <w:t>при-</w:t>
      </w:r>
      <w:r w:rsidRPr="00EB7A53">
        <w:rPr>
          <w:sz w:val="28"/>
          <w:szCs w:val="28"/>
          <w:lang w:eastAsia="ru-RU"/>
        </w:rPr>
        <w:t> — на достижение какого-либо места, соединения с чем-либо (</w:t>
      </w:r>
      <w:r w:rsidRPr="00EB7A53">
        <w:rPr>
          <w:i/>
          <w:iCs/>
          <w:sz w:val="28"/>
          <w:szCs w:val="28"/>
          <w:bdr w:val="none" w:sz="0" w:space="0" w:color="auto" w:frame="1"/>
          <w:lang w:eastAsia="ru-RU"/>
        </w:rPr>
        <w:t>приехать</w:t>
      </w:r>
      <w:r w:rsidRPr="00EB7A53">
        <w:rPr>
          <w:sz w:val="28"/>
          <w:szCs w:val="28"/>
          <w:lang w:eastAsia="ru-RU"/>
        </w:rPr>
        <w:t>, </w:t>
      </w:r>
      <w:r w:rsidRPr="00EB7A53">
        <w:rPr>
          <w:i/>
          <w:iCs/>
          <w:sz w:val="28"/>
          <w:szCs w:val="28"/>
          <w:bdr w:val="none" w:sz="0" w:space="0" w:color="auto" w:frame="1"/>
          <w:lang w:eastAsia="ru-RU"/>
        </w:rPr>
        <w:t>пришить</w:t>
      </w:r>
      <w:r w:rsidRPr="00EB7A53">
        <w:rPr>
          <w:sz w:val="28"/>
          <w:szCs w:val="28"/>
          <w:lang w:eastAsia="ru-RU"/>
        </w:rPr>
        <w:t>), приставка </w:t>
      </w:r>
      <w:r w:rsidRPr="00EB7A53">
        <w:rPr>
          <w:i/>
          <w:iCs/>
          <w:sz w:val="28"/>
          <w:szCs w:val="28"/>
          <w:bdr w:val="none" w:sz="0" w:space="0" w:color="auto" w:frame="1"/>
          <w:lang w:eastAsia="ru-RU"/>
        </w:rPr>
        <w:t>до-</w:t>
      </w:r>
      <w:r w:rsidRPr="00EB7A53">
        <w:rPr>
          <w:sz w:val="28"/>
          <w:szCs w:val="28"/>
          <w:lang w:eastAsia="ru-RU"/>
        </w:rPr>
        <w:t> — на доведение действия до какого-либо предела (</w:t>
      </w:r>
      <w:r w:rsidRPr="00EB7A53">
        <w:rPr>
          <w:i/>
          <w:iCs/>
          <w:sz w:val="28"/>
          <w:szCs w:val="28"/>
          <w:bdr w:val="none" w:sz="0" w:space="0" w:color="auto" w:frame="1"/>
          <w:lang w:eastAsia="ru-RU"/>
        </w:rPr>
        <w:t>доехать</w:t>
      </w:r>
      <w:r w:rsidRPr="00EB7A53">
        <w:rPr>
          <w:sz w:val="28"/>
          <w:szCs w:val="28"/>
          <w:lang w:eastAsia="ru-RU"/>
        </w:rPr>
        <w:t>, </w:t>
      </w:r>
      <w:r w:rsidRPr="00EB7A53">
        <w:rPr>
          <w:i/>
          <w:iCs/>
          <w:sz w:val="28"/>
          <w:szCs w:val="28"/>
          <w:bdr w:val="none" w:sz="0" w:space="0" w:color="auto" w:frame="1"/>
          <w:lang w:eastAsia="ru-RU"/>
        </w:rPr>
        <w:t>дошить</w:t>
      </w:r>
      <w:r w:rsidRPr="00EB7A53">
        <w:rPr>
          <w:sz w:val="28"/>
          <w:szCs w:val="28"/>
          <w:lang w:eastAsia="ru-RU"/>
        </w:rPr>
        <w:t>)</w:t>
      </w:r>
      <w:r w:rsidRPr="00EB7A53">
        <w:rPr>
          <w:i/>
          <w:iCs/>
          <w:sz w:val="28"/>
          <w:szCs w:val="28"/>
          <w:bdr w:val="none" w:sz="0" w:space="0" w:color="auto" w:frame="1"/>
          <w:lang w:eastAsia="ru-RU"/>
        </w:rPr>
        <w:t>; от-</w:t>
      </w:r>
      <w:r w:rsidRPr="00EB7A53">
        <w:rPr>
          <w:sz w:val="28"/>
          <w:szCs w:val="28"/>
          <w:lang w:eastAsia="ru-RU"/>
        </w:rPr>
        <w:t>, </w:t>
      </w:r>
      <w:r w:rsidRPr="00EB7A53">
        <w:rPr>
          <w:i/>
          <w:iCs/>
          <w:sz w:val="28"/>
          <w:szCs w:val="28"/>
          <w:bdr w:val="none" w:sz="0" w:space="0" w:color="auto" w:frame="1"/>
          <w:lang w:eastAsia="ru-RU"/>
        </w:rPr>
        <w:t>у-</w:t>
      </w:r>
      <w:r w:rsidRPr="00EB7A53">
        <w:rPr>
          <w:sz w:val="28"/>
          <w:szCs w:val="28"/>
          <w:lang w:eastAsia="ru-RU"/>
        </w:rPr>
        <w:t> означают удаление от чего-либо, отделение. При этом приставка </w:t>
      </w:r>
      <w:r w:rsidRPr="00EB7A53">
        <w:rPr>
          <w:i/>
          <w:iCs/>
          <w:sz w:val="28"/>
          <w:szCs w:val="28"/>
          <w:bdr w:val="none" w:sz="0" w:space="0" w:color="auto" w:frame="1"/>
          <w:lang w:eastAsia="ru-RU"/>
        </w:rPr>
        <w:t>от-</w:t>
      </w:r>
      <w:r w:rsidRPr="00EB7A53">
        <w:rPr>
          <w:sz w:val="28"/>
          <w:szCs w:val="28"/>
          <w:lang w:eastAsia="ru-RU"/>
        </w:rPr>
        <w:t>означает удаление на небольшое расстояние (</w:t>
      </w:r>
      <w:r w:rsidRPr="00EB7A53">
        <w:rPr>
          <w:i/>
          <w:iCs/>
          <w:sz w:val="28"/>
          <w:szCs w:val="28"/>
          <w:bdr w:val="none" w:sz="0" w:space="0" w:color="auto" w:frame="1"/>
          <w:lang w:eastAsia="ru-RU"/>
        </w:rPr>
        <w:t>отъехать</w:t>
      </w:r>
      <w:r w:rsidRPr="00EB7A53">
        <w:rPr>
          <w:sz w:val="28"/>
          <w:szCs w:val="28"/>
          <w:lang w:eastAsia="ru-RU"/>
        </w:rPr>
        <w:t>, </w:t>
      </w:r>
      <w:r w:rsidRPr="00EB7A53">
        <w:rPr>
          <w:i/>
          <w:iCs/>
          <w:sz w:val="28"/>
          <w:szCs w:val="28"/>
          <w:bdr w:val="none" w:sz="0" w:space="0" w:color="auto" w:frame="1"/>
          <w:lang w:eastAsia="ru-RU"/>
        </w:rPr>
        <w:t>откатить</w:t>
      </w:r>
      <w:r w:rsidRPr="00EB7A53">
        <w:rPr>
          <w:sz w:val="28"/>
          <w:szCs w:val="28"/>
          <w:lang w:eastAsia="ru-RU"/>
        </w:rPr>
        <w:t>), а приставка </w:t>
      </w:r>
      <w:proofErr w:type="gramStart"/>
      <w:r w:rsidRPr="00EB7A53">
        <w:rPr>
          <w:i/>
          <w:iCs/>
          <w:sz w:val="28"/>
          <w:szCs w:val="28"/>
          <w:bdr w:val="none" w:sz="0" w:space="0" w:color="auto" w:frame="1"/>
          <w:lang w:eastAsia="ru-RU"/>
        </w:rPr>
        <w:t>у</w:t>
      </w:r>
      <w:r w:rsidRPr="00EB7A53">
        <w:rPr>
          <w:sz w:val="28"/>
          <w:szCs w:val="28"/>
          <w:lang w:eastAsia="ru-RU"/>
        </w:rPr>
        <w:t>-</w:t>
      </w:r>
      <w:proofErr w:type="gramEnd"/>
      <w:r w:rsidRPr="00EB7A53">
        <w:rPr>
          <w:sz w:val="28"/>
          <w:szCs w:val="28"/>
          <w:lang w:eastAsia="ru-RU"/>
        </w:rPr>
        <w:t xml:space="preserve"> полное удаление с какого-либо места (</w:t>
      </w:r>
      <w:r w:rsidRPr="00EB7A53">
        <w:rPr>
          <w:i/>
          <w:iCs/>
          <w:sz w:val="28"/>
          <w:szCs w:val="28"/>
          <w:bdr w:val="none" w:sz="0" w:space="0" w:color="auto" w:frame="1"/>
          <w:lang w:eastAsia="ru-RU"/>
        </w:rPr>
        <w:t>уехать</w:t>
      </w:r>
      <w:r w:rsidRPr="00EB7A53">
        <w:rPr>
          <w:sz w:val="28"/>
          <w:szCs w:val="28"/>
          <w:lang w:eastAsia="ru-RU"/>
        </w:rPr>
        <w:t>, </w:t>
      </w:r>
      <w:r w:rsidRPr="00EB7A53">
        <w:rPr>
          <w:i/>
          <w:iCs/>
          <w:sz w:val="28"/>
          <w:szCs w:val="28"/>
          <w:bdr w:val="none" w:sz="0" w:space="0" w:color="auto" w:frame="1"/>
          <w:lang w:eastAsia="ru-RU"/>
        </w:rPr>
        <w:t>уползать</w:t>
      </w:r>
      <w:r w:rsidRPr="00EB7A53">
        <w:rPr>
          <w:sz w:val="28"/>
          <w:szCs w:val="28"/>
          <w:lang w:eastAsia="ru-RU"/>
        </w:rPr>
        <w:t>)</w:t>
      </w:r>
      <w:r w:rsidRPr="00EB7A53">
        <w:rPr>
          <w:i/>
          <w:iCs/>
          <w:sz w:val="28"/>
          <w:szCs w:val="28"/>
          <w:bdr w:val="none" w:sz="0" w:space="0" w:color="auto" w:frame="1"/>
          <w:lang w:eastAsia="ru-RU"/>
        </w:rPr>
        <w:t>; в-</w:t>
      </w:r>
      <w:r w:rsidRPr="00EB7A53">
        <w:rPr>
          <w:sz w:val="28"/>
          <w:szCs w:val="28"/>
          <w:lang w:eastAsia="ru-RU"/>
        </w:rPr>
        <w:t> (</w:t>
      </w:r>
      <w:r w:rsidRPr="00EB7A53">
        <w:rPr>
          <w:i/>
          <w:iCs/>
          <w:sz w:val="28"/>
          <w:szCs w:val="28"/>
          <w:bdr w:val="none" w:sz="0" w:space="0" w:color="auto" w:frame="1"/>
          <w:lang w:eastAsia="ru-RU"/>
        </w:rPr>
        <w:t>во-</w:t>
      </w:r>
      <w:r w:rsidRPr="00EB7A53">
        <w:rPr>
          <w:sz w:val="28"/>
          <w:szCs w:val="28"/>
          <w:lang w:eastAsia="ru-RU"/>
        </w:rPr>
        <w:t>) указывает на направление внутрь чего-либо (</w:t>
      </w:r>
      <w:r w:rsidRPr="00EB7A53">
        <w:rPr>
          <w:i/>
          <w:iCs/>
          <w:sz w:val="28"/>
          <w:szCs w:val="28"/>
          <w:bdr w:val="none" w:sz="0" w:space="0" w:color="auto" w:frame="1"/>
          <w:lang w:eastAsia="ru-RU"/>
        </w:rPr>
        <w:t>въехать</w:t>
      </w:r>
      <w:r w:rsidRPr="00EB7A53">
        <w:rPr>
          <w:sz w:val="28"/>
          <w:szCs w:val="28"/>
          <w:lang w:eastAsia="ru-RU"/>
        </w:rPr>
        <w:t>, </w:t>
      </w:r>
      <w:r w:rsidRPr="00EB7A53">
        <w:rPr>
          <w:i/>
          <w:iCs/>
          <w:sz w:val="28"/>
          <w:szCs w:val="28"/>
          <w:bdr w:val="none" w:sz="0" w:space="0" w:color="auto" w:frame="1"/>
          <w:lang w:eastAsia="ru-RU"/>
        </w:rPr>
        <w:t>вшить</w:t>
      </w:r>
      <w:r w:rsidRPr="00EB7A53">
        <w:rPr>
          <w:sz w:val="28"/>
          <w:szCs w:val="28"/>
          <w:lang w:eastAsia="ru-RU"/>
        </w:rPr>
        <w:t>)</w:t>
      </w:r>
      <w:r w:rsidRPr="00EB7A53">
        <w:rPr>
          <w:i/>
          <w:iCs/>
          <w:sz w:val="28"/>
          <w:szCs w:val="28"/>
          <w:bdr w:val="none" w:sz="0" w:space="0" w:color="auto" w:frame="1"/>
          <w:lang w:eastAsia="ru-RU"/>
        </w:rPr>
        <w:t>; вы-</w:t>
      </w:r>
      <w:r w:rsidRPr="00EB7A53">
        <w:rPr>
          <w:sz w:val="28"/>
          <w:szCs w:val="28"/>
          <w:lang w:eastAsia="ru-RU"/>
        </w:rPr>
        <w:t> — на движение, удаление изнутри (</w:t>
      </w:r>
      <w:r w:rsidRPr="00EB7A53">
        <w:rPr>
          <w:i/>
          <w:iCs/>
          <w:sz w:val="28"/>
          <w:szCs w:val="28"/>
          <w:bdr w:val="none" w:sz="0" w:space="0" w:color="auto" w:frame="1"/>
          <w:lang w:eastAsia="ru-RU"/>
        </w:rPr>
        <w:t>выехать</w:t>
      </w:r>
      <w:r w:rsidRPr="00EB7A53">
        <w:rPr>
          <w:sz w:val="28"/>
          <w:szCs w:val="28"/>
          <w:lang w:eastAsia="ru-RU"/>
        </w:rPr>
        <w:t>, </w:t>
      </w:r>
      <w:r w:rsidRPr="00EB7A53">
        <w:rPr>
          <w:i/>
          <w:iCs/>
          <w:sz w:val="28"/>
          <w:szCs w:val="28"/>
          <w:bdr w:val="none" w:sz="0" w:space="0" w:color="auto" w:frame="1"/>
          <w:lang w:eastAsia="ru-RU"/>
        </w:rPr>
        <w:t>выгнать</w:t>
      </w:r>
      <w:r w:rsidRPr="00EB7A53">
        <w:rPr>
          <w:sz w:val="28"/>
          <w:szCs w:val="28"/>
          <w:lang w:eastAsia="ru-RU"/>
        </w:rPr>
        <w:t>); </w:t>
      </w:r>
      <w:r w:rsidRPr="00EB7A53">
        <w:rPr>
          <w:i/>
          <w:iCs/>
          <w:sz w:val="28"/>
          <w:szCs w:val="28"/>
          <w:bdr w:val="none" w:sz="0" w:space="0" w:color="auto" w:frame="1"/>
          <w:lang w:eastAsia="ru-RU"/>
        </w:rPr>
        <w:t>на-</w:t>
      </w:r>
      <w:r w:rsidRPr="00EB7A53">
        <w:rPr>
          <w:sz w:val="28"/>
          <w:szCs w:val="28"/>
          <w:lang w:eastAsia="ru-RU"/>
        </w:rPr>
        <w:t> указывает направление действия на поверхность чего-либо (</w:t>
      </w:r>
      <w:r w:rsidRPr="00EB7A53">
        <w:rPr>
          <w:i/>
          <w:iCs/>
          <w:sz w:val="28"/>
          <w:szCs w:val="28"/>
          <w:bdr w:val="none" w:sz="0" w:space="0" w:color="auto" w:frame="1"/>
          <w:lang w:eastAsia="ru-RU"/>
        </w:rPr>
        <w:t>наехать</w:t>
      </w:r>
      <w:r w:rsidRPr="00EB7A53">
        <w:rPr>
          <w:sz w:val="28"/>
          <w:szCs w:val="28"/>
          <w:lang w:eastAsia="ru-RU"/>
        </w:rPr>
        <w:t>, </w:t>
      </w:r>
      <w:r w:rsidRPr="00EB7A53">
        <w:rPr>
          <w:i/>
          <w:iCs/>
          <w:sz w:val="28"/>
          <w:szCs w:val="28"/>
          <w:bdr w:val="none" w:sz="0" w:space="0" w:color="auto" w:frame="1"/>
          <w:lang w:eastAsia="ru-RU"/>
        </w:rPr>
        <w:t>нашить</w:t>
      </w:r>
      <w:r w:rsidRPr="00EB7A53">
        <w:rPr>
          <w:sz w:val="28"/>
          <w:szCs w:val="28"/>
          <w:lang w:eastAsia="ru-RU"/>
        </w:rPr>
        <w:t>)</w:t>
      </w:r>
      <w:r w:rsidRPr="00EB7A53">
        <w:rPr>
          <w:i/>
          <w:iCs/>
          <w:sz w:val="28"/>
          <w:szCs w:val="28"/>
          <w:bdr w:val="none" w:sz="0" w:space="0" w:color="auto" w:frame="1"/>
          <w:lang w:eastAsia="ru-RU"/>
        </w:rPr>
        <w:t>; с-</w:t>
      </w:r>
      <w:r w:rsidRPr="00EB7A53">
        <w:rPr>
          <w:sz w:val="28"/>
          <w:szCs w:val="28"/>
          <w:lang w:eastAsia="ru-RU"/>
        </w:rPr>
        <w:t> (</w:t>
      </w:r>
      <w:r w:rsidRPr="00EB7A53">
        <w:rPr>
          <w:i/>
          <w:iCs/>
          <w:sz w:val="28"/>
          <w:szCs w:val="28"/>
          <w:bdr w:val="none" w:sz="0" w:space="0" w:color="auto" w:frame="1"/>
          <w:lang w:eastAsia="ru-RU"/>
        </w:rPr>
        <w:t>со-</w:t>
      </w:r>
      <w:r w:rsidRPr="00EB7A53">
        <w:rPr>
          <w:sz w:val="28"/>
          <w:szCs w:val="28"/>
          <w:lang w:eastAsia="ru-RU"/>
        </w:rPr>
        <w:t>) — направление движения с поверхности, с высоты (</w:t>
      </w:r>
      <w:r w:rsidRPr="00EB7A53">
        <w:rPr>
          <w:i/>
          <w:iCs/>
          <w:sz w:val="28"/>
          <w:szCs w:val="28"/>
          <w:bdr w:val="none" w:sz="0" w:space="0" w:color="auto" w:frame="1"/>
          <w:lang w:eastAsia="ru-RU"/>
        </w:rPr>
        <w:t>съехать</w:t>
      </w:r>
      <w:r w:rsidRPr="00EB7A53">
        <w:rPr>
          <w:sz w:val="28"/>
          <w:szCs w:val="28"/>
          <w:lang w:eastAsia="ru-RU"/>
        </w:rPr>
        <w:t>, </w:t>
      </w:r>
      <w:r w:rsidRPr="00EB7A53">
        <w:rPr>
          <w:i/>
          <w:iCs/>
          <w:sz w:val="28"/>
          <w:szCs w:val="28"/>
          <w:bdr w:val="none" w:sz="0" w:space="0" w:color="auto" w:frame="1"/>
          <w:lang w:eastAsia="ru-RU"/>
        </w:rPr>
        <w:t>сбросить</w:t>
      </w:r>
      <w:r w:rsidRPr="00EB7A53">
        <w:rPr>
          <w:sz w:val="28"/>
          <w:szCs w:val="28"/>
          <w:lang w:eastAsia="ru-RU"/>
        </w:rPr>
        <w:t>)</w:t>
      </w:r>
      <w:r w:rsidRPr="00EB7A53">
        <w:rPr>
          <w:i/>
          <w:iCs/>
          <w:sz w:val="28"/>
          <w:szCs w:val="28"/>
          <w:bdr w:val="none" w:sz="0" w:space="0" w:color="auto" w:frame="1"/>
          <w:lang w:eastAsia="ru-RU"/>
        </w:rPr>
        <w:t xml:space="preserve">; </w:t>
      </w:r>
      <w:proofErr w:type="gramStart"/>
      <w:r w:rsidRPr="00EB7A53">
        <w:rPr>
          <w:i/>
          <w:iCs/>
          <w:sz w:val="28"/>
          <w:szCs w:val="28"/>
          <w:bdr w:val="none" w:sz="0" w:space="0" w:color="auto" w:frame="1"/>
          <w:lang w:eastAsia="ru-RU"/>
        </w:rPr>
        <w:t>о-</w:t>
      </w:r>
      <w:proofErr w:type="gramEnd"/>
      <w:r w:rsidRPr="00EB7A53">
        <w:rPr>
          <w:sz w:val="28"/>
          <w:szCs w:val="28"/>
          <w:lang w:eastAsia="ru-RU"/>
        </w:rPr>
        <w:t> (</w:t>
      </w:r>
      <w:r w:rsidRPr="00EB7A53">
        <w:rPr>
          <w:i/>
          <w:iCs/>
          <w:sz w:val="28"/>
          <w:szCs w:val="28"/>
          <w:bdr w:val="none" w:sz="0" w:space="0" w:color="auto" w:frame="1"/>
          <w:lang w:eastAsia="ru-RU"/>
        </w:rPr>
        <w:t>об-</w:t>
      </w:r>
      <w:r w:rsidRPr="00EB7A53">
        <w:rPr>
          <w:sz w:val="28"/>
          <w:szCs w:val="28"/>
          <w:lang w:eastAsia="ru-RU"/>
        </w:rPr>
        <w:t>, </w:t>
      </w:r>
      <w:r w:rsidRPr="00EB7A53">
        <w:rPr>
          <w:i/>
          <w:iCs/>
          <w:sz w:val="28"/>
          <w:szCs w:val="28"/>
          <w:bdr w:val="none" w:sz="0" w:space="0" w:color="auto" w:frame="1"/>
          <w:lang w:eastAsia="ru-RU"/>
        </w:rPr>
        <w:t>обо-</w:t>
      </w:r>
      <w:r w:rsidRPr="00EB7A53">
        <w:rPr>
          <w:sz w:val="28"/>
          <w:szCs w:val="28"/>
          <w:lang w:eastAsia="ru-RU"/>
        </w:rPr>
        <w:t>) указывает: а) на направление движения вокруг чего-либо (</w:t>
      </w:r>
      <w:r w:rsidRPr="00EB7A53">
        <w:rPr>
          <w:i/>
          <w:iCs/>
          <w:sz w:val="28"/>
          <w:szCs w:val="28"/>
          <w:bdr w:val="none" w:sz="0" w:space="0" w:color="auto" w:frame="1"/>
          <w:lang w:eastAsia="ru-RU"/>
        </w:rPr>
        <w:t>объехать</w:t>
      </w:r>
      <w:r w:rsidRPr="00EB7A53">
        <w:rPr>
          <w:sz w:val="28"/>
          <w:szCs w:val="28"/>
          <w:lang w:eastAsia="ru-RU"/>
        </w:rPr>
        <w:t>, </w:t>
      </w:r>
      <w:r w:rsidRPr="00EB7A53">
        <w:rPr>
          <w:i/>
          <w:iCs/>
          <w:sz w:val="28"/>
          <w:szCs w:val="28"/>
          <w:bdr w:val="none" w:sz="0" w:space="0" w:color="auto" w:frame="1"/>
          <w:lang w:eastAsia="ru-RU"/>
        </w:rPr>
        <w:t>обжарить</w:t>
      </w:r>
      <w:r w:rsidRPr="00EB7A53">
        <w:rPr>
          <w:sz w:val="28"/>
          <w:szCs w:val="28"/>
          <w:lang w:eastAsia="ru-RU"/>
        </w:rPr>
        <w:t>, </w:t>
      </w:r>
      <w:r w:rsidRPr="00EB7A53">
        <w:rPr>
          <w:i/>
          <w:iCs/>
          <w:sz w:val="28"/>
          <w:szCs w:val="28"/>
          <w:bdr w:val="none" w:sz="0" w:space="0" w:color="auto" w:frame="1"/>
          <w:lang w:eastAsia="ru-RU"/>
        </w:rPr>
        <w:t>обшить</w:t>
      </w:r>
      <w:r w:rsidRPr="00EB7A53">
        <w:rPr>
          <w:sz w:val="28"/>
          <w:szCs w:val="28"/>
          <w:lang w:eastAsia="ru-RU"/>
        </w:rPr>
        <w:t>, </w:t>
      </w:r>
      <w:r w:rsidRPr="00EB7A53">
        <w:rPr>
          <w:i/>
          <w:iCs/>
          <w:sz w:val="28"/>
          <w:szCs w:val="28"/>
          <w:bdr w:val="none" w:sz="0" w:space="0" w:color="auto" w:frame="1"/>
          <w:lang w:eastAsia="ru-RU"/>
        </w:rPr>
        <w:t>обойти</w:t>
      </w:r>
      <w:r w:rsidRPr="00EB7A53">
        <w:rPr>
          <w:sz w:val="28"/>
          <w:szCs w:val="28"/>
          <w:lang w:eastAsia="ru-RU"/>
        </w:rPr>
        <w:t>)</w:t>
      </w:r>
      <w:r w:rsidRPr="00EB7A53">
        <w:rPr>
          <w:i/>
          <w:iCs/>
          <w:sz w:val="28"/>
          <w:szCs w:val="28"/>
          <w:bdr w:val="none" w:sz="0" w:space="0" w:color="auto" w:frame="1"/>
          <w:lang w:eastAsia="ru-RU"/>
        </w:rPr>
        <w:t>;</w:t>
      </w:r>
      <w:r w:rsidRPr="00EB7A53">
        <w:rPr>
          <w:sz w:val="28"/>
          <w:szCs w:val="28"/>
          <w:lang w:eastAsia="ru-RU"/>
        </w:rPr>
        <w:t> б) на последовательное пребывание в однотипных местах (</w:t>
      </w:r>
      <w:r w:rsidRPr="00EB7A53">
        <w:rPr>
          <w:i/>
          <w:iCs/>
          <w:sz w:val="28"/>
          <w:szCs w:val="28"/>
          <w:bdr w:val="none" w:sz="0" w:space="0" w:color="auto" w:frame="1"/>
          <w:lang w:eastAsia="ru-RU"/>
        </w:rPr>
        <w:t>обойти все магазины</w:t>
      </w:r>
      <w:r w:rsidRPr="00EB7A53">
        <w:rPr>
          <w:sz w:val="28"/>
          <w:szCs w:val="28"/>
          <w:lang w:eastAsia="ru-RU"/>
        </w:rPr>
        <w:t>, </w:t>
      </w:r>
      <w:r w:rsidRPr="00EB7A53">
        <w:rPr>
          <w:i/>
          <w:iCs/>
          <w:sz w:val="28"/>
          <w:szCs w:val="28"/>
          <w:bdr w:val="none" w:sz="0" w:space="0" w:color="auto" w:frame="1"/>
          <w:lang w:eastAsia="ru-RU"/>
        </w:rPr>
        <w:t>объехать весь город</w:t>
      </w:r>
      <w:r w:rsidRPr="00EB7A53">
        <w:rPr>
          <w:sz w:val="28"/>
          <w:szCs w:val="28"/>
          <w:lang w:eastAsia="ru-RU"/>
        </w:rPr>
        <w:t>)</w:t>
      </w:r>
      <w:r w:rsidRPr="00EB7A53">
        <w:rPr>
          <w:i/>
          <w:iCs/>
          <w:sz w:val="28"/>
          <w:szCs w:val="28"/>
          <w:bdr w:val="none" w:sz="0" w:space="0" w:color="auto" w:frame="1"/>
          <w:lang w:eastAsia="ru-RU"/>
        </w:rPr>
        <w:t>; про-</w:t>
      </w:r>
      <w:r w:rsidRPr="00EB7A53">
        <w:rPr>
          <w:sz w:val="28"/>
          <w:szCs w:val="28"/>
          <w:lang w:eastAsia="ru-RU"/>
        </w:rPr>
        <w:t>обозначает движение мимо чего-либо (</w:t>
      </w:r>
      <w:r w:rsidRPr="00EB7A53">
        <w:rPr>
          <w:i/>
          <w:iCs/>
          <w:sz w:val="28"/>
          <w:szCs w:val="28"/>
          <w:bdr w:val="none" w:sz="0" w:space="0" w:color="auto" w:frame="1"/>
          <w:lang w:eastAsia="ru-RU"/>
        </w:rPr>
        <w:t>проехать мимо вокзала</w:t>
      </w:r>
      <w:r w:rsidRPr="00EB7A53">
        <w:rPr>
          <w:sz w:val="28"/>
          <w:szCs w:val="28"/>
          <w:lang w:eastAsia="ru-RU"/>
        </w:rPr>
        <w:t>, </w:t>
      </w:r>
      <w:r w:rsidRPr="00EB7A53">
        <w:rPr>
          <w:i/>
          <w:iCs/>
          <w:sz w:val="28"/>
          <w:szCs w:val="28"/>
          <w:bdr w:val="none" w:sz="0" w:space="0" w:color="auto" w:frame="1"/>
          <w:lang w:eastAsia="ru-RU"/>
        </w:rPr>
        <w:t>пройти мимо стадиона</w:t>
      </w:r>
      <w:r w:rsidRPr="00EB7A53">
        <w:rPr>
          <w:sz w:val="28"/>
          <w:szCs w:val="28"/>
          <w:lang w:eastAsia="ru-RU"/>
        </w:rPr>
        <w:t>) или на определенном расстоянии (</w:t>
      </w:r>
      <w:r w:rsidRPr="00EB7A53">
        <w:rPr>
          <w:i/>
          <w:iCs/>
          <w:sz w:val="28"/>
          <w:szCs w:val="28"/>
          <w:bdr w:val="none" w:sz="0" w:space="0" w:color="auto" w:frame="1"/>
          <w:lang w:eastAsia="ru-RU"/>
        </w:rPr>
        <w:t>пробежать километр</w:t>
      </w:r>
      <w:r w:rsidRPr="00EB7A53">
        <w:rPr>
          <w:sz w:val="28"/>
          <w:szCs w:val="28"/>
          <w:lang w:eastAsia="ru-RU"/>
        </w:rPr>
        <w:t>, </w:t>
      </w:r>
      <w:r w:rsidRPr="00EB7A53">
        <w:rPr>
          <w:i/>
          <w:iCs/>
          <w:sz w:val="28"/>
          <w:szCs w:val="28"/>
          <w:bdr w:val="none" w:sz="0" w:space="0" w:color="auto" w:frame="1"/>
          <w:lang w:eastAsia="ru-RU"/>
        </w:rPr>
        <w:t>проплыть 200 м</w:t>
      </w:r>
      <w:r w:rsidRPr="00EB7A53">
        <w:rPr>
          <w:sz w:val="28"/>
          <w:szCs w:val="28"/>
          <w:lang w:eastAsia="ru-RU"/>
        </w:rPr>
        <w:t>)</w:t>
      </w:r>
      <w:r w:rsidRPr="00EB7A53">
        <w:rPr>
          <w:i/>
          <w:iCs/>
          <w:sz w:val="28"/>
          <w:szCs w:val="28"/>
          <w:bdr w:val="none" w:sz="0" w:space="0" w:color="auto" w:frame="1"/>
          <w:lang w:eastAsia="ru-RU"/>
        </w:rPr>
        <w:t>; пере-</w:t>
      </w:r>
      <w:r w:rsidRPr="00EB7A53">
        <w:rPr>
          <w:sz w:val="28"/>
          <w:szCs w:val="28"/>
          <w:lang w:eastAsia="ru-RU"/>
        </w:rPr>
        <w:t> — движение из одного места в другое (</w:t>
      </w:r>
      <w:r w:rsidRPr="00EB7A53">
        <w:rPr>
          <w:i/>
          <w:iCs/>
          <w:sz w:val="28"/>
          <w:szCs w:val="28"/>
          <w:bdr w:val="none" w:sz="0" w:space="0" w:color="auto" w:frame="1"/>
          <w:lang w:eastAsia="ru-RU"/>
        </w:rPr>
        <w:t>переехать</w:t>
      </w:r>
      <w:r w:rsidRPr="00EB7A53">
        <w:rPr>
          <w:sz w:val="28"/>
          <w:szCs w:val="28"/>
          <w:lang w:eastAsia="ru-RU"/>
        </w:rPr>
        <w:t>, </w:t>
      </w:r>
      <w:r w:rsidRPr="00EB7A53">
        <w:rPr>
          <w:i/>
          <w:iCs/>
          <w:sz w:val="28"/>
          <w:szCs w:val="28"/>
          <w:bdr w:val="none" w:sz="0" w:space="0" w:color="auto" w:frame="1"/>
          <w:lang w:eastAsia="ru-RU"/>
        </w:rPr>
        <w:t>перебросить</w:t>
      </w:r>
      <w:r w:rsidRPr="00EB7A53">
        <w:rPr>
          <w:sz w:val="28"/>
          <w:szCs w:val="28"/>
          <w:lang w:eastAsia="ru-RU"/>
        </w:rPr>
        <w:t>)</w:t>
      </w:r>
      <w:r w:rsidRPr="00EB7A53">
        <w:rPr>
          <w:i/>
          <w:iCs/>
          <w:sz w:val="28"/>
          <w:szCs w:val="28"/>
          <w:bdr w:val="none" w:sz="0" w:space="0" w:color="auto" w:frame="1"/>
          <w:lang w:eastAsia="ru-RU"/>
        </w:rPr>
        <w:t>; з</w:t>
      </w:r>
      <w:proofErr w:type="gramStart"/>
      <w:r w:rsidRPr="00EB7A53">
        <w:rPr>
          <w:i/>
          <w:iCs/>
          <w:sz w:val="28"/>
          <w:szCs w:val="28"/>
          <w:bdr w:val="none" w:sz="0" w:space="0" w:color="auto" w:frame="1"/>
          <w:lang w:eastAsia="ru-RU"/>
        </w:rPr>
        <w:t>а-</w:t>
      </w:r>
      <w:proofErr w:type="gramEnd"/>
      <w:r w:rsidRPr="00EB7A53">
        <w:rPr>
          <w:sz w:val="28"/>
          <w:szCs w:val="28"/>
          <w:lang w:eastAsia="ru-RU"/>
        </w:rPr>
        <w:t> означает: а) попутное движение в место, где находятся недолго (</w:t>
      </w:r>
      <w:r w:rsidRPr="00EB7A53">
        <w:rPr>
          <w:i/>
          <w:iCs/>
          <w:sz w:val="28"/>
          <w:szCs w:val="28"/>
          <w:bdr w:val="none" w:sz="0" w:space="0" w:color="auto" w:frame="1"/>
          <w:lang w:eastAsia="ru-RU"/>
        </w:rPr>
        <w:t>по дороге с работы зайти в магазин</w:t>
      </w:r>
      <w:r w:rsidRPr="00EB7A53">
        <w:rPr>
          <w:sz w:val="28"/>
          <w:szCs w:val="28"/>
          <w:lang w:eastAsia="ru-RU"/>
        </w:rPr>
        <w:t xml:space="preserve">), б) </w:t>
      </w:r>
      <w:r w:rsidRPr="00EB7A53">
        <w:rPr>
          <w:sz w:val="28"/>
          <w:szCs w:val="28"/>
          <w:lang w:eastAsia="ru-RU"/>
        </w:rPr>
        <w:lastRenderedPageBreak/>
        <w:t>движение вглубь какого-либо пространства (</w:t>
      </w:r>
      <w:r w:rsidRPr="00EB7A53">
        <w:rPr>
          <w:i/>
          <w:iCs/>
          <w:sz w:val="28"/>
          <w:szCs w:val="28"/>
          <w:bdr w:val="none" w:sz="0" w:space="0" w:color="auto" w:frame="1"/>
          <w:lang w:eastAsia="ru-RU"/>
        </w:rPr>
        <w:t>зайти далеко в лес</w:t>
      </w:r>
      <w:r w:rsidRPr="00EB7A53">
        <w:rPr>
          <w:sz w:val="28"/>
          <w:szCs w:val="28"/>
          <w:lang w:eastAsia="ru-RU"/>
        </w:rPr>
        <w:t>), в) движение за предмет (</w:t>
      </w:r>
      <w:r w:rsidRPr="00EB7A53">
        <w:rPr>
          <w:i/>
          <w:iCs/>
          <w:sz w:val="28"/>
          <w:szCs w:val="28"/>
          <w:bdr w:val="none" w:sz="0" w:space="0" w:color="auto" w:frame="1"/>
          <w:lang w:eastAsia="ru-RU"/>
        </w:rPr>
        <w:t>зайти за дом</w:t>
      </w:r>
      <w:r w:rsidRPr="00EB7A53">
        <w:rPr>
          <w:sz w:val="28"/>
          <w:szCs w:val="28"/>
          <w:lang w:eastAsia="ru-RU"/>
        </w:rPr>
        <w:t>).</w:t>
      </w:r>
    </w:p>
    <w:p w:rsidR="00EB7A53" w:rsidRPr="00EB7A53" w:rsidRDefault="00EB7A53" w:rsidP="001C1D62">
      <w:pPr>
        <w:shd w:val="clear" w:color="auto" w:fill="FFFFFF"/>
        <w:suppressAutoHyphens w:val="0"/>
        <w:spacing w:line="360" w:lineRule="auto"/>
        <w:ind w:firstLine="225"/>
        <w:textAlignment w:val="baseline"/>
        <w:rPr>
          <w:sz w:val="28"/>
          <w:szCs w:val="28"/>
          <w:lang w:eastAsia="ru-RU"/>
        </w:rPr>
      </w:pPr>
      <w:r w:rsidRPr="00EB7A53">
        <w:rPr>
          <w:sz w:val="28"/>
          <w:szCs w:val="28"/>
          <w:lang w:eastAsia="ru-RU"/>
        </w:rPr>
        <w:t>2. При</w:t>
      </w:r>
      <w:r w:rsidR="001C1D62">
        <w:rPr>
          <w:sz w:val="28"/>
          <w:szCs w:val="28"/>
          <w:lang w:eastAsia="ru-RU"/>
        </w:rPr>
        <w:t xml:space="preserve">ставки с временными </w:t>
      </w:r>
      <w:r w:rsidRPr="00EB7A53">
        <w:rPr>
          <w:sz w:val="28"/>
          <w:szCs w:val="28"/>
          <w:lang w:eastAsia="ru-RU"/>
        </w:rPr>
        <w:t>значениями:</w:t>
      </w:r>
    </w:p>
    <w:p w:rsidR="00EB7A53" w:rsidRPr="00EB7A53" w:rsidRDefault="00EB7A53" w:rsidP="00EB7A53">
      <w:pPr>
        <w:shd w:val="clear" w:color="auto" w:fill="FFFFFF"/>
        <w:suppressAutoHyphens w:val="0"/>
        <w:spacing w:line="360" w:lineRule="auto"/>
        <w:textAlignment w:val="baseline"/>
        <w:rPr>
          <w:sz w:val="28"/>
          <w:szCs w:val="28"/>
          <w:lang w:eastAsia="ru-RU"/>
        </w:rPr>
      </w:pPr>
      <w:r w:rsidRPr="00EB7A53">
        <w:rPr>
          <w:i/>
          <w:iCs/>
          <w:sz w:val="28"/>
          <w:szCs w:val="28"/>
          <w:bdr w:val="none" w:sz="0" w:space="0" w:color="auto" w:frame="1"/>
          <w:lang w:eastAsia="ru-RU"/>
        </w:rPr>
        <w:t>п</w:t>
      </w:r>
      <w:proofErr w:type="gramStart"/>
      <w:r w:rsidRPr="00EB7A53">
        <w:rPr>
          <w:i/>
          <w:iCs/>
          <w:sz w:val="28"/>
          <w:szCs w:val="28"/>
          <w:bdr w:val="none" w:sz="0" w:space="0" w:color="auto" w:frame="1"/>
          <w:lang w:eastAsia="ru-RU"/>
        </w:rPr>
        <w:t>о-</w:t>
      </w:r>
      <w:proofErr w:type="gramEnd"/>
      <w:r w:rsidRPr="00EB7A53">
        <w:rPr>
          <w:sz w:val="28"/>
          <w:szCs w:val="28"/>
          <w:lang w:eastAsia="ru-RU"/>
        </w:rPr>
        <w:t> означает: с глаголами определенного движения — начало действия (</w:t>
      </w:r>
      <w:r w:rsidRPr="00EB7A53">
        <w:rPr>
          <w:i/>
          <w:iCs/>
          <w:sz w:val="28"/>
          <w:szCs w:val="28"/>
          <w:bdr w:val="none" w:sz="0" w:space="0" w:color="auto" w:frame="1"/>
          <w:lang w:eastAsia="ru-RU"/>
        </w:rPr>
        <w:t>пойти</w:t>
      </w:r>
      <w:r w:rsidRPr="00EB7A53">
        <w:rPr>
          <w:sz w:val="28"/>
          <w:szCs w:val="28"/>
          <w:lang w:eastAsia="ru-RU"/>
        </w:rPr>
        <w:t>, </w:t>
      </w:r>
      <w:r w:rsidRPr="00EB7A53">
        <w:rPr>
          <w:i/>
          <w:iCs/>
          <w:sz w:val="28"/>
          <w:szCs w:val="28"/>
          <w:bdr w:val="none" w:sz="0" w:space="0" w:color="auto" w:frame="1"/>
          <w:lang w:eastAsia="ru-RU"/>
        </w:rPr>
        <w:t>побежать</w:t>
      </w:r>
      <w:r w:rsidRPr="00EB7A53">
        <w:rPr>
          <w:sz w:val="28"/>
          <w:szCs w:val="28"/>
          <w:lang w:eastAsia="ru-RU"/>
        </w:rPr>
        <w:t>)</w:t>
      </w:r>
      <w:r w:rsidRPr="00EB7A53">
        <w:rPr>
          <w:i/>
          <w:iCs/>
          <w:sz w:val="28"/>
          <w:szCs w:val="28"/>
          <w:bdr w:val="none" w:sz="0" w:space="0" w:color="auto" w:frame="1"/>
          <w:lang w:eastAsia="ru-RU"/>
        </w:rPr>
        <w:t>;</w:t>
      </w:r>
      <w:r w:rsidRPr="00EB7A53">
        <w:rPr>
          <w:sz w:val="28"/>
          <w:szCs w:val="28"/>
          <w:lang w:eastAsia="ru-RU"/>
        </w:rPr>
        <w:t> б) с глаголами неопределенного движения и с некоторыми другими глаголами — совершение действия в течение некоторого времени (</w:t>
      </w:r>
      <w:r w:rsidRPr="00EB7A53">
        <w:rPr>
          <w:i/>
          <w:iCs/>
          <w:sz w:val="28"/>
          <w:szCs w:val="28"/>
          <w:bdr w:val="none" w:sz="0" w:space="0" w:color="auto" w:frame="1"/>
          <w:lang w:eastAsia="ru-RU"/>
        </w:rPr>
        <w:t>походить</w:t>
      </w:r>
      <w:r w:rsidRPr="00EB7A53">
        <w:rPr>
          <w:sz w:val="28"/>
          <w:szCs w:val="28"/>
          <w:lang w:eastAsia="ru-RU"/>
        </w:rPr>
        <w:t>, </w:t>
      </w:r>
      <w:r w:rsidRPr="00EB7A53">
        <w:rPr>
          <w:i/>
          <w:iCs/>
          <w:sz w:val="28"/>
          <w:szCs w:val="28"/>
          <w:bdr w:val="none" w:sz="0" w:space="0" w:color="auto" w:frame="1"/>
          <w:lang w:eastAsia="ru-RU"/>
        </w:rPr>
        <w:t>постоять</w:t>
      </w:r>
      <w:r w:rsidRPr="00EB7A53">
        <w:rPr>
          <w:sz w:val="28"/>
          <w:szCs w:val="28"/>
          <w:lang w:eastAsia="ru-RU"/>
        </w:rPr>
        <w:t>, </w:t>
      </w:r>
      <w:r w:rsidRPr="00EB7A53">
        <w:rPr>
          <w:i/>
          <w:iCs/>
          <w:sz w:val="28"/>
          <w:szCs w:val="28"/>
          <w:bdr w:val="none" w:sz="0" w:space="0" w:color="auto" w:frame="1"/>
          <w:lang w:eastAsia="ru-RU"/>
        </w:rPr>
        <w:t>поработать</w:t>
      </w:r>
      <w:r w:rsidRPr="00EB7A53">
        <w:rPr>
          <w:sz w:val="28"/>
          <w:szCs w:val="28"/>
          <w:lang w:eastAsia="ru-RU"/>
        </w:rPr>
        <w:t>)</w:t>
      </w:r>
      <w:r w:rsidRPr="00EB7A53">
        <w:rPr>
          <w:i/>
          <w:iCs/>
          <w:sz w:val="28"/>
          <w:szCs w:val="28"/>
          <w:bdr w:val="none" w:sz="0" w:space="0" w:color="auto" w:frame="1"/>
          <w:lang w:eastAsia="ru-RU"/>
        </w:rPr>
        <w:t>;</w:t>
      </w:r>
    </w:p>
    <w:p w:rsidR="00EB7A53" w:rsidRPr="00EB7A53" w:rsidRDefault="00EB7A53" w:rsidP="00EB7A53">
      <w:pPr>
        <w:shd w:val="clear" w:color="auto" w:fill="FFFFFF"/>
        <w:suppressAutoHyphens w:val="0"/>
        <w:spacing w:line="360" w:lineRule="auto"/>
        <w:textAlignment w:val="baseline"/>
        <w:rPr>
          <w:sz w:val="28"/>
          <w:szCs w:val="28"/>
          <w:lang w:eastAsia="ru-RU"/>
        </w:rPr>
      </w:pPr>
      <w:r w:rsidRPr="00EB7A53">
        <w:rPr>
          <w:i/>
          <w:iCs/>
          <w:sz w:val="28"/>
          <w:szCs w:val="28"/>
          <w:bdr w:val="none" w:sz="0" w:space="0" w:color="auto" w:frame="1"/>
          <w:lang w:eastAsia="ru-RU"/>
        </w:rPr>
        <w:t>з</w:t>
      </w:r>
      <w:proofErr w:type="gramStart"/>
      <w:r w:rsidRPr="00EB7A53">
        <w:rPr>
          <w:i/>
          <w:iCs/>
          <w:sz w:val="28"/>
          <w:szCs w:val="28"/>
          <w:bdr w:val="none" w:sz="0" w:space="0" w:color="auto" w:frame="1"/>
          <w:lang w:eastAsia="ru-RU"/>
        </w:rPr>
        <w:t>а-</w:t>
      </w:r>
      <w:proofErr w:type="gramEnd"/>
      <w:r w:rsidRPr="00EB7A53">
        <w:rPr>
          <w:sz w:val="28"/>
          <w:szCs w:val="28"/>
          <w:lang w:eastAsia="ru-RU"/>
        </w:rPr>
        <w:t>, </w:t>
      </w:r>
      <w:r w:rsidRPr="00EB7A53">
        <w:rPr>
          <w:i/>
          <w:iCs/>
          <w:sz w:val="28"/>
          <w:szCs w:val="28"/>
          <w:bdr w:val="none" w:sz="0" w:space="0" w:color="auto" w:frame="1"/>
          <w:lang w:eastAsia="ru-RU"/>
        </w:rPr>
        <w:t>по- с некоторыми глаголами означают начало действия</w:t>
      </w:r>
      <w:r w:rsidRPr="00EB7A53">
        <w:rPr>
          <w:sz w:val="28"/>
          <w:szCs w:val="28"/>
          <w:lang w:eastAsia="ru-RU"/>
        </w:rPr>
        <w:t> (</w:t>
      </w:r>
      <w:r w:rsidRPr="00EB7A53">
        <w:rPr>
          <w:i/>
          <w:iCs/>
          <w:sz w:val="28"/>
          <w:szCs w:val="28"/>
          <w:bdr w:val="none" w:sz="0" w:space="0" w:color="auto" w:frame="1"/>
          <w:lang w:eastAsia="ru-RU"/>
        </w:rPr>
        <w:t>затлеть</w:t>
      </w:r>
      <w:r w:rsidRPr="00EB7A53">
        <w:rPr>
          <w:sz w:val="28"/>
          <w:szCs w:val="28"/>
          <w:lang w:eastAsia="ru-RU"/>
        </w:rPr>
        <w:t>, </w:t>
      </w:r>
      <w:r w:rsidRPr="00EB7A53">
        <w:rPr>
          <w:i/>
          <w:iCs/>
          <w:sz w:val="28"/>
          <w:szCs w:val="28"/>
          <w:bdr w:val="none" w:sz="0" w:space="0" w:color="auto" w:frame="1"/>
          <w:lang w:eastAsia="ru-RU"/>
        </w:rPr>
        <w:t>застучать; подуть</w:t>
      </w:r>
      <w:r w:rsidRPr="00EB7A53">
        <w:rPr>
          <w:sz w:val="28"/>
          <w:szCs w:val="28"/>
          <w:lang w:eastAsia="ru-RU"/>
        </w:rPr>
        <w:t>, </w:t>
      </w:r>
      <w:r w:rsidRPr="00EB7A53">
        <w:rPr>
          <w:i/>
          <w:iCs/>
          <w:sz w:val="28"/>
          <w:szCs w:val="28"/>
          <w:bdr w:val="none" w:sz="0" w:space="0" w:color="auto" w:frame="1"/>
          <w:lang w:eastAsia="ru-RU"/>
        </w:rPr>
        <w:t>почувствовать</w:t>
      </w:r>
      <w:r w:rsidRPr="00EB7A53">
        <w:rPr>
          <w:sz w:val="28"/>
          <w:szCs w:val="28"/>
          <w:lang w:eastAsia="ru-RU"/>
        </w:rPr>
        <w:t>)</w:t>
      </w:r>
      <w:r w:rsidRPr="00EB7A53">
        <w:rPr>
          <w:i/>
          <w:iCs/>
          <w:sz w:val="28"/>
          <w:szCs w:val="28"/>
          <w:bdr w:val="none" w:sz="0" w:space="0" w:color="auto" w:frame="1"/>
          <w:lang w:eastAsia="ru-RU"/>
        </w:rPr>
        <w:t>;</w:t>
      </w:r>
    </w:p>
    <w:p w:rsidR="00EB7A53" w:rsidRPr="00EB7A53" w:rsidRDefault="00EB7A53" w:rsidP="00EB7A53">
      <w:pPr>
        <w:shd w:val="clear" w:color="auto" w:fill="FFFFFF"/>
        <w:suppressAutoHyphens w:val="0"/>
        <w:spacing w:line="360" w:lineRule="auto"/>
        <w:textAlignment w:val="baseline"/>
        <w:rPr>
          <w:sz w:val="28"/>
          <w:szCs w:val="28"/>
          <w:lang w:eastAsia="ru-RU"/>
        </w:rPr>
      </w:pPr>
      <w:r w:rsidRPr="00EB7A53">
        <w:rPr>
          <w:i/>
          <w:iCs/>
          <w:sz w:val="28"/>
          <w:szCs w:val="28"/>
          <w:bdr w:val="none" w:sz="0" w:space="0" w:color="auto" w:frame="1"/>
          <w:lang w:eastAsia="ru-RU"/>
        </w:rPr>
        <w:t>пер</w:t>
      </w:r>
      <w:proofErr w:type="gramStart"/>
      <w:r w:rsidRPr="00EB7A53">
        <w:rPr>
          <w:i/>
          <w:iCs/>
          <w:sz w:val="28"/>
          <w:szCs w:val="28"/>
          <w:bdr w:val="none" w:sz="0" w:space="0" w:color="auto" w:frame="1"/>
          <w:lang w:eastAsia="ru-RU"/>
        </w:rPr>
        <w:t>е-</w:t>
      </w:r>
      <w:proofErr w:type="gramEnd"/>
      <w:r w:rsidRPr="00EB7A53">
        <w:rPr>
          <w:sz w:val="28"/>
          <w:szCs w:val="28"/>
          <w:lang w:eastAsia="ru-RU"/>
        </w:rPr>
        <w:t>, </w:t>
      </w:r>
      <w:r w:rsidRPr="00EB7A53">
        <w:rPr>
          <w:i/>
          <w:iCs/>
          <w:sz w:val="28"/>
          <w:szCs w:val="28"/>
          <w:bdr w:val="none" w:sz="0" w:space="0" w:color="auto" w:frame="1"/>
          <w:lang w:eastAsia="ru-RU"/>
        </w:rPr>
        <w:t>ре-</w:t>
      </w:r>
      <w:r w:rsidRPr="00EB7A53">
        <w:rPr>
          <w:sz w:val="28"/>
          <w:szCs w:val="28"/>
          <w:lang w:eastAsia="ru-RU"/>
        </w:rPr>
        <w:t> означают повторное де</w:t>
      </w:r>
      <w:r w:rsidR="001C1D62">
        <w:rPr>
          <w:sz w:val="28"/>
          <w:szCs w:val="28"/>
          <w:lang w:eastAsia="ru-RU"/>
        </w:rPr>
        <w:t xml:space="preserve">йствие, обычно с дополнительным значением «по-новому, иначе»: </w:t>
      </w:r>
      <w:r w:rsidRPr="00EB7A53">
        <w:rPr>
          <w:sz w:val="28"/>
          <w:szCs w:val="28"/>
          <w:lang w:eastAsia="ru-RU"/>
        </w:rPr>
        <w:t>(</w:t>
      </w:r>
      <w:r w:rsidRPr="00EB7A53">
        <w:rPr>
          <w:i/>
          <w:iCs/>
          <w:sz w:val="28"/>
          <w:szCs w:val="28"/>
          <w:bdr w:val="none" w:sz="0" w:space="0" w:color="auto" w:frame="1"/>
          <w:lang w:eastAsia="ru-RU"/>
        </w:rPr>
        <w:t>переделать</w:t>
      </w:r>
      <w:r w:rsidRPr="00EB7A53">
        <w:rPr>
          <w:sz w:val="28"/>
          <w:szCs w:val="28"/>
          <w:lang w:eastAsia="ru-RU"/>
        </w:rPr>
        <w:t>, </w:t>
      </w:r>
      <w:r w:rsidRPr="00EB7A53">
        <w:rPr>
          <w:i/>
          <w:iCs/>
          <w:sz w:val="28"/>
          <w:szCs w:val="28"/>
          <w:bdr w:val="none" w:sz="0" w:space="0" w:color="auto" w:frame="1"/>
          <w:lang w:eastAsia="ru-RU"/>
        </w:rPr>
        <w:t>перевоспитать</w:t>
      </w:r>
      <w:r w:rsidRPr="00EB7A53">
        <w:rPr>
          <w:sz w:val="28"/>
          <w:szCs w:val="28"/>
          <w:lang w:eastAsia="ru-RU"/>
        </w:rPr>
        <w:t>, </w:t>
      </w:r>
      <w:r w:rsidRPr="00EB7A53">
        <w:rPr>
          <w:i/>
          <w:iCs/>
          <w:sz w:val="28"/>
          <w:szCs w:val="28"/>
          <w:bdr w:val="none" w:sz="0" w:space="0" w:color="auto" w:frame="1"/>
          <w:lang w:eastAsia="ru-RU"/>
        </w:rPr>
        <w:t>перешить</w:t>
      </w:r>
      <w:r w:rsidRPr="00EB7A53">
        <w:rPr>
          <w:sz w:val="28"/>
          <w:szCs w:val="28"/>
          <w:lang w:eastAsia="ru-RU"/>
        </w:rPr>
        <w:t>, </w:t>
      </w:r>
      <w:r w:rsidRPr="00EB7A53">
        <w:rPr>
          <w:i/>
          <w:iCs/>
          <w:sz w:val="28"/>
          <w:szCs w:val="28"/>
          <w:bdr w:val="none" w:sz="0" w:space="0" w:color="auto" w:frame="1"/>
          <w:lang w:eastAsia="ru-RU"/>
        </w:rPr>
        <w:t>реинвестировать</w:t>
      </w:r>
      <w:r w:rsidR="001C1D62">
        <w:rPr>
          <w:sz w:val="28"/>
          <w:szCs w:val="28"/>
          <w:lang w:eastAsia="ru-RU"/>
        </w:rPr>
        <w:t>)</w:t>
      </w:r>
      <w:r w:rsidRPr="00EB7A53">
        <w:rPr>
          <w:i/>
          <w:iCs/>
          <w:sz w:val="28"/>
          <w:szCs w:val="28"/>
          <w:bdr w:val="none" w:sz="0" w:space="0" w:color="auto" w:frame="1"/>
          <w:lang w:eastAsia="ru-RU"/>
        </w:rPr>
        <w:t>;</w:t>
      </w:r>
    </w:p>
    <w:p w:rsidR="00EB7A53" w:rsidRPr="00EB7A53" w:rsidRDefault="00EB7A53" w:rsidP="00EB7A53">
      <w:pPr>
        <w:shd w:val="clear" w:color="auto" w:fill="FFFFFF"/>
        <w:suppressAutoHyphens w:val="0"/>
        <w:spacing w:line="360" w:lineRule="auto"/>
        <w:textAlignment w:val="baseline"/>
        <w:rPr>
          <w:sz w:val="28"/>
          <w:szCs w:val="28"/>
          <w:lang w:eastAsia="ru-RU"/>
        </w:rPr>
      </w:pPr>
      <w:r w:rsidRPr="00EB7A53">
        <w:rPr>
          <w:i/>
          <w:iCs/>
          <w:sz w:val="28"/>
          <w:szCs w:val="28"/>
          <w:bdr w:val="none" w:sz="0" w:space="0" w:color="auto" w:frame="1"/>
          <w:lang w:eastAsia="ru-RU"/>
        </w:rPr>
        <w:t>д</w:t>
      </w:r>
      <w:proofErr w:type="gramStart"/>
      <w:r w:rsidRPr="00EB7A53">
        <w:rPr>
          <w:i/>
          <w:iCs/>
          <w:sz w:val="28"/>
          <w:szCs w:val="28"/>
          <w:bdr w:val="none" w:sz="0" w:space="0" w:color="auto" w:frame="1"/>
          <w:lang w:eastAsia="ru-RU"/>
        </w:rPr>
        <w:t>е-</w:t>
      </w:r>
      <w:proofErr w:type="gramEnd"/>
      <w:r w:rsidRPr="00EB7A53">
        <w:rPr>
          <w:sz w:val="28"/>
          <w:szCs w:val="28"/>
          <w:lang w:eastAsia="ru-RU"/>
        </w:rPr>
        <w:t> означает действие, противоположное тому, что называется производящим глаголом (</w:t>
      </w:r>
      <w:proofErr w:type="spellStart"/>
      <w:r w:rsidRPr="00EB7A53">
        <w:rPr>
          <w:i/>
          <w:iCs/>
          <w:sz w:val="28"/>
          <w:szCs w:val="28"/>
          <w:bdr w:val="none" w:sz="0" w:space="0" w:color="auto" w:frame="1"/>
          <w:lang w:eastAsia="ru-RU"/>
        </w:rPr>
        <w:t>дегуманизировать</w:t>
      </w:r>
      <w:proofErr w:type="spellEnd"/>
      <w:r w:rsidRPr="00EB7A53">
        <w:rPr>
          <w:sz w:val="28"/>
          <w:szCs w:val="28"/>
          <w:lang w:eastAsia="ru-RU"/>
        </w:rPr>
        <w:t> от </w:t>
      </w:r>
      <w:proofErr w:type="spellStart"/>
      <w:r w:rsidRPr="00EB7A53">
        <w:rPr>
          <w:i/>
          <w:iCs/>
          <w:sz w:val="28"/>
          <w:szCs w:val="28"/>
          <w:bdr w:val="none" w:sz="0" w:space="0" w:color="auto" w:frame="1"/>
          <w:lang w:eastAsia="ru-RU"/>
        </w:rPr>
        <w:t>гуманизировать</w:t>
      </w:r>
      <w:proofErr w:type="spellEnd"/>
      <w:r w:rsidRPr="00EB7A53">
        <w:rPr>
          <w:sz w:val="28"/>
          <w:szCs w:val="28"/>
          <w:lang w:eastAsia="ru-RU"/>
        </w:rPr>
        <w:t>).</w:t>
      </w:r>
    </w:p>
    <w:p w:rsidR="00EB7A53" w:rsidRPr="00EB7A53" w:rsidRDefault="00EB7A53" w:rsidP="001C1D62">
      <w:pPr>
        <w:shd w:val="clear" w:color="auto" w:fill="FFFFFF"/>
        <w:suppressAutoHyphens w:val="0"/>
        <w:spacing w:line="360" w:lineRule="auto"/>
        <w:ind w:firstLine="708"/>
        <w:textAlignment w:val="baseline"/>
        <w:rPr>
          <w:sz w:val="28"/>
          <w:szCs w:val="28"/>
          <w:lang w:eastAsia="ru-RU"/>
        </w:rPr>
      </w:pPr>
      <w:r w:rsidRPr="00EB7A53">
        <w:rPr>
          <w:sz w:val="28"/>
          <w:szCs w:val="28"/>
          <w:lang w:eastAsia="ru-RU"/>
        </w:rPr>
        <w:t>3. Отдельные приставки означают интенсивность действия:</w:t>
      </w:r>
    </w:p>
    <w:p w:rsidR="00EB7A53" w:rsidRPr="00EB7A53" w:rsidRDefault="00EB7A53" w:rsidP="00EB7A53">
      <w:pPr>
        <w:shd w:val="clear" w:color="auto" w:fill="FFFFFF"/>
        <w:suppressAutoHyphens w:val="0"/>
        <w:spacing w:line="360" w:lineRule="auto"/>
        <w:textAlignment w:val="baseline"/>
        <w:rPr>
          <w:sz w:val="28"/>
          <w:szCs w:val="28"/>
          <w:lang w:eastAsia="ru-RU"/>
        </w:rPr>
      </w:pPr>
      <w:r w:rsidRPr="00EB7A53">
        <w:rPr>
          <w:i/>
          <w:iCs/>
          <w:sz w:val="28"/>
          <w:szCs w:val="28"/>
          <w:bdr w:val="none" w:sz="0" w:space="0" w:color="auto" w:frame="1"/>
          <w:lang w:eastAsia="ru-RU"/>
        </w:rPr>
        <w:t>пер</w:t>
      </w:r>
      <w:proofErr w:type="gramStart"/>
      <w:r w:rsidRPr="00EB7A53">
        <w:rPr>
          <w:i/>
          <w:iCs/>
          <w:sz w:val="28"/>
          <w:szCs w:val="28"/>
          <w:bdr w:val="none" w:sz="0" w:space="0" w:color="auto" w:frame="1"/>
          <w:lang w:eastAsia="ru-RU"/>
        </w:rPr>
        <w:t>е-</w:t>
      </w:r>
      <w:proofErr w:type="gramEnd"/>
      <w:r w:rsidRPr="00EB7A53">
        <w:rPr>
          <w:sz w:val="28"/>
          <w:szCs w:val="28"/>
          <w:lang w:eastAsia="ru-RU"/>
        </w:rPr>
        <w:t> означает чрезмерную интенсивность действия (</w:t>
      </w:r>
      <w:r w:rsidRPr="00EB7A53">
        <w:rPr>
          <w:i/>
          <w:iCs/>
          <w:sz w:val="28"/>
          <w:szCs w:val="28"/>
          <w:bdr w:val="none" w:sz="0" w:space="0" w:color="auto" w:frame="1"/>
          <w:lang w:eastAsia="ru-RU"/>
        </w:rPr>
        <w:t>перегреть</w:t>
      </w:r>
      <w:r w:rsidRPr="00EB7A53">
        <w:rPr>
          <w:sz w:val="28"/>
          <w:szCs w:val="28"/>
          <w:lang w:eastAsia="ru-RU"/>
        </w:rPr>
        <w:t>, </w:t>
      </w:r>
      <w:r w:rsidRPr="00EB7A53">
        <w:rPr>
          <w:i/>
          <w:iCs/>
          <w:sz w:val="28"/>
          <w:szCs w:val="28"/>
          <w:bdr w:val="none" w:sz="0" w:space="0" w:color="auto" w:frame="1"/>
          <w:lang w:eastAsia="ru-RU"/>
        </w:rPr>
        <w:t>переохладить</w:t>
      </w:r>
      <w:r w:rsidRPr="00EB7A53">
        <w:rPr>
          <w:sz w:val="28"/>
          <w:szCs w:val="28"/>
          <w:lang w:eastAsia="ru-RU"/>
        </w:rPr>
        <w:t>, </w:t>
      </w:r>
      <w:r w:rsidRPr="00EB7A53">
        <w:rPr>
          <w:i/>
          <w:iCs/>
          <w:sz w:val="28"/>
          <w:szCs w:val="28"/>
          <w:bdr w:val="none" w:sz="0" w:space="0" w:color="auto" w:frame="1"/>
          <w:lang w:eastAsia="ru-RU"/>
        </w:rPr>
        <w:t>переварить</w:t>
      </w:r>
      <w:r w:rsidRPr="00EB7A53">
        <w:rPr>
          <w:sz w:val="28"/>
          <w:szCs w:val="28"/>
          <w:lang w:eastAsia="ru-RU"/>
        </w:rPr>
        <w:t>)</w:t>
      </w:r>
      <w:r w:rsidRPr="00EB7A53">
        <w:rPr>
          <w:i/>
          <w:iCs/>
          <w:sz w:val="28"/>
          <w:szCs w:val="28"/>
          <w:bdr w:val="none" w:sz="0" w:space="0" w:color="auto" w:frame="1"/>
          <w:lang w:eastAsia="ru-RU"/>
        </w:rPr>
        <w:t>;</w:t>
      </w:r>
      <w:r w:rsidR="001C1D62">
        <w:rPr>
          <w:sz w:val="28"/>
          <w:szCs w:val="28"/>
          <w:lang w:eastAsia="ru-RU"/>
        </w:rPr>
        <w:t xml:space="preserve"> </w:t>
      </w:r>
      <w:proofErr w:type="spellStart"/>
      <w:r w:rsidRPr="00EB7A53">
        <w:rPr>
          <w:i/>
          <w:iCs/>
          <w:sz w:val="28"/>
          <w:szCs w:val="28"/>
          <w:bdr w:val="none" w:sz="0" w:space="0" w:color="auto" w:frame="1"/>
          <w:lang w:eastAsia="ru-RU"/>
        </w:rPr>
        <w:t>недо</w:t>
      </w:r>
      <w:proofErr w:type="spellEnd"/>
      <w:r w:rsidRPr="00EB7A53">
        <w:rPr>
          <w:i/>
          <w:iCs/>
          <w:sz w:val="28"/>
          <w:szCs w:val="28"/>
          <w:bdr w:val="none" w:sz="0" w:space="0" w:color="auto" w:frame="1"/>
          <w:lang w:eastAsia="ru-RU"/>
        </w:rPr>
        <w:t>-</w:t>
      </w:r>
      <w:r w:rsidRPr="00EB7A53">
        <w:rPr>
          <w:sz w:val="28"/>
          <w:szCs w:val="28"/>
          <w:lang w:eastAsia="ru-RU"/>
        </w:rPr>
        <w:t xml:space="preserve"> означает неполноту действия, </w:t>
      </w:r>
      <w:proofErr w:type="spellStart"/>
      <w:r w:rsidRPr="00EB7A53">
        <w:rPr>
          <w:sz w:val="28"/>
          <w:szCs w:val="28"/>
          <w:lang w:eastAsia="ru-RU"/>
        </w:rPr>
        <w:t>недоведение</w:t>
      </w:r>
      <w:proofErr w:type="spellEnd"/>
      <w:r w:rsidRPr="00EB7A53">
        <w:rPr>
          <w:sz w:val="28"/>
          <w:szCs w:val="28"/>
          <w:lang w:eastAsia="ru-RU"/>
        </w:rPr>
        <w:t xml:space="preserve"> его до конца (</w:t>
      </w:r>
      <w:r w:rsidRPr="00EB7A53">
        <w:rPr>
          <w:i/>
          <w:iCs/>
          <w:sz w:val="28"/>
          <w:szCs w:val="28"/>
          <w:bdr w:val="none" w:sz="0" w:space="0" w:color="auto" w:frame="1"/>
          <w:lang w:eastAsia="ru-RU"/>
        </w:rPr>
        <w:t>недоделать</w:t>
      </w:r>
      <w:r w:rsidRPr="00EB7A53">
        <w:rPr>
          <w:sz w:val="28"/>
          <w:szCs w:val="28"/>
          <w:lang w:eastAsia="ru-RU"/>
        </w:rPr>
        <w:t>, </w:t>
      </w:r>
      <w:proofErr w:type="spellStart"/>
      <w:r w:rsidRPr="00EB7A53">
        <w:rPr>
          <w:i/>
          <w:iCs/>
          <w:sz w:val="28"/>
          <w:szCs w:val="28"/>
          <w:bdr w:val="none" w:sz="0" w:space="0" w:color="auto" w:frame="1"/>
          <w:lang w:eastAsia="ru-RU"/>
        </w:rPr>
        <w:t>недоварить</w:t>
      </w:r>
      <w:proofErr w:type="spellEnd"/>
      <w:r w:rsidRPr="00EB7A53">
        <w:rPr>
          <w:sz w:val="28"/>
          <w:szCs w:val="28"/>
          <w:lang w:eastAsia="ru-RU"/>
        </w:rPr>
        <w:t>, </w:t>
      </w:r>
      <w:r w:rsidRPr="00EB7A53">
        <w:rPr>
          <w:i/>
          <w:iCs/>
          <w:sz w:val="28"/>
          <w:szCs w:val="28"/>
          <w:bdr w:val="none" w:sz="0" w:space="0" w:color="auto" w:frame="1"/>
          <w:lang w:eastAsia="ru-RU"/>
        </w:rPr>
        <w:t>недопить</w:t>
      </w:r>
      <w:r w:rsidRPr="00EB7A53">
        <w:rPr>
          <w:sz w:val="28"/>
          <w:szCs w:val="28"/>
          <w:lang w:eastAsia="ru-RU"/>
        </w:rPr>
        <w:t>).</w:t>
      </w:r>
    </w:p>
    <w:p w:rsidR="00EB7A53" w:rsidRPr="00EB7A53" w:rsidRDefault="00EB7A53" w:rsidP="001C1D62">
      <w:pPr>
        <w:shd w:val="clear" w:color="auto" w:fill="FFFFFF"/>
        <w:suppressAutoHyphens w:val="0"/>
        <w:spacing w:line="360" w:lineRule="auto"/>
        <w:ind w:firstLine="708"/>
        <w:textAlignment w:val="baseline"/>
        <w:rPr>
          <w:sz w:val="28"/>
          <w:szCs w:val="28"/>
          <w:lang w:eastAsia="ru-RU"/>
        </w:rPr>
      </w:pPr>
      <w:r w:rsidRPr="00EB7A53">
        <w:rPr>
          <w:sz w:val="28"/>
          <w:szCs w:val="28"/>
          <w:lang w:eastAsia="ru-RU"/>
        </w:rPr>
        <w:t xml:space="preserve">Суффиксальный способ для образования глаголов употребляется реже по сравнению с </w:t>
      </w:r>
      <w:proofErr w:type="gramStart"/>
      <w:r w:rsidRPr="00EB7A53">
        <w:rPr>
          <w:sz w:val="28"/>
          <w:szCs w:val="28"/>
          <w:lang w:eastAsia="ru-RU"/>
        </w:rPr>
        <w:t>приставочным</w:t>
      </w:r>
      <w:proofErr w:type="gramEnd"/>
      <w:r w:rsidRPr="00EB7A53">
        <w:rPr>
          <w:sz w:val="28"/>
          <w:szCs w:val="28"/>
          <w:lang w:eastAsia="ru-RU"/>
        </w:rPr>
        <w:t>. Наиболее употребительные глагольные суффиксы </w:t>
      </w:r>
      <w:proofErr w:type="gramStart"/>
      <w:r w:rsidRPr="00EB7A53">
        <w:rPr>
          <w:i/>
          <w:iCs/>
          <w:sz w:val="28"/>
          <w:szCs w:val="28"/>
          <w:bdr w:val="none" w:sz="0" w:space="0" w:color="auto" w:frame="1"/>
          <w:lang w:eastAsia="ru-RU"/>
        </w:rPr>
        <w:t>-и</w:t>
      </w:r>
      <w:proofErr w:type="gramEnd"/>
      <w:r w:rsidRPr="00EB7A53">
        <w:rPr>
          <w:i/>
          <w:iCs/>
          <w:sz w:val="28"/>
          <w:szCs w:val="28"/>
          <w:bdr w:val="none" w:sz="0" w:space="0" w:color="auto" w:frame="1"/>
          <w:lang w:eastAsia="ru-RU"/>
        </w:rPr>
        <w:t>-</w:t>
      </w:r>
      <w:r w:rsidRPr="00EB7A53">
        <w:rPr>
          <w:sz w:val="28"/>
          <w:szCs w:val="28"/>
          <w:lang w:eastAsia="ru-RU"/>
        </w:rPr>
        <w:t>, </w:t>
      </w:r>
      <w:r w:rsidRPr="00EB7A53">
        <w:rPr>
          <w:i/>
          <w:iCs/>
          <w:sz w:val="28"/>
          <w:szCs w:val="28"/>
          <w:bdr w:val="none" w:sz="0" w:space="0" w:color="auto" w:frame="1"/>
          <w:lang w:eastAsia="ru-RU"/>
        </w:rPr>
        <w:t>-</w:t>
      </w:r>
      <w:proofErr w:type="spellStart"/>
      <w:r w:rsidRPr="00EB7A53">
        <w:rPr>
          <w:i/>
          <w:iCs/>
          <w:sz w:val="28"/>
          <w:szCs w:val="28"/>
          <w:bdr w:val="none" w:sz="0" w:space="0" w:color="auto" w:frame="1"/>
          <w:lang w:eastAsia="ru-RU"/>
        </w:rPr>
        <w:t>ова</w:t>
      </w:r>
      <w:proofErr w:type="spellEnd"/>
      <w:r w:rsidRPr="00EB7A53">
        <w:rPr>
          <w:i/>
          <w:iCs/>
          <w:sz w:val="28"/>
          <w:szCs w:val="28"/>
          <w:bdr w:val="none" w:sz="0" w:space="0" w:color="auto" w:frame="1"/>
          <w:lang w:eastAsia="ru-RU"/>
        </w:rPr>
        <w:t>-</w:t>
      </w:r>
      <w:r w:rsidRPr="00EB7A53">
        <w:rPr>
          <w:sz w:val="28"/>
          <w:szCs w:val="28"/>
          <w:lang w:eastAsia="ru-RU"/>
        </w:rPr>
        <w:t>, </w:t>
      </w:r>
      <w:r w:rsidRPr="00EB7A53">
        <w:rPr>
          <w:i/>
          <w:iCs/>
          <w:sz w:val="28"/>
          <w:szCs w:val="28"/>
          <w:bdr w:val="none" w:sz="0" w:space="0" w:color="auto" w:frame="1"/>
          <w:lang w:eastAsia="ru-RU"/>
        </w:rPr>
        <w:t>-</w:t>
      </w:r>
      <w:proofErr w:type="spellStart"/>
      <w:r w:rsidRPr="00EB7A53">
        <w:rPr>
          <w:i/>
          <w:iCs/>
          <w:sz w:val="28"/>
          <w:szCs w:val="28"/>
          <w:bdr w:val="none" w:sz="0" w:space="0" w:color="auto" w:frame="1"/>
          <w:lang w:eastAsia="ru-RU"/>
        </w:rPr>
        <w:t>ева</w:t>
      </w:r>
      <w:proofErr w:type="spellEnd"/>
      <w:r w:rsidRPr="00EB7A53">
        <w:rPr>
          <w:i/>
          <w:iCs/>
          <w:sz w:val="28"/>
          <w:szCs w:val="28"/>
          <w:bdr w:val="none" w:sz="0" w:space="0" w:color="auto" w:frame="1"/>
          <w:lang w:eastAsia="ru-RU"/>
        </w:rPr>
        <w:t>-</w:t>
      </w:r>
      <w:r w:rsidRPr="00EB7A53">
        <w:rPr>
          <w:sz w:val="28"/>
          <w:szCs w:val="28"/>
          <w:lang w:eastAsia="ru-RU"/>
        </w:rPr>
        <w:t>, </w:t>
      </w:r>
      <w:r w:rsidRPr="00EB7A53">
        <w:rPr>
          <w:i/>
          <w:iCs/>
          <w:sz w:val="28"/>
          <w:szCs w:val="28"/>
          <w:bdr w:val="none" w:sz="0" w:space="0" w:color="auto" w:frame="1"/>
          <w:lang w:eastAsia="ru-RU"/>
        </w:rPr>
        <w:t>-</w:t>
      </w:r>
      <w:proofErr w:type="spellStart"/>
      <w:r w:rsidRPr="00EB7A53">
        <w:rPr>
          <w:i/>
          <w:iCs/>
          <w:sz w:val="28"/>
          <w:szCs w:val="28"/>
          <w:bdr w:val="none" w:sz="0" w:space="0" w:color="auto" w:frame="1"/>
          <w:lang w:eastAsia="ru-RU"/>
        </w:rPr>
        <w:t>ирова</w:t>
      </w:r>
      <w:proofErr w:type="spellEnd"/>
      <w:r w:rsidRPr="00EB7A53">
        <w:rPr>
          <w:i/>
          <w:iCs/>
          <w:sz w:val="28"/>
          <w:szCs w:val="28"/>
          <w:bdr w:val="none" w:sz="0" w:space="0" w:color="auto" w:frame="1"/>
          <w:lang w:eastAsia="ru-RU"/>
        </w:rPr>
        <w:t>-</w:t>
      </w:r>
      <w:r w:rsidRPr="00EB7A53">
        <w:rPr>
          <w:sz w:val="28"/>
          <w:szCs w:val="28"/>
          <w:lang w:eastAsia="ru-RU"/>
        </w:rPr>
        <w:t>, </w:t>
      </w:r>
      <w:r w:rsidRPr="00EB7A53">
        <w:rPr>
          <w:i/>
          <w:iCs/>
          <w:sz w:val="28"/>
          <w:szCs w:val="28"/>
          <w:bdr w:val="none" w:sz="0" w:space="0" w:color="auto" w:frame="1"/>
          <w:lang w:eastAsia="ru-RU"/>
        </w:rPr>
        <w:t>-</w:t>
      </w:r>
      <w:proofErr w:type="spellStart"/>
      <w:r w:rsidRPr="00EB7A53">
        <w:rPr>
          <w:i/>
          <w:iCs/>
          <w:sz w:val="28"/>
          <w:szCs w:val="28"/>
          <w:bdr w:val="none" w:sz="0" w:space="0" w:color="auto" w:frame="1"/>
          <w:lang w:eastAsia="ru-RU"/>
        </w:rPr>
        <w:t>изирова</w:t>
      </w:r>
      <w:proofErr w:type="spellEnd"/>
      <w:r w:rsidRPr="00EB7A53">
        <w:rPr>
          <w:i/>
          <w:iCs/>
          <w:sz w:val="28"/>
          <w:szCs w:val="28"/>
          <w:bdr w:val="none" w:sz="0" w:space="0" w:color="auto" w:frame="1"/>
          <w:lang w:eastAsia="ru-RU"/>
        </w:rPr>
        <w:t>-</w:t>
      </w:r>
      <w:r w:rsidRPr="00EB7A53">
        <w:rPr>
          <w:sz w:val="28"/>
          <w:szCs w:val="28"/>
          <w:lang w:eastAsia="ru-RU"/>
        </w:rPr>
        <w:t>, </w:t>
      </w:r>
      <w:r w:rsidRPr="00EB7A53">
        <w:rPr>
          <w:i/>
          <w:iCs/>
          <w:sz w:val="28"/>
          <w:szCs w:val="28"/>
          <w:bdr w:val="none" w:sz="0" w:space="0" w:color="auto" w:frame="1"/>
          <w:lang w:eastAsia="ru-RU"/>
        </w:rPr>
        <w:t>-</w:t>
      </w:r>
      <w:proofErr w:type="spellStart"/>
      <w:r w:rsidRPr="00EB7A53">
        <w:rPr>
          <w:i/>
          <w:iCs/>
          <w:sz w:val="28"/>
          <w:szCs w:val="28"/>
          <w:bdr w:val="none" w:sz="0" w:space="0" w:color="auto" w:frame="1"/>
          <w:lang w:eastAsia="ru-RU"/>
        </w:rPr>
        <w:t>нича</w:t>
      </w:r>
      <w:proofErr w:type="spellEnd"/>
      <w:r w:rsidRPr="00EB7A53">
        <w:rPr>
          <w:i/>
          <w:iCs/>
          <w:sz w:val="28"/>
          <w:szCs w:val="28"/>
          <w:bdr w:val="none" w:sz="0" w:space="0" w:color="auto" w:frame="1"/>
          <w:lang w:eastAsia="ru-RU"/>
        </w:rPr>
        <w:t>-</w:t>
      </w:r>
      <w:r w:rsidRPr="00EB7A53">
        <w:rPr>
          <w:sz w:val="28"/>
          <w:szCs w:val="28"/>
          <w:lang w:eastAsia="ru-RU"/>
        </w:rPr>
        <w:t> означают совершение действия, связанного с предметом или приз</w:t>
      </w:r>
      <w:r w:rsidR="001C1D62">
        <w:rPr>
          <w:sz w:val="28"/>
          <w:szCs w:val="28"/>
          <w:lang w:eastAsia="ru-RU"/>
        </w:rPr>
        <w:t xml:space="preserve">наком, указанным в производящем </w:t>
      </w:r>
      <w:r w:rsidR="003B7C70">
        <w:rPr>
          <w:sz w:val="28"/>
          <w:szCs w:val="28"/>
          <w:lang w:eastAsia="ru-RU"/>
        </w:rPr>
        <w:t xml:space="preserve">слове: </w:t>
      </w:r>
      <w:r w:rsidRPr="00EB7A53">
        <w:rPr>
          <w:i/>
          <w:iCs/>
          <w:sz w:val="28"/>
          <w:szCs w:val="28"/>
          <w:bdr w:val="none" w:sz="0" w:space="0" w:color="auto" w:frame="1"/>
          <w:lang w:eastAsia="ru-RU"/>
        </w:rPr>
        <w:t>комплектовать</w:t>
      </w:r>
      <w:r w:rsidRPr="00EB7A53">
        <w:rPr>
          <w:sz w:val="28"/>
          <w:szCs w:val="28"/>
          <w:lang w:eastAsia="ru-RU"/>
        </w:rPr>
        <w:t> от </w:t>
      </w:r>
      <w:r w:rsidRPr="00EB7A53">
        <w:rPr>
          <w:i/>
          <w:iCs/>
          <w:sz w:val="28"/>
          <w:szCs w:val="28"/>
          <w:bdr w:val="none" w:sz="0" w:space="0" w:color="auto" w:frame="1"/>
          <w:lang w:eastAsia="ru-RU"/>
        </w:rPr>
        <w:t>комплект</w:t>
      </w:r>
      <w:r w:rsidRPr="00EB7A53">
        <w:rPr>
          <w:sz w:val="28"/>
          <w:szCs w:val="28"/>
          <w:lang w:eastAsia="ru-RU"/>
        </w:rPr>
        <w:t>, </w:t>
      </w:r>
      <w:r w:rsidRPr="00EB7A53">
        <w:rPr>
          <w:i/>
          <w:iCs/>
          <w:sz w:val="28"/>
          <w:szCs w:val="28"/>
          <w:bdr w:val="none" w:sz="0" w:space="0" w:color="auto" w:frame="1"/>
          <w:lang w:eastAsia="ru-RU"/>
        </w:rPr>
        <w:t>бичевать</w:t>
      </w:r>
      <w:r w:rsidRPr="00EB7A53">
        <w:rPr>
          <w:sz w:val="28"/>
          <w:szCs w:val="28"/>
          <w:lang w:eastAsia="ru-RU"/>
        </w:rPr>
        <w:t> от </w:t>
      </w:r>
      <w:r w:rsidRPr="00EB7A53">
        <w:rPr>
          <w:i/>
          <w:iCs/>
          <w:sz w:val="28"/>
          <w:szCs w:val="28"/>
          <w:bdr w:val="none" w:sz="0" w:space="0" w:color="auto" w:frame="1"/>
          <w:lang w:eastAsia="ru-RU"/>
        </w:rPr>
        <w:t>бич</w:t>
      </w:r>
      <w:r w:rsidRPr="00EB7A53">
        <w:rPr>
          <w:sz w:val="28"/>
          <w:szCs w:val="28"/>
          <w:lang w:eastAsia="ru-RU"/>
        </w:rPr>
        <w:t>, </w:t>
      </w:r>
      <w:r w:rsidRPr="00EB7A53">
        <w:rPr>
          <w:i/>
          <w:iCs/>
          <w:sz w:val="28"/>
          <w:szCs w:val="28"/>
          <w:bdr w:val="none" w:sz="0" w:space="0" w:color="auto" w:frame="1"/>
          <w:lang w:eastAsia="ru-RU"/>
        </w:rPr>
        <w:t>конверсировать</w:t>
      </w:r>
      <w:r w:rsidRPr="00EB7A53">
        <w:rPr>
          <w:sz w:val="28"/>
          <w:szCs w:val="28"/>
          <w:lang w:eastAsia="ru-RU"/>
        </w:rPr>
        <w:t> от </w:t>
      </w:r>
      <w:r w:rsidRPr="00EB7A53">
        <w:rPr>
          <w:i/>
          <w:iCs/>
          <w:sz w:val="28"/>
          <w:szCs w:val="28"/>
          <w:bdr w:val="none" w:sz="0" w:space="0" w:color="auto" w:frame="1"/>
          <w:lang w:eastAsia="ru-RU"/>
        </w:rPr>
        <w:t>конверсия</w:t>
      </w:r>
      <w:r w:rsidRPr="00EB7A53">
        <w:rPr>
          <w:sz w:val="28"/>
          <w:szCs w:val="28"/>
          <w:lang w:eastAsia="ru-RU"/>
        </w:rPr>
        <w:t>, </w:t>
      </w:r>
      <w:r w:rsidRPr="00EB7A53">
        <w:rPr>
          <w:i/>
          <w:iCs/>
          <w:sz w:val="28"/>
          <w:szCs w:val="28"/>
          <w:bdr w:val="none" w:sz="0" w:space="0" w:color="auto" w:frame="1"/>
          <w:lang w:eastAsia="ru-RU"/>
        </w:rPr>
        <w:t>слесарничать</w:t>
      </w:r>
      <w:r w:rsidRPr="00EB7A53">
        <w:rPr>
          <w:sz w:val="28"/>
          <w:szCs w:val="28"/>
          <w:lang w:eastAsia="ru-RU"/>
        </w:rPr>
        <w:t> от </w:t>
      </w:r>
      <w:r w:rsidRPr="00EB7A53">
        <w:rPr>
          <w:i/>
          <w:iCs/>
          <w:sz w:val="28"/>
          <w:szCs w:val="28"/>
          <w:bdr w:val="none" w:sz="0" w:space="0" w:color="auto" w:frame="1"/>
          <w:lang w:eastAsia="ru-RU"/>
        </w:rPr>
        <w:t>слесарь</w:t>
      </w:r>
      <w:r w:rsidRPr="00EB7A53">
        <w:rPr>
          <w:sz w:val="28"/>
          <w:szCs w:val="28"/>
          <w:lang w:eastAsia="ru-RU"/>
        </w:rPr>
        <w:t>, </w:t>
      </w:r>
      <w:r w:rsidRPr="00EB7A53">
        <w:rPr>
          <w:i/>
          <w:iCs/>
          <w:sz w:val="28"/>
          <w:szCs w:val="28"/>
          <w:bdr w:val="none" w:sz="0" w:space="0" w:color="auto" w:frame="1"/>
          <w:lang w:eastAsia="ru-RU"/>
        </w:rPr>
        <w:t>хитрить</w:t>
      </w:r>
      <w:r w:rsidRPr="00EB7A53">
        <w:rPr>
          <w:sz w:val="28"/>
          <w:szCs w:val="28"/>
          <w:lang w:eastAsia="ru-RU"/>
        </w:rPr>
        <w:t> от </w:t>
      </w:r>
      <w:r w:rsidRPr="00EB7A53">
        <w:rPr>
          <w:i/>
          <w:iCs/>
          <w:sz w:val="28"/>
          <w:szCs w:val="28"/>
          <w:bdr w:val="none" w:sz="0" w:space="0" w:color="auto" w:frame="1"/>
          <w:lang w:eastAsia="ru-RU"/>
        </w:rPr>
        <w:t>хитрый</w:t>
      </w:r>
      <w:r w:rsidRPr="00EB7A53">
        <w:rPr>
          <w:sz w:val="28"/>
          <w:szCs w:val="28"/>
          <w:lang w:eastAsia="ru-RU"/>
        </w:rPr>
        <w:t>, </w:t>
      </w:r>
      <w:r w:rsidRPr="00EB7A53">
        <w:rPr>
          <w:i/>
          <w:iCs/>
          <w:sz w:val="28"/>
          <w:szCs w:val="28"/>
          <w:bdr w:val="none" w:sz="0" w:space="0" w:color="auto" w:frame="1"/>
          <w:lang w:eastAsia="ru-RU"/>
        </w:rPr>
        <w:t>пустовать</w:t>
      </w:r>
      <w:r w:rsidRPr="00EB7A53">
        <w:rPr>
          <w:sz w:val="28"/>
          <w:szCs w:val="28"/>
          <w:lang w:eastAsia="ru-RU"/>
        </w:rPr>
        <w:t> от </w:t>
      </w:r>
      <w:r w:rsidRPr="00EB7A53">
        <w:rPr>
          <w:i/>
          <w:iCs/>
          <w:sz w:val="28"/>
          <w:szCs w:val="28"/>
          <w:bdr w:val="none" w:sz="0" w:space="0" w:color="auto" w:frame="1"/>
          <w:lang w:eastAsia="ru-RU"/>
        </w:rPr>
        <w:t>пустой</w:t>
      </w:r>
      <w:r w:rsidRPr="00EB7A53">
        <w:rPr>
          <w:sz w:val="28"/>
          <w:szCs w:val="28"/>
          <w:lang w:eastAsia="ru-RU"/>
        </w:rPr>
        <w:t>, </w:t>
      </w:r>
      <w:r w:rsidRPr="00EB7A53">
        <w:rPr>
          <w:i/>
          <w:iCs/>
          <w:sz w:val="28"/>
          <w:szCs w:val="28"/>
          <w:bdr w:val="none" w:sz="0" w:space="0" w:color="auto" w:frame="1"/>
          <w:lang w:eastAsia="ru-RU"/>
        </w:rPr>
        <w:t>гуманитаризировать</w:t>
      </w:r>
      <w:r w:rsidRPr="00EB7A53">
        <w:rPr>
          <w:sz w:val="28"/>
          <w:szCs w:val="28"/>
          <w:lang w:eastAsia="ru-RU"/>
        </w:rPr>
        <w:t> от </w:t>
      </w:r>
      <w:r w:rsidRPr="00EB7A53">
        <w:rPr>
          <w:i/>
          <w:iCs/>
          <w:sz w:val="28"/>
          <w:szCs w:val="28"/>
          <w:bdr w:val="none" w:sz="0" w:space="0" w:color="auto" w:frame="1"/>
          <w:lang w:eastAsia="ru-RU"/>
        </w:rPr>
        <w:t>гуманитарный</w:t>
      </w:r>
      <w:r w:rsidRPr="00EB7A53">
        <w:rPr>
          <w:sz w:val="28"/>
          <w:szCs w:val="28"/>
          <w:lang w:eastAsia="ru-RU"/>
        </w:rPr>
        <w:t>, </w:t>
      </w:r>
      <w:r w:rsidRPr="00EB7A53">
        <w:rPr>
          <w:i/>
          <w:iCs/>
          <w:sz w:val="28"/>
          <w:szCs w:val="28"/>
          <w:bdr w:val="none" w:sz="0" w:space="0" w:color="auto" w:frame="1"/>
          <w:lang w:eastAsia="ru-RU"/>
        </w:rPr>
        <w:t>откровенничать</w:t>
      </w:r>
      <w:r w:rsidRPr="00EB7A53">
        <w:rPr>
          <w:sz w:val="28"/>
          <w:szCs w:val="28"/>
          <w:lang w:eastAsia="ru-RU"/>
        </w:rPr>
        <w:t> от </w:t>
      </w:r>
      <w:r w:rsidRPr="00EB7A53">
        <w:rPr>
          <w:i/>
          <w:iCs/>
          <w:sz w:val="28"/>
          <w:szCs w:val="28"/>
          <w:bdr w:val="none" w:sz="0" w:space="0" w:color="auto" w:frame="1"/>
          <w:lang w:eastAsia="ru-RU"/>
        </w:rPr>
        <w:t>откровенный;</w:t>
      </w:r>
    </w:p>
    <w:p w:rsidR="00EB7A53" w:rsidRPr="00EB7A53" w:rsidRDefault="00EB7A53" w:rsidP="001C1D62">
      <w:pPr>
        <w:shd w:val="clear" w:color="auto" w:fill="FFFFFF"/>
        <w:suppressAutoHyphens w:val="0"/>
        <w:spacing w:line="360" w:lineRule="auto"/>
        <w:ind w:firstLine="708"/>
        <w:textAlignment w:val="baseline"/>
        <w:rPr>
          <w:sz w:val="28"/>
          <w:szCs w:val="28"/>
          <w:lang w:eastAsia="ru-RU"/>
        </w:rPr>
      </w:pPr>
      <w:r w:rsidRPr="00EB7A53">
        <w:rPr>
          <w:i/>
          <w:iCs/>
          <w:sz w:val="28"/>
          <w:szCs w:val="28"/>
          <w:bdr w:val="none" w:sz="0" w:space="0" w:color="auto" w:frame="1"/>
          <w:lang w:eastAsia="ru-RU"/>
        </w:rPr>
        <w:t>-</w:t>
      </w:r>
      <w:proofErr w:type="gramStart"/>
      <w:r w:rsidRPr="00EB7A53">
        <w:rPr>
          <w:i/>
          <w:iCs/>
          <w:sz w:val="28"/>
          <w:szCs w:val="28"/>
          <w:bdr w:val="none" w:sz="0" w:space="0" w:color="auto" w:frame="1"/>
          <w:lang w:eastAsia="ru-RU"/>
        </w:rPr>
        <w:t>е-</w:t>
      </w:r>
      <w:proofErr w:type="gramEnd"/>
      <w:r w:rsidRPr="00EB7A53">
        <w:rPr>
          <w:sz w:val="28"/>
          <w:szCs w:val="28"/>
          <w:lang w:eastAsia="ru-RU"/>
        </w:rPr>
        <w:t> означает приобретение признака, связанного с предметом или признаком, указанным в производном слове: </w:t>
      </w:r>
      <w:r w:rsidRPr="00EB7A53">
        <w:rPr>
          <w:i/>
          <w:iCs/>
          <w:sz w:val="28"/>
          <w:szCs w:val="28"/>
          <w:bdr w:val="none" w:sz="0" w:space="0" w:color="auto" w:frame="1"/>
          <w:lang w:eastAsia="ru-RU"/>
        </w:rPr>
        <w:t>сиротеть</w:t>
      </w:r>
      <w:r w:rsidRPr="00EB7A53">
        <w:rPr>
          <w:sz w:val="28"/>
          <w:szCs w:val="28"/>
          <w:lang w:eastAsia="ru-RU"/>
        </w:rPr>
        <w:t> от </w:t>
      </w:r>
      <w:r w:rsidRPr="00EB7A53">
        <w:rPr>
          <w:i/>
          <w:iCs/>
          <w:sz w:val="28"/>
          <w:szCs w:val="28"/>
          <w:bdr w:val="none" w:sz="0" w:space="0" w:color="auto" w:frame="1"/>
          <w:lang w:eastAsia="ru-RU"/>
        </w:rPr>
        <w:t>сирота</w:t>
      </w:r>
      <w:r w:rsidRPr="00EB7A53">
        <w:rPr>
          <w:sz w:val="28"/>
          <w:szCs w:val="28"/>
          <w:lang w:eastAsia="ru-RU"/>
        </w:rPr>
        <w:t>, </w:t>
      </w:r>
      <w:r w:rsidRPr="00EB7A53">
        <w:rPr>
          <w:i/>
          <w:iCs/>
          <w:sz w:val="28"/>
          <w:szCs w:val="28"/>
          <w:bdr w:val="none" w:sz="0" w:space="0" w:color="auto" w:frame="1"/>
          <w:lang w:eastAsia="ru-RU"/>
        </w:rPr>
        <w:t>звереть</w:t>
      </w:r>
      <w:r w:rsidRPr="00EB7A53">
        <w:rPr>
          <w:sz w:val="28"/>
          <w:szCs w:val="28"/>
          <w:lang w:eastAsia="ru-RU"/>
        </w:rPr>
        <w:t> от </w:t>
      </w:r>
      <w:r w:rsidRPr="00EB7A53">
        <w:rPr>
          <w:i/>
          <w:iCs/>
          <w:sz w:val="28"/>
          <w:szCs w:val="28"/>
          <w:bdr w:val="none" w:sz="0" w:space="0" w:color="auto" w:frame="1"/>
          <w:lang w:eastAsia="ru-RU"/>
        </w:rPr>
        <w:t>зверь</w:t>
      </w:r>
      <w:r w:rsidRPr="00EB7A53">
        <w:rPr>
          <w:sz w:val="28"/>
          <w:szCs w:val="28"/>
          <w:lang w:eastAsia="ru-RU"/>
        </w:rPr>
        <w:t>, </w:t>
      </w:r>
      <w:r w:rsidRPr="00EB7A53">
        <w:rPr>
          <w:i/>
          <w:iCs/>
          <w:sz w:val="28"/>
          <w:szCs w:val="28"/>
          <w:bdr w:val="none" w:sz="0" w:space="0" w:color="auto" w:frame="1"/>
          <w:lang w:eastAsia="ru-RU"/>
        </w:rPr>
        <w:t>белеть</w:t>
      </w:r>
      <w:r w:rsidRPr="00EB7A53">
        <w:rPr>
          <w:sz w:val="28"/>
          <w:szCs w:val="28"/>
          <w:lang w:eastAsia="ru-RU"/>
        </w:rPr>
        <w:t> от </w:t>
      </w:r>
      <w:r w:rsidRPr="00EB7A53">
        <w:rPr>
          <w:i/>
          <w:iCs/>
          <w:sz w:val="28"/>
          <w:szCs w:val="28"/>
          <w:bdr w:val="none" w:sz="0" w:space="0" w:color="auto" w:frame="1"/>
          <w:lang w:eastAsia="ru-RU"/>
        </w:rPr>
        <w:t>белый</w:t>
      </w:r>
      <w:r w:rsidR="001C1D62">
        <w:rPr>
          <w:sz w:val="28"/>
          <w:szCs w:val="28"/>
          <w:lang w:eastAsia="ru-RU"/>
        </w:rPr>
        <w:t>.</w:t>
      </w:r>
    </w:p>
    <w:p w:rsidR="00EB7A53" w:rsidRPr="00EB7A53" w:rsidRDefault="00EB7A53" w:rsidP="001C1D62">
      <w:pPr>
        <w:shd w:val="clear" w:color="auto" w:fill="FFFFFF"/>
        <w:suppressAutoHyphens w:val="0"/>
        <w:spacing w:line="360" w:lineRule="auto"/>
        <w:ind w:firstLine="708"/>
        <w:textAlignment w:val="baseline"/>
        <w:rPr>
          <w:sz w:val="28"/>
          <w:szCs w:val="28"/>
          <w:lang w:eastAsia="ru-RU"/>
        </w:rPr>
      </w:pPr>
      <w:r w:rsidRPr="00EB7A53">
        <w:rPr>
          <w:sz w:val="28"/>
          <w:szCs w:val="28"/>
          <w:lang w:eastAsia="ru-RU"/>
        </w:rPr>
        <w:lastRenderedPageBreak/>
        <w:t>Следует различать глаголы, образованные от прилагательных с суффиксами </w:t>
      </w:r>
      <w:proofErr w:type="gramStart"/>
      <w:r w:rsidRPr="00EB7A53">
        <w:rPr>
          <w:i/>
          <w:iCs/>
          <w:sz w:val="28"/>
          <w:szCs w:val="28"/>
          <w:bdr w:val="none" w:sz="0" w:space="0" w:color="auto" w:frame="1"/>
          <w:lang w:eastAsia="ru-RU"/>
        </w:rPr>
        <w:t>-и</w:t>
      </w:r>
      <w:proofErr w:type="gramEnd"/>
      <w:r w:rsidRPr="00EB7A53">
        <w:rPr>
          <w:i/>
          <w:iCs/>
          <w:sz w:val="28"/>
          <w:szCs w:val="28"/>
          <w:bdr w:val="none" w:sz="0" w:space="0" w:color="auto" w:frame="1"/>
          <w:lang w:eastAsia="ru-RU"/>
        </w:rPr>
        <w:t>-</w:t>
      </w:r>
      <w:r w:rsidRPr="00EB7A53">
        <w:rPr>
          <w:sz w:val="28"/>
          <w:szCs w:val="28"/>
          <w:lang w:eastAsia="ru-RU"/>
        </w:rPr>
        <w:t> и </w:t>
      </w:r>
      <w:r w:rsidRPr="00EB7A53">
        <w:rPr>
          <w:i/>
          <w:iCs/>
          <w:sz w:val="28"/>
          <w:szCs w:val="28"/>
          <w:bdr w:val="none" w:sz="0" w:space="0" w:color="auto" w:frame="1"/>
          <w:lang w:eastAsia="ru-RU"/>
        </w:rPr>
        <w:t>-е-</w:t>
      </w:r>
      <w:r w:rsidRPr="00EB7A53">
        <w:rPr>
          <w:sz w:val="28"/>
          <w:szCs w:val="28"/>
          <w:lang w:eastAsia="ru-RU"/>
        </w:rPr>
        <w:t> типа </w:t>
      </w:r>
      <w:r w:rsidRPr="00EB7A53">
        <w:rPr>
          <w:i/>
          <w:iCs/>
          <w:sz w:val="28"/>
          <w:szCs w:val="28"/>
          <w:bdr w:val="none" w:sz="0" w:space="0" w:color="auto" w:frame="1"/>
          <w:lang w:eastAsia="ru-RU"/>
        </w:rPr>
        <w:t>синить</w:t>
      </w:r>
      <w:r w:rsidRPr="00EB7A53">
        <w:rPr>
          <w:sz w:val="28"/>
          <w:szCs w:val="28"/>
          <w:lang w:eastAsia="ru-RU"/>
        </w:rPr>
        <w:t> — </w:t>
      </w:r>
      <w:r w:rsidRPr="00EB7A53">
        <w:rPr>
          <w:i/>
          <w:iCs/>
          <w:sz w:val="28"/>
          <w:szCs w:val="28"/>
          <w:bdr w:val="none" w:sz="0" w:space="0" w:color="auto" w:frame="1"/>
          <w:lang w:eastAsia="ru-RU"/>
        </w:rPr>
        <w:t>синеть</w:t>
      </w:r>
      <w:r w:rsidRPr="00EB7A53">
        <w:rPr>
          <w:sz w:val="28"/>
          <w:szCs w:val="28"/>
          <w:lang w:eastAsia="ru-RU"/>
        </w:rPr>
        <w:t>, </w:t>
      </w:r>
      <w:r w:rsidRPr="00EB7A53">
        <w:rPr>
          <w:i/>
          <w:iCs/>
          <w:sz w:val="28"/>
          <w:szCs w:val="28"/>
          <w:bdr w:val="none" w:sz="0" w:space="0" w:color="auto" w:frame="1"/>
          <w:lang w:eastAsia="ru-RU"/>
        </w:rPr>
        <w:t>белить</w:t>
      </w:r>
      <w:r w:rsidRPr="00EB7A53">
        <w:rPr>
          <w:sz w:val="28"/>
          <w:szCs w:val="28"/>
          <w:lang w:eastAsia="ru-RU"/>
        </w:rPr>
        <w:t> — </w:t>
      </w:r>
      <w:r w:rsidRPr="00EB7A53">
        <w:rPr>
          <w:i/>
          <w:iCs/>
          <w:sz w:val="28"/>
          <w:szCs w:val="28"/>
          <w:bdr w:val="none" w:sz="0" w:space="0" w:color="auto" w:frame="1"/>
          <w:lang w:eastAsia="ru-RU"/>
        </w:rPr>
        <w:t>белеть.</w:t>
      </w:r>
      <w:r w:rsidR="001C1D62">
        <w:rPr>
          <w:sz w:val="28"/>
          <w:szCs w:val="28"/>
          <w:lang w:eastAsia="ru-RU"/>
        </w:rPr>
        <w:t> Первые имеют значение «сделать каким-либо», а вторые — «выявлять признак»</w:t>
      </w:r>
      <w:r w:rsidRPr="00EB7A53">
        <w:rPr>
          <w:sz w:val="28"/>
          <w:szCs w:val="28"/>
          <w:lang w:eastAsia="ru-RU"/>
        </w:rPr>
        <w:t>.</w:t>
      </w:r>
    </w:p>
    <w:p w:rsidR="00EB7A53" w:rsidRPr="00EB7A53" w:rsidRDefault="00EB7A53" w:rsidP="001C1D62">
      <w:pPr>
        <w:shd w:val="clear" w:color="auto" w:fill="FFFFFF"/>
        <w:suppressAutoHyphens w:val="0"/>
        <w:spacing w:line="360" w:lineRule="auto"/>
        <w:ind w:firstLine="708"/>
        <w:textAlignment w:val="baseline"/>
        <w:rPr>
          <w:sz w:val="28"/>
          <w:szCs w:val="28"/>
          <w:lang w:eastAsia="ru-RU"/>
        </w:rPr>
      </w:pPr>
      <w:r w:rsidRPr="00EB7A53">
        <w:rPr>
          <w:sz w:val="28"/>
          <w:szCs w:val="28"/>
          <w:lang w:eastAsia="ru-RU"/>
        </w:rPr>
        <w:t>Приставочно-суффиксальный способ — это образование глаголов путем одновременного присоединения к производящему слову приставки и суффикса.</w:t>
      </w:r>
    </w:p>
    <w:p w:rsidR="00EB7A53" w:rsidRPr="00EB7A53" w:rsidRDefault="00EB7A53" w:rsidP="008E0216">
      <w:pPr>
        <w:shd w:val="clear" w:color="auto" w:fill="FFFFFF"/>
        <w:suppressAutoHyphens w:val="0"/>
        <w:spacing w:line="360" w:lineRule="auto"/>
        <w:ind w:firstLine="708"/>
        <w:textAlignment w:val="baseline"/>
        <w:rPr>
          <w:sz w:val="28"/>
          <w:szCs w:val="28"/>
          <w:lang w:eastAsia="ru-RU"/>
        </w:rPr>
      </w:pPr>
      <w:r w:rsidRPr="00EB7A53">
        <w:rPr>
          <w:sz w:val="28"/>
          <w:szCs w:val="28"/>
          <w:lang w:eastAsia="ru-RU"/>
        </w:rPr>
        <w:t>1. Суффикс </w:t>
      </w:r>
      <w:proofErr w:type="gramStart"/>
      <w:r w:rsidRPr="00EB7A53">
        <w:rPr>
          <w:i/>
          <w:iCs/>
          <w:sz w:val="28"/>
          <w:szCs w:val="28"/>
          <w:bdr w:val="none" w:sz="0" w:space="0" w:color="auto" w:frame="1"/>
          <w:lang w:eastAsia="ru-RU"/>
        </w:rPr>
        <w:t>-и</w:t>
      </w:r>
      <w:proofErr w:type="gramEnd"/>
      <w:r w:rsidRPr="00EB7A53">
        <w:rPr>
          <w:i/>
          <w:iCs/>
          <w:sz w:val="28"/>
          <w:szCs w:val="28"/>
          <w:bdr w:val="none" w:sz="0" w:space="0" w:color="auto" w:frame="1"/>
          <w:lang w:eastAsia="ru-RU"/>
        </w:rPr>
        <w:t>-</w:t>
      </w:r>
      <w:r w:rsidRPr="00EB7A53">
        <w:rPr>
          <w:sz w:val="28"/>
          <w:szCs w:val="28"/>
          <w:lang w:eastAsia="ru-RU"/>
        </w:rPr>
        <w:t> с некоторыми приставками (</w:t>
      </w:r>
      <w:r w:rsidRPr="00EB7A53">
        <w:rPr>
          <w:i/>
          <w:iCs/>
          <w:sz w:val="28"/>
          <w:szCs w:val="28"/>
          <w:bdr w:val="none" w:sz="0" w:space="0" w:color="auto" w:frame="1"/>
          <w:lang w:eastAsia="ru-RU"/>
        </w:rPr>
        <w:t>за</w:t>
      </w:r>
      <w:r w:rsidRPr="00EB7A53">
        <w:rPr>
          <w:sz w:val="28"/>
          <w:szCs w:val="28"/>
          <w:lang w:eastAsia="ru-RU"/>
        </w:rPr>
        <w:t>-, </w:t>
      </w:r>
      <w:r w:rsidRPr="00EB7A53">
        <w:rPr>
          <w:i/>
          <w:iCs/>
          <w:sz w:val="28"/>
          <w:szCs w:val="28"/>
          <w:bdr w:val="none" w:sz="0" w:space="0" w:color="auto" w:frame="1"/>
          <w:lang w:eastAsia="ru-RU"/>
        </w:rPr>
        <w:t>о-</w:t>
      </w:r>
      <w:r w:rsidRPr="00EB7A53">
        <w:rPr>
          <w:sz w:val="28"/>
          <w:szCs w:val="28"/>
          <w:lang w:eastAsia="ru-RU"/>
        </w:rPr>
        <w:t>, </w:t>
      </w:r>
      <w:r w:rsidRPr="00EB7A53">
        <w:rPr>
          <w:i/>
          <w:iCs/>
          <w:sz w:val="28"/>
          <w:szCs w:val="28"/>
          <w:bdr w:val="none" w:sz="0" w:space="0" w:color="auto" w:frame="1"/>
          <w:lang w:eastAsia="ru-RU"/>
        </w:rPr>
        <w:t>об-</w:t>
      </w:r>
      <w:r w:rsidRPr="00EB7A53">
        <w:rPr>
          <w:sz w:val="28"/>
          <w:szCs w:val="28"/>
          <w:lang w:eastAsia="ru-RU"/>
        </w:rPr>
        <w:t>) придает глаголам значение распространения, передачи чего-либо другим объектам: </w:t>
      </w:r>
      <w:r w:rsidRPr="00EB7A53">
        <w:rPr>
          <w:i/>
          <w:iCs/>
          <w:sz w:val="28"/>
          <w:szCs w:val="28"/>
          <w:bdr w:val="none" w:sz="0" w:space="0" w:color="auto" w:frame="1"/>
          <w:lang w:eastAsia="ru-RU"/>
        </w:rPr>
        <w:t>задымить</w:t>
      </w:r>
      <w:r w:rsidRPr="00EB7A53">
        <w:rPr>
          <w:sz w:val="28"/>
          <w:szCs w:val="28"/>
          <w:lang w:eastAsia="ru-RU"/>
        </w:rPr>
        <w:t> от </w:t>
      </w:r>
      <w:r w:rsidRPr="00EB7A53">
        <w:rPr>
          <w:i/>
          <w:iCs/>
          <w:sz w:val="28"/>
          <w:szCs w:val="28"/>
          <w:bdr w:val="none" w:sz="0" w:space="0" w:color="auto" w:frame="1"/>
          <w:lang w:eastAsia="ru-RU"/>
        </w:rPr>
        <w:t>дым</w:t>
      </w:r>
      <w:r w:rsidRPr="00EB7A53">
        <w:rPr>
          <w:sz w:val="28"/>
          <w:szCs w:val="28"/>
          <w:lang w:eastAsia="ru-RU"/>
        </w:rPr>
        <w:t>, </w:t>
      </w:r>
      <w:r w:rsidRPr="00EB7A53">
        <w:rPr>
          <w:i/>
          <w:iCs/>
          <w:sz w:val="28"/>
          <w:szCs w:val="28"/>
          <w:bdr w:val="none" w:sz="0" w:space="0" w:color="auto" w:frame="1"/>
          <w:lang w:eastAsia="ru-RU"/>
        </w:rPr>
        <w:t>заболотить</w:t>
      </w:r>
      <w:r w:rsidRPr="00EB7A53">
        <w:rPr>
          <w:sz w:val="28"/>
          <w:szCs w:val="28"/>
          <w:lang w:eastAsia="ru-RU"/>
        </w:rPr>
        <w:t> от </w:t>
      </w:r>
      <w:r w:rsidR="008E0216">
        <w:rPr>
          <w:i/>
          <w:iCs/>
          <w:sz w:val="28"/>
          <w:szCs w:val="28"/>
          <w:bdr w:val="none" w:sz="0" w:space="0" w:color="auto" w:frame="1"/>
          <w:lang w:eastAsia="ru-RU"/>
        </w:rPr>
        <w:t>болото;</w:t>
      </w:r>
      <w:r w:rsidRPr="00EB7A53">
        <w:rPr>
          <w:i/>
          <w:iCs/>
          <w:sz w:val="28"/>
          <w:szCs w:val="28"/>
          <w:bdr w:val="none" w:sz="0" w:space="0" w:color="auto" w:frame="1"/>
          <w:lang w:eastAsia="ru-RU"/>
        </w:rPr>
        <w:t>озвучить</w:t>
      </w:r>
      <w:r w:rsidRPr="00EB7A53">
        <w:rPr>
          <w:sz w:val="28"/>
          <w:szCs w:val="28"/>
          <w:lang w:eastAsia="ru-RU"/>
        </w:rPr>
        <w:t> от </w:t>
      </w:r>
      <w:r w:rsidRPr="00EB7A53">
        <w:rPr>
          <w:i/>
          <w:iCs/>
          <w:sz w:val="28"/>
          <w:szCs w:val="28"/>
          <w:bdr w:val="none" w:sz="0" w:space="0" w:color="auto" w:frame="1"/>
          <w:lang w:eastAsia="ru-RU"/>
        </w:rPr>
        <w:t>звук</w:t>
      </w:r>
      <w:r w:rsidRPr="00EB7A53">
        <w:rPr>
          <w:sz w:val="28"/>
          <w:szCs w:val="28"/>
          <w:lang w:eastAsia="ru-RU"/>
        </w:rPr>
        <w:t>, </w:t>
      </w:r>
      <w:r w:rsidRPr="00EB7A53">
        <w:rPr>
          <w:i/>
          <w:iCs/>
          <w:sz w:val="28"/>
          <w:szCs w:val="28"/>
          <w:bdr w:val="none" w:sz="0" w:space="0" w:color="auto" w:frame="1"/>
          <w:lang w:eastAsia="ru-RU"/>
        </w:rPr>
        <w:t>окрестьянитъ</w:t>
      </w:r>
      <w:r w:rsidRPr="00EB7A53">
        <w:rPr>
          <w:sz w:val="28"/>
          <w:szCs w:val="28"/>
          <w:lang w:eastAsia="ru-RU"/>
        </w:rPr>
        <w:t> от </w:t>
      </w:r>
      <w:r w:rsidRPr="00EB7A53">
        <w:rPr>
          <w:i/>
          <w:iCs/>
          <w:sz w:val="28"/>
          <w:szCs w:val="28"/>
          <w:bdr w:val="none" w:sz="0" w:space="0" w:color="auto" w:frame="1"/>
          <w:lang w:eastAsia="ru-RU"/>
        </w:rPr>
        <w:t>крестьяне</w:t>
      </w:r>
      <w:r w:rsidRPr="00EB7A53">
        <w:rPr>
          <w:sz w:val="28"/>
          <w:szCs w:val="28"/>
          <w:lang w:eastAsia="ru-RU"/>
        </w:rPr>
        <w:t>, </w:t>
      </w:r>
      <w:r w:rsidRPr="00EB7A53">
        <w:rPr>
          <w:i/>
          <w:iCs/>
          <w:sz w:val="28"/>
          <w:szCs w:val="28"/>
          <w:bdr w:val="none" w:sz="0" w:space="0" w:color="auto" w:frame="1"/>
          <w:lang w:eastAsia="ru-RU"/>
        </w:rPr>
        <w:t>обналичить</w:t>
      </w:r>
      <w:r w:rsidRPr="00EB7A53">
        <w:rPr>
          <w:sz w:val="28"/>
          <w:szCs w:val="28"/>
          <w:lang w:eastAsia="ru-RU"/>
        </w:rPr>
        <w:t> от </w:t>
      </w:r>
      <w:r w:rsidRPr="00EB7A53">
        <w:rPr>
          <w:i/>
          <w:iCs/>
          <w:sz w:val="28"/>
          <w:szCs w:val="28"/>
          <w:bdr w:val="none" w:sz="0" w:space="0" w:color="auto" w:frame="1"/>
          <w:lang w:eastAsia="ru-RU"/>
        </w:rPr>
        <w:t>наличные</w:t>
      </w:r>
      <w:r w:rsidRPr="00EB7A53">
        <w:rPr>
          <w:sz w:val="28"/>
          <w:szCs w:val="28"/>
          <w:lang w:eastAsia="ru-RU"/>
        </w:rPr>
        <w:t>, </w:t>
      </w:r>
      <w:r w:rsidRPr="00EB7A53">
        <w:rPr>
          <w:i/>
          <w:iCs/>
          <w:sz w:val="28"/>
          <w:szCs w:val="28"/>
          <w:bdr w:val="none" w:sz="0" w:space="0" w:color="auto" w:frame="1"/>
          <w:lang w:eastAsia="ru-RU"/>
        </w:rPr>
        <w:t>облегчить от легкий.</w:t>
      </w:r>
    </w:p>
    <w:p w:rsidR="00EB7A53" w:rsidRPr="00EB7A53" w:rsidRDefault="00EB7A53" w:rsidP="008E0216">
      <w:pPr>
        <w:shd w:val="clear" w:color="auto" w:fill="FFFFFF"/>
        <w:suppressAutoHyphens w:val="0"/>
        <w:spacing w:line="360" w:lineRule="auto"/>
        <w:ind w:firstLine="708"/>
        <w:textAlignment w:val="baseline"/>
        <w:rPr>
          <w:sz w:val="28"/>
          <w:szCs w:val="28"/>
          <w:lang w:eastAsia="ru-RU"/>
        </w:rPr>
      </w:pPr>
      <w:r w:rsidRPr="00EB7A53">
        <w:rPr>
          <w:sz w:val="28"/>
          <w:szCs w:val="28"/>
          <w:lang w:eastAsia="ru-RU"/>
        </w:rPr>
        <w:t>2. Суффикс </w:t>
      </w:r>
      <w:proofErr w:type="gramStart"/>
      <w:r w:rsidRPr="00EB7A53">
        <w:rPr>
          <w:i/>
          <w:iCs/>
          <w:sz w:val="28"/>
          <w:szCs w:val="28"/>
          <w:bdr w:val="none" w:sz="0" w:space="0" w:color="auto" w:frame="1"/>
          <w:lang w:eastAsia="ru-RU"/>
        </w:rPr>
        <w:t>-и</w:t>
      </w:r>
      <w:proofErr w:type="gramEnd"/>
      <w:r w:rsidRPr="00EB7A53">
        <w:rPr>
          <w:i/>
          <w:iCs/>
          <w:sz w:val="28"/>
          <w:szCs w:val="28"/>
          <w:bdr w:val="none" w:sz="0" w:space="0" w:color="auto" w:frame="1"/>
          <w:lang w:eastAsia="ru-RU"/>
        </w:rPr>
        <w:t>-</w:t>
      </w:r>
      <w:r w:rsidRPr="00EB7A53">
        <w:rPr>
          <w:sz w:val="28"/>
          <w:szCs w:val="28"/>
          <w:lang w:eastAsia="ru-RU"/>
        </w:rPr>
        <w:t> с приставкой </w:t>
      </w:r>
      <w:proofErr w:type="spellStart"/>
      <w:r w:rsidRPr="00EB7A53">
        <w:rPr>
          <w:i/>
          <w:iCs/>
          <w:sz w:val="28"/>
          <w:szCs w:val="28"/>
          <w:bdr w:val="none" w:sz="0" w:space="0" w:color="auto" w:frame="1"/>
          <w:lang w:eastAsia="ru-RU"/>
        </w:rPr>
        <w:t>обез</w:t>
      </w:r>
      <w:proofErr w:type="spellEnd"/>
      <w:r w:rsidRPr="00EB7A53">
        <w:rPr>
          <w:i/>
          <w:iCs/>
          <w:sz w:val="28"/>
          <w:szCs w:val="28"/>
          <w:bdr w:val="none" w:sz="0" w:space="0" w:color="auto" w:frame="1"/>
          <w:lang w:eastAsia="ru-RU"/>
        </w:rPr>
        <w:t>-</w:t>
      </w:r>
      <w:r w:rsidRPr="00EB7A53">
        <w:rPr>
          <w:sz w:val="28"/>
          <w:szCs w:val="28"/>
          <w:lang w:eastAsia="ru-RU"/>
        </w:rPr>
        <w:t> придает значение лишения, удаления: </w:t>
      </w:r>
      <w:r w:rsidRPr="00EB7A53">
        <w:rPr>
          <w:i/>
          <w:iCs/>
          <w:sz w:val="28"/>
          <w:szCs w:val="28"/>
          <w:bdr w:val="none" w:sz="0" w:space="0" w:color="auto" w:frame="1"/>
          <w:lang w:eastAsia="ru-RU"/>
        </w:rPr>
        <w:t>обезболить</w:t>
      </w:r>
      <w:r w:rsidRPr="00EB7A53">
        <w:rPr>
          <w:sz w:val="28"/>
          <w:szCs w:val="28"/>
          <w:lang w:eastAsia="ru-RU"/>
        </w:rPr>
        <w:t> от </w:t>
      </w:r>
      <w:r w:rsidRPr="00EB7A53">
        <w:rPr>
          <w:i/>
          <w:iCs/>
          <w:sz w:val="28"/>
          <w:szCs w:val="28"/>
          <w:bdr w:val="none" w:sz="0" w:space="0" w:color="auto" w:frame="1"/>
          <w:lang w:eastAsia="ru-RU"/>
        </w:rPr>
        <w:t>боль</w:t>
      </w:r>
      <w:r w:rsidRPr="00EB7A53">
        <w:rPr>
          <w:sz w:val="28"/>
          <w:szCs w:val="28"/>
          <w:lang w:eastAsia="ru-RU"/>
        </w:rPr>
        <w:t>, </w:t>
      </w:r>
      <w:proofErr w:type="spellStart"/>
      <w:r w:rsidRPr="00EB7A53">
        <w:rPr>
          <w:i/>
          <w:iCs/>
          <w:sz w:val="28"/>
          <w:szCs w:val="28"/>
          <w:bdr w:val="none" w:sz="0" w:space="0" w:color="auto" w:frame="1"/>
          <w:lang w:eastAsia="ru-RU"/>
        </w:rPr>
        <w:t>обезналичить</w:t>
      </w:r>
      <w:proofErr w:type="spellEnd"/>
      <w:r w:rsidRPr="00EB7A53">
        <w:rPr>
          <w:sz w:val="28"/>
          <w:szCs w:val="28"/>
          <w:lang w:eastAsia="ru-RU"/>
        </w:rPr>
        <w:t> от </w:t>
      </w:r>
      <w:r w:rsidRPr="00EB7A53">
        <w:rPr>
          <w:i/>
          <w:iCs/>
          <w:sz w:val="28"/>
          <w:szCs w:val="28"/>
          <w:bdr w:val="none" w:sz="0" w:space="0" w:color="auto" w:frame="1"/>
          <w:lang w:eastAsia="ru-RU"/>
        </w:rPr>
        <w:t>наличные.</w:t>
      </w:r>
    </w:p>
    <w:p w:rsidR="00EB7A53" w:rsidRPr="00EB7A53" w:rsidRDefault="00EB7A53" w:rsidP="008E0216">
      <w:pPr>
        <w:shd w:val="clear" w:color="auto" w:fill="FFFFFF"/>
        <w:suppressAutoHyphens w:val="0"/>
        <w:spacing w:line="360" w:lineRule="auto"/>
        <w:ind w:firstLine="708"/>
        <w:textAlignment w:val="baseline"/>
        <w:rPr>
          <w:sz w:val="28"/>
          <w:szCs w:val="28"/>
          <w:lang w:eastAsia="ru-RU"/>
        </w:rPr>
      </w:pPr>
      <w:r w:rsidRPr="00EB7A53">
        <w:rPr>
          <w:sz w:val="28"/>
          <w:szCs w:val="28"/>
          <w:lang w:eastAsia="ru-RU"/>
        </w:rPr>
        <w:t>Постфиксальный способ — образование глаголов при помощи постфикса </w:t>
      </w:r>
      <w:proofErr w:type="gramStart"/>
      <w:r w:rsidRPr="00EB7A53">
        <w:rPr>
          <w:i/>
          <w:iCs/>
          <w:sz w:val="28"/>
          <w:szCs w:val="28"/>
          <w:bdr w:val="none" w:sz="0" w:space="0" w:color="auto" w:frame="1"/>
          <w:lang w:eastAsia="ru-RU"/>
        </w:rPr>
        <w:t>-</w:t>
      </w:r>
      <w:proofErr w:type="spellStart"/>
      <w:r w:rsidRPr="00EB7A53">
        <w:rPr>
          <w:i/>
          <w:iCs/>
          <w:sz w:val="28"/>
          <w:szCs w:val="28"/>
          <w:bdr w:val="none" w:sz="0" w:space="0" w:color="auto" w:frame="1"/>
          <w:lang w:eastAsia="ru-RU"/>
        </w:rPr>
        <w:t>с</w:t>
      </w:r>
      <w:proofErr w:type="gramEnd"/>
      <w:r w:rsidRPr="00EB7A53">
        <w:rPr>
          <w:i/>
          <w:iCs/>
          <w:sz w:val="28"/>
          <w:szCs w:val="28"/>
          <w:bdr w:val="none" w:sz="0" w:space="0" w:color="auto" w:frame="1"/>
          <w:lang w:eastAsia="ru-RU"/>
        </w:rPr>
        <w:t>я</w:t>
      </w:r>
      <w:proofErr w:type="spellEnd"/>
      <w:r w:rsidRPr="00EB7A53">
        <w:rPr>
          <w:sz w:val="28"/>
          <w:szCs w:val="28"/>
          <w:lang w:eastAsia="ru-RU"/>
        </w:rPr>
        <w:t xml:space="preserve">, присоединяемого к неопределенной форме и </w:t>
      </w:r>
      <w:r w:rsidR="008E0216">
        <w:rPr>
          <w:sz w:val="28"/>
          <w:szCs w:val="28"/>
          <w:lang w:eastAsia="ru-RU"/>
        </w:rPr>
        <w:t xml:space="preserve">выражающего различные залоговые </w:t>
      </w:r>
      <w:r w:rsidRPr="00EB7A53">
        <w:rPr>
          <w:sz w:val="28"/>
          <w:szCs w:val="28"/>
          <w:lang w:eastAsia="ru-RU"/>
        </w:rPr>
        <w:t>значения: </w:t>
      </w:r>
      <w:r w:rsidRPr="00EB7A53">
        <w:rPr>
          <w:i/>
          <w:iCs/>
          <w:sz w:val="28"/>
          <w:szCs w:val="28"/>
          <w:bdr w:val="none" w:sz="0" w:space="0" w:color="auto" w:frame="1"/>
          <w:lang w:eastAsia="ru-RU"/>
        </w:rPr>
        <w:t>гуманизироваться</w:t>
      </w:r>
      <w:r w:rsidRPr="00EB7A53">
        <w:rPr>
          <w:sz w:val="28"/>
          <w:szCs w:val="28"/>
          <w:lang w:eastAsia="ru-RU"/>
        </w:rPr>
        <w:t> от </w:t>
      </w:r>
      <w:r w:rsidRPr="00EB7A53">
        <w:rPr>
          <w:i/>
          <w:iCs/>
          <w:sz w:val="28"/>
          <w:szCs w:val="28"/>
          <w:bdr w:val="none" w:sz="0" w:space="0" w:color="auto" w:frame="1"/>
          <w:lang w:eastAsia="ru-RU"/>
        </w:rPr>
        <w:t>гуманизировать</w:t>
      </w:r>
      <w:r w:rsidRPr="00EB7A53">
        <w:rPr>
          <w:sz w:val="28"/>
          <w:szCs w:val="28"/>
          <w:lang w:eastAsia="ru-RU"/>
        </w:rPr>
        <w:t>, </w:t>
      </w:r>
      <w:r w:rsidRPr="00EB7A53">
        <w:rPr>
          <w:i/>
          <w:iCs/>
          <w:sz w:val="28"/>
          <w:szCs w:val="28"/>
          <w:bdr w:val="none" w:sz="0" w:space="0" w:color="auto" w:frame="1"/>
          <w:lang w:eastAsia="ru-RU"/>
        </w:rPr>
        <w:t>подпитываться</w:t>
      </w:r>
      <w:r w:rsidRPr="00EB7A53">
        <w:rPr>
          <w:sz w:val="28"/>
          <w:szCs w:val="28"/>
          <w:lang w:eastAsia="ru-RU"/>
        </w:rPr>
        <w:t> от </w:t>
      </w:r>
      <w:r w:rsidRPr="00EB7A53">
        <w:rPr>
          <w:i/>
          <w:iCs/>
          <w:sz w:val="28"/>
          <w:szCs w:val="28"/>
          <w:bdr w:val="none" w:sz="0" w:space="0" w:color="auto" w:frame="1"/>
          <w:lang w:eastAsia="ru-RU"/>
        </w:rPr>
        <w:t>подпитывать</w:t>
      </w:r>
      <w:r w:rsidRPr="00EB7A53">
        <w:rPr>
          <w:sz w:val="28"/>
          <w:szCs w:val="28"/>
          <w:lang w:eastAsia="ru-RU"/>
        </w:rPr>
        <w:t>, </w:t>
      </w:r>
      <w:r w:rsidRPr="00EB7A53">
        <w:rPr>
          <w:i/>
          <w:iCs/>
          <w:sz w:val="28"/>
          <w:szCs w:val="28"/>
          <w:bdr w:val="none" w:sz="0" w:space="0" w:color="auto" w:frame="1"/>
          <w:lang w:eastAsia="ru-RU"/>
        </w:rPr>
        <w:t>раскручиваться</w:t>
      </w:r>
      <w:r w:rsidRPr="00EB7A53">
        <w:rPr>
          <w:sz w:val="28"/>
          <w:szCs w:val="28"/>
          <w:lang w:eastAsia="ru-RU"/>
        </w:rPr>
        <w:t> от </w:t>
      </w:r>
      <w:r w:rsidRPr="00EB7A53">
        <w:rPr>
          <w:i/>
          <w:iCs/>
          <w:sz w:val="28"/>
          <w:szCs w:val="28"/>
          <w:bdr w:val="none" w:sz="0" w:space="0" w:color="auto" w:frame="1"/>
          <w:lang w:eastAsia="ru-RU"/>
        </w:rPr>
        <w:t>раскручивать.</w:t>
      </w:r>
    </w:p>
    <w:p w:rsidR="009975BE" w:rsidRDefault="00EB7A53" w:rsidP="008E0216">
      <w:pPr>
        <w:shd w:val="clear" w:color="auto" w:fill="FFFFFF"/>
        <w:suppressAutoHyphens w:val="0"/>
        <w:spacing w:line="360" w:lineRule="auto"/>
        <w:ind w:firstLine="708"/>
        <w:textAlignment w:val="baseline"/>
        <w:rPr>
          <w:sz w:val="28"/>
          <w:szCs w:val="28"/>
          <w:lang w:eastAsia="ru-RU"/>
        </w:rPr>
      </w:pPr>
      <w:r w:rsidRPr="00EB7A53">
        <w:rPr>
          <w:sz w:val="28"/>
          <w:szCs w:val="28"/>
          <w:lang w:eastAsia="ru-RU"/>
        </w:rPr>
        <w:t>Словосложение — образование глаголов путем сложения: </w:t>
      </w:r>
      <w:proofErr w:type="spellStart"/>
      <w:r w:rsidRPr="00EB7A53">
        <w:rPr>
          <w:i/>
          <w:iCs/>
          <w:sz w:val="28"/>
          <w:szCs w:val="28"/>
          <w:bdr w:val="none" w:sz="0" w:space="0" w:color="auto" w:frame="1"/>
          <w:lang w:eastAsia="ru-RU"/>
        </w:rPr>
        <w:t>полуобнять</w:t>
      </w:r>
      <w:proofErr w:type="spellEnd"/>
      <w:r w:rsidRPr="00EB7A53">
        <w:rPr>
          <w:sz w:val="28"/>
          <w:szCs w:val="28"/>
          <w:lang w:eastAsia="ru-RU"/>
        </w:rPr>
        <w:t> от </w:t>
      </w:r>
      <w:r w:rsidRPr="00EB7A53">
        <w:rPr>
          <w:i/>
          <w:iCs/>
          <w:sz w:val="28"/>
          <w:szCs w:val="28"/>
          <w:bdr w:val="none" w:sz="0" w:space="0" w:color="auto" w:frame="1"/>
          <w:lang w:eastAsia="ru-RU"/>
        </w:rPr>
        <w:t>полу</w:t>
      </w:r>
      <w:r w:rsidRPr="00EB7A53">
        <w:rPr>
          <w:sz w:val="28"/>
          <w:szCs w:val="28"/>
          <w:lang w:eastAsia="ru-RU"/>
        </w:rPr>
        <w:t> и </w:t>
      </w:r>
      <w:r w:rsidRPr="00EB7A53">
        <w:rPr>
          <w:i/>
          <w:iCs/>
          <w:sz w:val="28"/>
          <w:szCs w:val="28"/>
          <w:bdr w:val="none" w:sz="0" w:space="0" w:color="auto" w:frame="1"/>
          <w:lang w:eastAsia="ru-RU"/>
        </w:rPr>
        <w:t>обнять</w:t>
      </w:r>
      <w:r w:rsidRPr="00EB7A53">
        <w:rPr>
          <w:sz w:val="28"/>
          <w:szCs w:val="28"/>
          <w:lang w:eastAsia="ru-RU"/>
        </w:rPr>
        <w:t>, </w:t>
      </w:r>
      <w:r w:rsidRPr="00EB7A53">
        <w:rPr>
          <w:i/>
          <w:iCs/>
          <w:sz w:val="28"/>
          <w:szCs w:val="28"/>
          <w:bdr w:val="none" w:sz="0" w:space="0" w:color="auto" w:frame="1"/>
          <w:lang w:eastAsia="ru-RU"/>
        </w:rPr>
        <w:t>самовоспламениться</w:t>
      </w:r>
      <w:r w:rsidR="003B7C70">
        <w:rPr>
          <w:i/>
          <w:iCs/>
          <w:sz w:val="28"/>
          <w:szCs w:val="28"/>
          <w:bdr w:val="none" w:sz="0" w:space="0" w:color="auto" w:frame="1"/>
          <w:lang w:eastAsia="ru-RU"/>
        </w:rPr>
        <w:t xml:space="preserve"> </w:t>
      </w:r>
      <w:proofErr w:type="gramStart"/>
      <w:r w:rsidRPr="00EB7A53">
        <w:rPr>
          <w:sz w:val="28"/>
          <w:szCs w:val="28"/>
          <w:lang w:eastAsia="ru-RU"/>
        </w:rPr>
        <w:t>от</w:t>
      </w:r>
      <w:proofErr w:type="gramEnd"/>
      <w:r w:rsidRPr="00EB7A53">
        <w:rPr>
          <w:sz w:val="28"/>
          <w:szCs w:val="28"/>
          <w:lang w:eastAsia="ru-RU"/>
        </w:rPr>
        <w:t> </w:t>
      </w:r>
      <w:r w:rsidRPr="00EB7A53">
        <w:rPr>
          <w:i/>
          <w:iCs/>
          <w:sz w:val="28"/>
          <w:szCs w:val="28"/>
          <w:bdr w:val="none" w:sz="0" w:space="0" w:color="auto" w:frame="1"/>
          <w:lang w:eastAsia="ru-RU"/>
        </w:rPr>
        <w:t>само</w:t>
      </w:r>
      <w:r w:rsidRPr="00EB7A53">
        <w:rPr>
          <w:sz w:val="28"/>
          <w:szCs w:val="28"/>
          <w:lang w:eastAsia="ru-RU"/>
        </w:rPr>
        <w:t> и </w:t>
      </w:r>
      <w:r w:rsidRPr="00EB7A53">
        <w:rPr>
          <w:i/>
          <w:iCs/>
          <w:sz w:val="28"/>
          <w:szCs w:val="28"/>
          <w:bdr w:val="none" w:sz="0" w:space="0" w:color="auto" w:frame="1"/>
          <w:lang w:eastAsia="ru-RU"/>
        </w:rPr>
        <w:t>воспламениться.</w:t>
      </w:r>
    </w:p>
    <w:p w:rsidR="008E0216" w:rsidRDefault="008E0216" w:rsidP="008E0216">
      <w:pPr>
        <w:shd w:val="clear" w:color="auto" w:fill="FFFFFF"/>
        <w:suppressAutoHyphens w:val="0"/>
        <w:spacing w:line="360" w:lineRule="auto"/>
        <w:jc w:val="center"/>
        <w:textAlignment w:val="baseline"/>
        <w:rPr>
          <w:b/>
          <w:color w:val="000000"/>
          <w:sz w:val="28"/>
          <w:szCs w:val="28"/>
          <w:shd w:val="clear" w:color="auto" w:fill="FFFFFF"/>
          <w:lang w:eastAsia="ru-RU"/>
        </w:rPr>
      </w:pPr>
    </w:p>
    <w:p w:rsidR="009975BE" w:rsidRPr="009975BE" w:rsidRDefault="009975BE" w:rsidP="008E0216">
      <w:pPr>
        <w:shd w:val="clear" w:color="auto" w:fill="FFFFFF"/>
        <w:suppressAutoHyphens w:val="0"/>
        <w:spacing w:line="360" w:lineRule="auto"/>
        <w:jc w:val="center"/>
        <w:textAlignment w:val="baseline"/>
        <w:rPr>
          <w:b/>
          <w:sz w:val="28"/>
          <w:szCs w:val="28"/>
          <w:lang w:eastAsia="ru-RU"/>
        </w:rPr>
      </w:pPr>
      <w:r w:rsidRPr="009975BE">
        <w:rPr>
          <w:b/>
          <w:color w:val="000000"/>
          <w:sz w:val="28"/>
          <w:szCs w:val="28"/>
          <w:shd w:val="clear" w:color="auto" w:fill="FFFFFF"/>
          <w:lang w:eastAsia="ru-RU"/>
        </w:rPr>
        <w:t>Категория вида</w:t>
      </w:r>
    </w:p>
    <w:p w:rsidR="00BD3260" w:rsidRPr="00BD3260" w:rsidRDefault="00BD3260" w:rsidP="00BD3260">
      <w:pPr>
        <w:suppressAutoHyphens w:val="0"/>
        <w:spacing w:before="100" w:beforeAutospacing="1" w:after="100" w:afterAutospacing="1" w:line="360" w:lineRule="auto"/>
        <w:ind w:firstLine="225"/>
        <w:rPr>
          <w:color w:val="000000"/>
          <w:sz w:val="28"/>
          <w:szCs w:val="28"/>
          <w:shd w:val="clear" w:color="auto" w:fill="FFFFFF"/>
          <w:lang w:eastAsia="ru-RU"/>
        </w:rPr>
      </w:pPr>
      <w:bookmarkStart w:id="4" w:name="627"/>
      <w:r w:rsidRPr="00BD3260">
        <w:rPr>
          <w:color w:val="000000"/>
          <w:sz w:val="28"/>
          <w:szCs w:val="28"/>
          <w:shd w:val="clear" w:color="auto" w:fill="FFFFFF"/>
          <w:lang w:eastAsia="ru-RU"/>
        </w:rPr>
        <w:t>Категория вида - грамматическая категория, выражающая отношение действия к действию внутренней границы. Действие во времени может быть неограниченное и ограниченное. Например: глаголы </w:t>
      </w:r>
      <w:r w:rsidRPr="00BD3260">
        <w:rPr>
          <w:i/>
          <w:iCs/>
          <w:color w:val="000000"/>
          <w:sz w:val="28"/>
          <w:szCs w:val="28"/>
          <w:shd w:val="clear" w:color="auto" w:fill="FFFFFF"/>
          <w:lang w:eastAsia="ru-RU"/>
        </w:rPr>
        <w:t xml:space="preserve">читаю, </w:t>
      </w:r>
      <w:proofErr w:type="gramStart"/>
      <w:r w:rsidRPr="00BD3260">
        <w:rPr>
          <w:i/>
          <w:iCs/>
          <w:color w:val="000000"/>
          <w:sz w:val="28"/>
          <w:szCs w:val="28"/>
          <w:shd w:val="clear" w:color="auto" w:fill="FFFFFF"/>
          <w:lang w:eastAsia="ru-RU"/>
        </w:rPr>
        <w:t>рисую</w:t>
      </w:r>
      <w:proofErr w:type="gramEnd"/>
      <w:r w:rsidRPr="00BD3260">
        <w:rPr>
          <w:color w:val="000000"/>
          <w:sz w:val="28"/>
          <w:szCs w:val="28"/>
          <w:shd w:val="clear" w:color="auto" w:fill="FFFFFF"/>
          <w:lang w:eastAsia="ru-RU"/>
        </w:rPr>
        <w:t> называют действие, не ограниченное во времени, а глаголы прочитал, нарисовал называют действие, которое завершилось, то есть ограниченное во времени.</w:t>
      </w:r>
    </w:p>
    <w:p w:rsidR="00BD3260" w:rsidRPr="00BD3260" w:rsidRDefault="00BD3260" w:rsidP="00BD3260">
      <w:pPr>
        <w:suppressAutoHyphens w:val="0"/>
        <w:spacing w:before="100" w:beforeAutospacing="1" w:after="100" w:afterAutospacing="1" w:line="360" w:lineRule="auto"/>
        <w:ind w:firstLine="225"/>
        <w:rPr>
          <w:color w:val="000000"/>
          <w:sz w:val="28"/>
          <w:szCs w:val="28"/>
          <w:shd w:val="clear" w:color="auto" w:fill="FFFFFF"/>
          <w:lang w:eastAsia="ru-RU"/>
        </w:rPr>
      </w:pPr>
      <w:r w:rsidRPr="00BD3260">
        <w:rPr>
          <w:color w:val="000000"/>
          <w:sz w:val="28"/>
          <w:szCs w:val="28"/>
          <w:shd w:val="clear" w:color="auto" w:fill="FFFFFF"/>
          <w:lang w:eastAsia="ru-RU"/>
        </w:rPr>
        <w:t>В русском языке различают формы несовершенного и совершенного видов.</w:t>
      </w:r>
    </w:p>
    <w:p w:rsidR="00BD3260" w:rsidRPr="00BD3260" w:rsidRDefault="00BD3260" w:rsidP="00BD3260">
      <w:pPr>
        <w:suppressAutoHyphens w:val="0"/>
        <w:spacing w:before="100" w:beforeAutospacing="1" w:after="100" w:afterAutospacing="1" w:line="360" w:lineRule="auto"/>
        <w:ind w:firstLine="225"/>
        <w:rPr>
          <w:color w:val="000000"/>
          <w:sz w:val="28"/>
          <w:szCs w:val="28"/>
          <w:shd w:val="clear" w:color="auto" w:fill="FFFFFF"/>
          <w:lang w:eastAsia="ru-RU"/>
        </w:rPr>
      </w:pPr>
      <w:r w:rsidRPr="00BD3260">
        <w:rPr>
          <w:color w:val="000000"/>
          <w:sz w:val="28"/>
          <w:szCs w:val="28"/>
          <w:shd w:val="clear" w:color="auto" w:fill="FFFFFF"/>
          <w:lang w:eastAsia="ru-RU"/>
        </w:rPr>
        <w:lastRenderedPageBreak/>
        <w:t xml:space="preserve">Глаголы несовершенного вида обозначают действие незаконченное, не </w:t>
      </w:r>
      <w:proofErr w:type="gramStart"/>
      <w:r w:rsidRPr="00BD3260">
        <w:rPr>
          <w:color w:val="000000"/>
          <w:sz w:val="28"/>
          <w:szCs w:val="28"/>
          <w:shd w:val="clear" w:color="auto" w:fill="FFFFFF"/>
          <w:lang w:eastAsia="ru-RU"/>
        </w:rPr>
        <w:t>ограниченную</w:t>
      </w:r>
      <w:proofErr w:type="gramEnd"/>
      <w:r w:rsidRPr="00BD3260">
        <w:rPr>
          <w:color w:val="000000"/>
          <w:sz w:val="28"/>
          <w:szCs w:val="28"/>
          <w:shd w:val="clear" w:color="auto" w:fill="FFFFFF"/>
          <w:lang w:eastAsia="ru-RU"/>
        </w:rPr>
        <w:t xml:space="preserve"> во времени: </w:t>
      </w:r>
      <w:r w:rsidRPr="008E0216">
        <w:rPr>
          <w:i/>
          <w:color w:val="000000"/>
          <w:sz w:val="28"/>
          <w:szCs w:val="28"/>
          <w:shd w:val="clear" w:color="auto" w:fill="FFFFFF"/>
          <w:lang w:eastAsia="ru-RU"/>
        </w:rPr>
        <w:t>пишу - писал - буду писать, мою - мыл - буду мыть</w:t>
      </w:r>
      <w:r w:rsidRPr="00BD3260">
        <w:rPr>
          <w:color w:val="000000"/>
          <w:sz w:val="28"/>
          <w:szCs w:val="28"/>
          <w:shd w:val="clear" w:color="auto" w:fill="FFFFFF"/>
          <w:lang w:eastAsia="ru-RU"/>
        </w:rPr>
        <w:t xml:space="preserve">. </w:t>
      </w:r>
      <w:proofErr w:type="gramStart"/>
      <w:r w:rsidRPr="00BD3260">
        <w:rPr>
          <w:color w:val="000000"/>
          <w:sz w:val="28"/>
          <w:szCs w:val="28"/>
          <w:shd w:val="clear" w:color="auto" w:fill="FFFFFF"/>
          <w:lang w:eastAsia="ru-RU"/>
        </w:rPr>
        <w:t>Они употребляются в настоящем (</w:t>
      </w:r>
      <w:r w:rsidRPr="008E0216">
        <w:rPr>
          <w:i/>
          <w:color w:val="000000"/>
          <w:sz w:val="28"/>
          <w:szCs w:val="28"/>
          <w:shd w:val="clear" w:color="auto" w:fill="FFFFFF"/>
          <w:lang w:eastAsia="ru-RU"/>
        </w:rPr>
        <w:t>слушаю, танцуешь, поем,</w:t>
      </w:r>
      <w:r w:rsidRPr="00BD3260">
        <w:rPr>
          <w:color w:val="000000"/>
          <w:sz w:val="28"/>
          <w:szCs w:val="28"/>
          <w:shd w:val="clear" w:color="auto" w:fill="FFFFFF"/>
          <w:lang w:eastAsia="ru-RU"/>
        </w:rPr>
        <w:t xml:space="preserve"> </w:t>
      </w:r>
      <w:r w:rsidRPr="008E0216">
        <w:rPr>
          <w:i/>
          <w:color w:val="000000"/>
          <w:sz w:val="28"/>
          <w:szCs w:val="28"/>
          <w:shd w:val="clear" w:color="auto" w:fill="FFFFFF"/>
          <w:lang w:eastAsia="ru-RU"/>
        </w:rPr>
        <w:t>выясняют)</w:t>
      </w:r>
      <w:r w:rsidRPr="00BD3260">
        <w:rPr>
          <w:color w:val="000000"/>
          <w:sz w:val="28"/>
          <w:szCs w:val="28"/>
          <w:shd w:val="clear" w:color="auto" w:fill="FFFFFF"/>
          <w:lang w:eastAsia="ru-RU"/>
        </w:rPr>
        <w:t>, прошлом (</w:t>
      </w:r>
      <w:r w:rsidRPr="008E0216">
        <w:rPr>
          <w:i/>
          <w:color w:val="000000"/>
          <w:sz w:val="28"/>
          <w:szCs w:val="28"/>
          <w:shd w:val="clear" w:color="auto" w:fill="FFFFFF"/>
          <w:lang w:eastAsia="ru-RU"/>
        </w:rPr>
        <w:t>спрашивал, учила, переписывали</w:t>
      </w:r>
      <w:r w:rsidRPr="00BD3260">
        <w:rPr>
          <w:color w:val="000000"/>
          <w:sz w:val="28"/>
          <w:szCs w:val="28"/>
          <w:shd w:val="clear" w:color="auto" w:fill="FFFFFF"/>
          <w:lang w:eastAsia="ru-RU"/>
        </w:rPr>
        <w:t>), будущем (</w:t>
      </w:r>
      <w:r w:rsidRPr="008E0216">
        <w:rPr>
          <w:i/>
          <w:color w:val="000000"/>
          <w:sz w:val="28"/>
          <w:szCs w:val="28"/>
          <w:shd w:val="clear" w:color="auto" w:fill="FFFFFF"/>
          <w:lang w:eastAsia="ru-RU"/>
        </w:rPr>
        <w:t>будем голосовать, буду сеять</w:t>
      </w:r>
      <w:r w:rsidRPr="00BD3260">
        <w:rPr>
          <w:color w:val="000000"/>
          <w:sz w:val="28"/>
          <w:szCs w:val="28"/>
          <w:shd w:val="clear" w:color="auto" w:fill="FFFFFF"/>
          <w:lang w:eastAsia="ru-RU"/>
        </w:rPr>
        <w:t>) временах.</w:t>
      </w:r>
      <w:proofErr w:type="gramEnd"/>
    </w:p>
    <w:p w:rsidR="00BD3260" w:rsidRPr="00BD3260" w:rsidRDefault="00BD3260" w:rsidP="00BD3260">
      <w:pPr>
        <w:suppressAutoHyphens w:val="0"/>
        <w:spacing w:before="100" w:beforeAutospacing="1" w:after="100" w:afterAutospacing="1" w:line="360" w:lineRule="auto"/>
        <w:ind w:firstLine="225"/>
        <w:rPr>
          <w:color w:val="000000"/>
          <w:sz w:val="28"/>
          <w:szCs w:val="28"/>
          <w:shd w:val="clear" w:color="auto" w:fill="FFFFFF"/>
          <w:lang w:eastAsia="ru-RU"/>
        </w:rPr>
      </w:pPr>
      <w:r w:rsidRPr="00BD3260">
        <w:rPr>
          <w:color w:val="000000"/>
          <w:sz w:val="28"/>
          <w:szCs w:val="28"/>
          <w:shd w:val="clear" w:color="auto" w:fill="FFFFFF"/>
          <w:lang w:eastAsia="ru-RU"/>
        </w:rPr>
        <w:t xml:space="preserve">Глаголы совершенного вида означают </w:t>
      </w:r>
      <w:r w:rsidR="008E0216">
        <w:rPr>
          <w:color w:val="000000"/>
          <w:sz w:val="28"/>
          <w:szCs w:val="28"/>
          <w:shd w:val="clear" w:color="auto" w:fill="FFFFFF"/>
          <w:lang w:eastAsia="ru-RU"/>
        </w:rPr>
        <w:t xml:space="preserve">действие, завершенное в прошлом, </w:t>
      </w:r>
      <w:r w:rsidRPr="00BD3260">
        <w:rPr>
          <w:color w:val="000000"/>
          <w:sz w:val="28"/>
          <w:szCs w:val="28"/>
          <w:shd w:val="clear" w:color="auto" w:fill="FFFFFF"/>
          <w:lang w:eastAsia="ru-RU"/>
        </w:rPr>
        <w:t xml:space="preserve">или </w:t>
      </w:r>
      <w:proofErr w:type="gramStart"/>
      <w:r w:rsidRPr="00BD3260">
        <w:rPr>
          <w:color w:val="000000"/>
          <w:sz w:val="28"/>
          <w:szCs w:val="28"/>
          <w:shd w:val="clear" w:color="auto" w:fill="FFFFFF"/>
          <w:lang w:eastAsia="ru-RU"/>
        </w:rPr>
        <w:t>которая</w:t>
      </w:r>
      <w:proofErr w:type="gramEnd"/>
      <w:r w:rsidRPr="00BD3260">
        <w:rPr>
          <w:color w:val="000000"/>
          <w:sz w:val="28"/>
          <w:szCs w:val="28"/>
          <w:shd w:val="clear" w:color="auto" w:fill="FFFFFF"/>
          <w:lang w:eastAsia="ru-RU"/>
        </w:rPr>
        <w:t xml:space="preserve"> обязательно произойдет в будущем: </w:t>
      </w:r>
      <w:r w:rsidRPr="00BD3260">
        <w:rPr>
          <w:i/>
          <w:iCs/>
          <w:color w:val="000000"/>
          <w:sz w:val="28"/>
          <w:szCs w:val="28"/>
          <w:shd w:val="clear" w:color="auto" w:fill="FFFFFF"/>
          <w:lang w:eastAsia="ru-RU"/>
        </w:rPr>
        <w:t>построил - построю, переписал - перепишу.</w:t>
      </w:r>
    </w:p>
    <w:p w:rsidR="008E0216" w:rsidRDefault="00BD3260" w:rsidP="008E0216">
      <w:pPr>
        <w:suppressAutoHyphens w:val="0"/>
        <w:spacing w:before="100" w:beforeAutospacing="1" w:after="100" w:afterAutospacing="1" w:line="360" w:lineRule="auto"/>
        <w:ind w:firstLine="225"/>
        <w:rPr>
          <w:color w:val="000000"/>
          <w:sz w:val="28"/>
          <w:szCs w:val="28"/>
          <w:shd w:val="clear" w:color="auto" w:fill="FFFFFF"/>
          <w:lang w:eastAsia="ru-RU"/>
        </w:rPr>
      </w:pPr>
      <w:r w:rsidRPr="00BD3260">
        <w:rPr>
          <w:color w:val="000000"/>
          <w:sz w:val="28"/>
          <w:szCs w:val="28"/>
          <w:shd w:val="clear" w:color="auto" w:fill="FFFFFF"/>
          <w:lang w:eastAsia="ru-RU"/>
        </w:rPr>
        <w:t>Глаголы совершенного и несовершенного вида в основном объединяются в видовую пару. Традиционно члены видовой пары квалифицируют как формы того же слова, то есть они не имеют различия в л</w:t>
      </w:r>
      <w:r w:rsidR="008E0216">
        <w:rPr>
          <w:color w:val="000000"/>
          <w:sz w:val="28"/>
          <w:szCs w:val="28"/>
          <w:shd w:val="clear" w:color="auto" w:fill="FFFFFF"/>
          <w:lang w:eastAsia="ru-RU"/>
        </w:rPr>
        <w:t>ексическом значении, выражают то</w:t>
      </w:r>
      <w:r w:rsidRPr="00BD3260">
        <w:rPr>
          <w:color w:val="000000"/>
          <w:sz w:val="28"/>
          <w:szCs w:val="28"/>
          <w:shd w:val="clear" w:color="auto" w:fill="FFFFFF"/>
          <w:lang w:eastAsia="ru-RU"/>
        </w:rPr>
        <w:t xml:space="preserve"> же действие, но один из них передает ее как незавершенную, нерезультативную, а второй - как завершенное, результативное.</w:t>
      </w:r>
    </w:p>
    <w:p w:rsidR="008E0216" w:rsidRDefault="00BD3260" w:rsidP="008E0216">
      <w:pPr>
        <w:suppressAutoHyphens w:val="0"/>
        <w:spacing w:before="100" w:beforeAutospacing="1" w:after="100" w:afterAutospacing="1" w:line="360" w:lineRule="auto"/>
        <w:ind w:firstLine="225"/>
        <w:rPr>
          <w:i/>
          <w:color w:val="000000"/>
          <w:sz w:val="28"/>
          <w:szCs w:val="28"/>
          <w:shd w:val="clear" w:color="auto" w:fill="FFFFFF"/>
          <w:lang w:eastAsia="ru-RU"/>
        </w:rPr>
      </w:pPr>
      <w:proofErr w:type="gramStart"/>
      <w:r w:rsidRPr="00BD3260">
        <w:rPr>
          <w:color w:val="000000"/>
          <w:sz w:val="28"/>
          <w:szCs w:val="28"/>
          <w:shd w:val="clear" w:color="auto" w:fill="FFFFFF"/>
          <w:lang w:eastAsia="ru-RU"/>
        </w:rPr>
        <w:t>Соотносительные видовые формы образуются при помощи следующих средств:</w:t>
      </w:r>
      <w:r w:rsidR="008E0216">
        <w:rPr>
          <w:color w:val="000000"/>
          <w:sz w:val="28"/>
          <w:szCs w:val="28"/>
          <w:shd w:val="clear" w:color="auto" w:fill="FFFFFF"/>
          <w:lang w:eastAsia="ru-RU"/>
        </w:rPr>
        <w:t xml:space="preserve"> </w:t>
      </w:r>
      <w:r w:rsidRPr="00BD3260">
        <w:rPr>
          <w:color w:val="000000"/>
          <w:sz w:val="28"/>
          <w:szCs w:val="28"/>
          <w:shd w:val="clear" w:color="auto" w:fill="FFFFFF"/>
          <w:lang w:eastAsia="ru-RU"/>
        </w:rPr>
        <w:t xml:space="preserve">префиксов: </w:t>
      </w:r>
      <w:r w:rsidRPr="008E0216">
        <w:rPr>
          <w:i/>
          <w:color w:val="000000"/>
          <w:sz w:val="28"/>
          <w:szCs w:val="28"/>
          <w:shd w:val="clear" w:color="auto" w:fill="FFFFFF"/>
          <w:lang w:eastAsia="ru-RU"/>
        </w:rPr>
        <w:t>чертить - начертить, бронировать - бронировать, регистрировать - зарегистрировать</w:t>
      </w:r>
      <w:r w:rsidRPr="00BD3260">
        <w:rPr>
          <w:color w:val="000000"/>
          <w:sz w:val="28"/>
          <w:szCs w:val="28"/>
          <w:shd w:val="clear" w:color="auto" w:fill="FFFFFF"/>
          <w:lang w:eastAsia="ru-RU"/>
        </w:rPr>
        <w:t>;</w:t>
      </w:r>
      <w:r w:rsidR="008E0216">
        <w:rPr>
          <w:color w:val="000000"/>
          <w:sz w:val="28"/>
          <w:szCs w:val="28"/>
          <w:shd w:val="clear" w:color="auto" w:fill="FFFFFF"/>
          <w:lang w:eastAsia="ru-RU"/>
        </w:rPr>
        <w:t xml:space="preserve"> </w:t>
      </w:r>
      <w:r w:rsidRPr="00BD3260">
        <w:rPr>
          <w:color w:val="000000"/>
          <w:sz w:val="28"/>
          <w:szCs w:val="28"/>
          <w:shd w:val="clear" w:color="auto" w:fill="FFFFFF"/>
          <w:lang w:eastAsia="ru-RU"/>
        </w:rPr>
        <w:t xml:space="preserve">суффиксов: </w:t>
      </w:r>
      <w:r w:rsidRPr="008E0216">
        <w:rPr>
          <w:i/>
          <w:color w:val="000000"/>
          <w:sz w:val="28"/>
          <w:szCs w:val="28"/>
          <w:shd w:val="clear" w:color="auto" w:fill="FFFFFF"/>
          <w:lang w:eastAsia="ru-RU"/>
        </w:rPr>
        <w:t>уменьшить - уменьшать, подписать - подписывать, обложить налогом - облагать налогом, вылить - выливать, подбежать ~ подбегать, вынести - выносить;</w:t>
      </w:r>
      <w:r w:rsidR="008E0216">
        <w:rPr>
          <w:i/>
          <w:color w:val="000000"/>
          <w:sz w:val="28"/>
          <w:szCs w:val="28"/>
          <w:shd w:val="clear" w:color="auto" w:fill="FFFFFF"/>
          <w:lang w:eastAsia="ru-RU"/>
        </w:rPr>
        <w:t xml:space="preserve"> </w:t>
      </w:r>
      <w:r w:rsidRPr="00BD3260">
        <w:rPr>
          <w:color w:val="000000"/>
          <w:sz w:val="28"/>
          <w:szCs w:val="28"/>
          <w:shd w:val="clear" w:color="auto" w:fill="FFFFFF"/>
          <w:lang w:eastAsia="ru-RU"/>
        </w:rPr>
        <w:t xml:space="preserve">чередованием фонем: </w:t>
      </w:r>
      <w:r w:rsidRPr="008E0216">
        <w:rPr>
          <w:i/>
          <w:color w:val="000000"/>
          <w:sz w:val="28"/>
          <w:szCs w:val="28"/>
          <w:shd w:val="clear" w:color="auto" w:fill="FFFFFF"/>
          <w:lang w:eastAsia="ru-RU"/>
        </w:rPr>
        <w:t>набрать - набирать, заплетать - заплести, скакать-вскочить;</w:t>
      </w:r>
      <w:r w:rsidRPr="00BD3260">
        <w:rPr>
          <w:color w:val="000000"/>
          <w:sz w:val="28"/>
          <w:szCs w:val="28"/>
          <w:shd w:val="clear" w:color="auto" w:fill="FFFFFF"/>
          <w:lang w:eastAsia="ru-RU"/>
        </w:rPr>
        <w:t xml:space="preserve"> изменением места ударения: </w:t>
      </w:r>
      <w:r w:rsidRPr="00BD3260">
        <w:rPr>
          <w:i/>
          <w:iCs/>
          <w:color w:val="000000"/>
          <w:sz w:val="28"/>
          <w:szCs w:val="28"/>
          <w:shd w:val="clear" w:color="auto" w:fill="FFFFFF"/>
          <w:lang w:eastAsia="ru-RU"/>
        </w:rPr>
        <w:t>вызвать - вызвать, нарезать - нарезать, выбрасывать - выбрасывать, рассыпать - рассыпать;</w:t>
      </w:r>
      <w:r w:rsidR="008E0216">
        <w:rPr>
          <w:i/>
          <w:color w:val="000000"/>
          <w:sz w:val="28"/>
          <w:szCs w:val="28"/>
          <w:shd w:val="clear" w:color="auto" w:fill="FFFFFF"/>
          <w:lang w:eastAsia="ru-RU"/>
        </w:rPr>
        <w:t xml:space="preserve"> </w:t>
      </w:r>
      <w:r w:rsidRPr="00BD3260">
        <w:rPr>
          <w:color w:val="000000"/>
          <w:sz w:val="28"/>
          <w:szCs w:val="28"/>
          <w:shd w:val="clear" w:color="auto" w:fill="FFFFFF"/>
          <w:lang w:eastAsia="ru-RU"/>
        </w:rPr>
        <w:t xml:space="preserve">использованием </w:t>
      </w:r>
      <w:proofErr w:type="spellStart"/>
      <w:r w:rsidRPr="00BD3260">
        <w:rPr>
          <w:color w:val="000000"/>
          <w:sz w:val="28"/>
          <w:szCs w:val="28"/>
          <w:shd w:val="clear" w:color="auto" w:fill="FFFFFF"/>
          <w:lang w:eastAsia="ru-RU"/>
        </w:rPr>
        <w:t>суплетивних</w:t>
      </w:r>
      <w:proofErr w:type="spellEnd"/>
      <w:r w:rsidRPr="00BD3260">
        <w:rPr>
          <w:color w:val="000000"/>
          <w:sz w:val="28"/>
          <w:szCs w:val="28"/>
          <w:shd w:val="clear" w:color="auto" w:fill="FFFFFF"/>
          <w:lang w:eastAsia="ru-RU"/>
        </w:rPr>
        <w:t xml:space="preserve"> основ глаголов: </w:t>
      </w:r>
      <w:r w:rsidRPr="00BD3260">
        <w:rPr>
          <w:i/>
          <w:iCs/>
          <w:color w:val="000000"/>
          <w:sz w:val="28"/>
          <w:szCs w:val="28"/>
          <w:shd w:val="clear" w:color="auto" w:fill="FFFFFF"/>
          <w:lang w:eastAsia="ru-RU"/>
        </w:rPr>
        <w:t>брать - взять, ловить - поймать, говорить - сказать (слово).</w:t>
      </w:r>
      <w:bookmarkEnd w:id="4"/>
      <w:proofErr w:type="gramEnd"/>
    </w:p>
    <w:p w:rsidR="009F4049" w:rsidRDefault="00BD3260" w:rsidP="009F4049">
      <w:pPr>
        <w:suppressAutoHyphens w:val="0"/>
        <w:spacing w:before="100" w:beforeAutospacing="1" w:after="100" w:afterAutospacing="1" w:line="360" w:lineRule="auto"/>
        <w:ind w:firstLine="225"/>
        <w:rPr>
          <w:color w:val="202020"/>
          <w:sz w:val="28"/>
          <w:szCs w:val="28"/>
          <w:shd w:val="clear" w:color="auto" w:fill="FFFFFF" w:themeFill="background1"/>
          <w:lang w:eastAsia="ru-RU"/>
        </w:rPr>
      </w:pPr>
      <w:r w:rsidRPr="00BD3260">
        <w:rPr>
          <w:color w:val="202020"/>
          <w:sz w:val="28"/>
          <w:szCs w:val="28"/>
          <w:shd w:val="clear" w:color="auto" w:fill="FFFFFF" w:themeFill="background1"/>
          <w:lang w:eastAsia="ru-RU"/>
        </w:rPr>
        <w:t>В русском языке всего существует три типа наклонения глаголов: изъявительное, повелительное и условное. Последнее также называется сослагательным. Это очень важная классификация, потому что каждая перечисленная форма помогает определить, как упомянутое в предложении</w:t>
      </w:r>
      <w:r w:rsidRPr="00BD3260">
        <w:rPr>
          <w:color w:val="202020"/>
          <w:sz w:val="28"/>
          <w:szCs w:val="28"/>
          <w:shd w:val="clear" w:color="auto" w:fill="F3F3F3"/>
          <w:lang w:eastAsia="ru-RU"/>
        </w:rPr>
        <w:t xml:space="preserve"> </w:t>
      </w:r>
      <w:r w:rsidRPr="00BD3260">
        <w:rPr>
          <w:color w:val="202020"/>
          <w:sz w:val="28"/>
          <w:szCs w:val="28"/>
          <w:shd w:val="clear" w:color="auto" w:fill="FFFFFF" w:themeFill="background1"/>
          <w:lang w:eastAsia="ru-RU"/>
        </w:rPr>
        <w:t>связано с действительностью. Выбранное</w:t>
      </w:r>
      <w:r w:rsidRPr="00BD3260">
        <w:rPr>
          <w:color w:val="202020"/>
          <w:sz w:val="28"/>
          <w:szCs w:val="28"/>
          <w:shd w:val="clear" w:color="auto" w:fill="F3F3F3"/>
          <w:lang w:eastAsia="ru-RU"/>
        </w:rPr>
        <w:t xml:space="preserve"> </w:t>
      </w:r>
      <w:r w:rsidRPr="00BD3260">
        <w:rPr>
          <w:color w:val="202020"/>
          <w:sz w:val="28"/>
          <w:szCs w:val="28"/>
          <w:shd w:val="clear" w:color="auto" w:fill="FFFFFF" w:themeFill="background1"/>
          <w:lang w:eastAsia="ru-RU"/>
        </w:rPr>
        <w:t xml:space="preserve">наклонение глагола может </w:t>
      </w:r>
      <w:r w:rsidRPr="00BD3260">
        <w:rPr>
          <w:color w:val="202020"/>
          <w:sz w:val="28"/>
          <w:szCs w:val="28"/>
          <w:shd w:val="clear" w:color="auto" w:fill="FFFFFF" w:themeFill="background1"/>
          <w:lang w:eastAsia="ru-RU"/>
        </w:rPr>
        <w:lastRenderedPageBreak/>
        <w:t xml:space="preserve">подразумевать просьбу или приказ, что действие произошло, происходит или произойдёт в реальности, а также что оно только желаемо или состоится при выполнении каких-то необходимых для этого условий. Первый тип – это изъявительное наклонение, которое также носит название «индикатив». Эта форма означает, что действие произошло, происходит или произойдёт на самом деле. Глаголы в изъявительном наклонении меняются по временам. </w:t>
      </w:r>
      <w:proofErr w:type="gramStart"/>
      <w:r w:rsidRPr="00BD3260">
        <w:rPr>
          <w:color w:val="202020"/>
          <w:sz w:val="28"/>
          <w:szCs w:val="28"/>
          <w:shd w:val="clear" w:color="auto" w:fill="FFFFFF" w:themeFill="background1"/>
          <w:lang w:eastAsia="ru-RU"/>
        </w:rPr>
        <w:t xml:space="preserve">Причём для глаголов несовершенного вида имеют место все три времени: прошедшее, настоящее и сложное будущее (например: </w:t>
      </w:r>
      <w:r w:rsidRPr="008E0216">
        <w:rPr>
          <w:i/>
          <w:color w:val="202020"/>
          <w:sz w:val="28"/>
          <w:szCs w:val="28"/>
          <w:shd w:val="clear" w:color="auto" w:fill="FFFFFF" w:themeFill="background1"/>
          <w:lang w:eastAsia="ru-RU"/>
        </w:rPr>
        <w:t>думал – думаю – буду думать, делал – делаю – буду делать, искал – ищу – буду искать),</w:t>
      </w:r>
      <w:r w:rsidRPr="00BD3260">
        <w:rPr>
          <w:color w:val="202020"/>
          <w:sz w:val="28"/>
          <w:szCs w:val="28"/>
          <w:shd w:val="clear" w:color="auto" w:fill="FFFFFF" w:themeFill="background1"/>
          <w:lang w:eastAsia="ru-RU"/>
        </w:rPr>
        <w:t xml:space="preserve"> а для совершенного вида – только два: прошедшее и простое будущее (например: </w:t>
      </w:r>
      <w:r w:rsidRPr="008E0216">
        <w:rPr>
          <w:i/>
          <w:color w:val="202020"/>
          <w:sz w:val="28"/>
          <w:szCs w:val="28"/>
          <w:shd w:val="clear" w:color="auto" w:fill="FFFFFF" w:themeFill="background1"/>
          <w:lang w:eastAsia="ru-RU"/>
        </w:rPr>
        <w:t>придумал – придумаю, сделал – сделаю, нашёл – найду</w:t>
      </w:r>
      <w:r w:rsidRPr="00BD3260">
        <w:rPr>
          <w:color w:val="202020"/>
          <w:sz w:val="28"/>
          <w:szCs w:val="28"/>
          <w:shd w:val="clear" w:color="auto" w:fill="FFFFFF" w:themeFill="background1"/>
          <w:lang w:eastAsia="ru-RU"/>
        </w:rPr>
        <w:t>).</w:t>
      </w:r>
      <w:proofErr w:type="gramEnd"/>
      <w:r w:rsidRPr="00BD3260">
        <w:rPr>
          <w:color w:val="202020"/>
          <w:sz w:val="28"/>
          <w:szCs w:val="28"/>
          <w:shd w:val="clear" w:color="auto" w:fill="FFFFFF" w:themeFill="background1"/>
          <w:lang w:eastAsia="ru-RU"/>
        </w:rPr>
        <w:t xml:space="preserve"> В будущем и настоящем временах гласная, стоящая в конце основы инфинитива в некоторых случаях пропадает (например: </w:t>
      </w:r>
      <w:r w:rsidRPr="008E0216">
        <w:rPr>
          <w:i/>
          <w:color w:val="202020"/>
          <w:sz w:val="28"/>
          <w:szCs w:val="28"/>
          <w:shd w:val="clear" w:color="auto" w:fill="FFFFFF" w:themeFill="background1"/>
          <w:lang w:eastAsia="ru-RU"/>
        </w:rPr>
        <w:t>слышать – слышу, видеть – вижу).</w:t>
      </w:r>
    </w:p>
    <w:p w:rsidR="009F4049" w:rsidRDefault="00BD3260" w:rsidP="009F4049">
      <w:pPr>
        <w:suppressAutoHyphens w:val="0"/>
        <w:spacing w:before="100" w:beforeAutospacing="1" w:after="100" w:afterAutospacing="1" w:line="360" w:lineRule="auto"/>
        <w:ind w:firstLine="225"/>
        <w:rPr>
          <w:i/>
          <w:color w:val="000000"/>
          <w:sz w:val="28"/>
          <w:szCs w:val="28"/>
          <w:shd w:val="clear" w:color="auto" w:fill="FFFFFF"/>
          <w:lang w:eastAsia="ru-RU"/>
        </w:rPr>
      </w:pPr>
      <w:r w:rsidRPr="00BD3260">
        <w:rPr>
          <w:color w:val="202020"/>
          <w:sz w:val="28"/>
          <w:szCs w:val="28"/>
          <w:shd w:val="clear" w:color="auto" w:fill="FFFFFF" w:themeFill="background1"/>
          <w:lang w:eastAsia="ru-RU"/>
        </w:rPr>
        <w:t>Второй тип – условное или сослагательное наклонение, которое также носит название «</w:t>
      </w:r>
      <w:proofErr w:type="spellStart"/>
      <w:r w:rsidRPr="00BD3260">
        <w:rPr>
          <w:color w:val="202020"/>
          <w:sz w:val="28"/>
          <w:szCs w:val="28"/>
          <w:shd w:val="clear" w:color="auto" w:fill="FFFFFF" w:themeFill="background1"/>
          <w:lang w:eastAsia="ru-RU"/>
        </w:rPr>
        <w:t>субъюнктив</w:t>
      </w:r>
      <w:proofErr w:type="spellEnd"/>
      <w:r w:rsidRPr="00BD3260">
        <w:rPr>
          <w:color w:val="202020"/>
          <w:sz w:val="28"/>
          <w:szCs w:val="28"/>
          <w:shd w:val="clear" w:color="auto" w:fill="FFFFFF" w:themeFill="background1"/>
          <w:lang w:eastAsia="ru-RU"/>
        </w:rPr>
        <w:t xml:space="preserve">». Эта форма означает, что действие в реальности не произошло, а только является желаемым, планируется в дальнейшем, несбыточно или осуществится при выполнении каких-то необходимых условий. </w:t>
      </w:r>
      <w:proofErr w:type="gramStart"/>
      <w:r w:rsidRPr="00BD3260">
        <w:rPr>
          <w:color w:val="202020"/>
          <w:sz w:val="28"/>
          <w:szCs w:val="28"/>
          <w:shd w:val="clear" w:color="auto" w:fill="FFFFFF" w:themeFill="background1"/>
          <w:lang w:eastAsia="ru-RU"/>
        </w:rPr>
        <w:t>(Например:</w:t>
      </w:r>
      <w:proofErr w:type="gramEnd"/>
      <w:r w:rsidRPr="00BD3260">
        <w:rPr>
          <w:color w:val="202020"/>
          <w:sz w:val="28"/>
          <w:szCs w:val="28"/>
          <w:shd w:val="clear" w:color="auto" w:fill="FFFFFF" w:themeFill="background1"/>
          <w:lang w:eastAsia="ru-RU"/>
        </w:rPr>
        <w:t xml:space="preserve"> </w:t>
      </w:r>
      <w:r w:rsidRPr="008E0216">
        <w:rPr>
          <w:i/>
          <w:color w:val="202020"/>
          <w:sz w:val="28"/>
          <w:szCs w:val="28"/>
          <w:shd w:val="clear" w:color="auto" w:fill="FFFFFF" w:themeFill="background1"/>
          <w:lang w:eastAsia="ru-RU"/>
        </w:rPr>
        <w:t xml:space="preserve">Я полетел бы в космос изучать далёкие звёзды. Через год я хотел бы съездить на море. Я читал бы чужие мысли. </w:t>
      </w:r>
      <w:proofErr w:type="gramStart"/>
      <w:r w:rsidRPr="008E0216">
        <w:rPr>
          <w:i/>
          <w:color w:val="202020"/>
          <w:sz w:val="28"/>
          <w:szCs w:val="28"/>
          <w:shd w:val="clear" w:color="auto" w:fill="FFFFFF" w:themeFill="background1"/>
          <w:lang w:eastAsia="ru-RU"/>
        </w:rPr>
        <w:t>Я пошёл бы гулять, если дождь прекратится</w:t>
      </w:r>
      <w:r w:rsidRPr="00BD3260">
        <w:rPr>
          <w:color w:val="202020"/>
          <w:sz w:val="28"/>
          <w:szCs w:val="28"/>
          <w:shd w:val="clear" w:color="auto" w:fill="FFFFFF" w:themeFill="background1"/>
          <w:lang w:eastAsia="ru-RU"/>
        </w:rPr>
        <w:t>.)</w:t>
      </w:r>
      <w:proofErr w:type="gramEnd"/>
      <w:r w:rsidRPr="00BD3260">
        <w:rPr>
          <w:color w:val="202020"/>
          <w:sz w:val="28"/>
          <w:szCs w:val="28"/>
          <w:shd w:val="clear" w:color="auto" w:fill="FFFFFF" w:themeFill="background1"/>
          <w:lang w:eastAsia="ru-RU"/>
        </w:rPr>
        <w:t xml:space="preserve"> Глаголы в настоящем и будущем времени для образования условного наклонения не используются. Оно составляется исключительно с помощью глагола прошедшего времени (то есть основы инфинитива, прибавления к ней суффикса </w:t>
      </w:r>
      <w:proofErr w:type="gramStart"/>
      <w:r w:rsidRPr="00BD3260">
        <w:rPr>
          <w:color w:val="202020"/>
          <w:sz w:val="28"/>
          <w:szCs w:val="28"/>
          <w:shd w:val="clear" w:color="auto" w:fill="FFFFFF" w:themeFill="background1"/>
          <w:lang w:eastAsia="ru-RU"/>
        </w:rPr>
        <w:t>«-</w:t>
      </w:r>
      <w:proofErr w:type="gramEnd"/>
      <w:r w:rsidRPr="00BD3260">
        <w:rPr>
          <w:color w:val="202020"/>
          <w:sz w:val="28"/>
          <w:szCs w:val="28"/>
          <w:shd w:val="clear" w:color="auto" w:fill="FFFFFF" w:themeFill="background1"/>
          <w:lang w:eastAsia="ru-RU"/>
        </w:rPr>
        <w:t xml:space="preserve">л-»), а также частицы «бы» или «б». Данные частицы могут находиться как перед глаголом, так и после него, а также быть с ним разделены прочими словами. </w:t>
      </w:r>
      <w:proofErr w:type="gramStart"/>
      <w:r w:rsidRPr="00BD3260">
        <w:rPr>
          <w:color w:val="202020"/>
          <w:sz w:val="28"/>
          <w:szCs w:val="28"/>
          <w:shd w:val="clear" w:color="auto" w:fill="FFFFFF" w:themeFill="background1"/>
          <w:lang w:eastAsia="ru-RU"/>
        </w:rPr>
        <w:t>(Например:</w:t>
      </w:r>
      <w:proofErr w:type="gramEnd"/>
      <w:r w:rsidRPr="00BD3260">
        <w:rPr>
          <w:color w:val="202020"/>
          <w:sz w:val="28"/>
          <w:szCs w:val="28"/>
          <w:shd w:val="clear" w:color="auto" w:fill="FFFFFF" w:themeFill="background1"/>
          <w:lang w:eastAsia="ru-RU"/>
        </w:rPr>
        <w:t xml:space="preserve"> </w:t>
      </w:r>
      <w:r w:rsidRPr="008E0216">
        <w:rPr>
          <w:i/>
          <w:color w:val="202020"/>
          <w:sz w:val="28"/>
          <w:szCs w:val="28"/>
          <w:shd w:val="clear" w:color="auto" w:fill="FFFFFF" w:themeFill="background1"/>
          <w:lang w:eastAsia="ru-RU"/>
        </w:rPr>
        <w:t xml:space="preserve">Я сходил бы в музей. </w:t>
      </w:r>
      <w:proofErr w:type="gramStart"/>
      <w:r w:rsidRPr="008E0216">
        <w:rPr>
          <w:i/>
          <w:color w:val="202020"/>
          <w:sz w:val="28"/>
          <w:szCs w:val="28"/>
          <w:shd w:val="clear" w:color="auto" w:fill="FFFFFF" w:themeFill="background1"/>
          <w:lang w:eastAsia="ru-RU"/>
        </w:rPr>
        <w:t>Я сходил с удовольствием бы в музей).</w:t>
      </w:r>
      <w:proofErr w:type="gramEnd"/>
      <w:r w:rsidRPr="00BD3260">
        <w:rPr>
          <w:color w:val="202020"/>
          <w:sz w:val="28"/>
          <w:szCs w:val="28"/>
          <w:shd w:val="clear" w:color="auto" w:fill="FFFFFF" w:themeFill="background1"/>
          <w:lang w:eastAsia="ru-RU"/>
        </w:rPr>
        <w:t xml:space="preserve"> Глаголы в условном наклонении меняются по числам, а в единственном числе ещё и по родам, но никогда не меняются по лицам и, как уже </w:t>
      </w:r>
      <w:r w:rsidRPr="00BD3260">
        <w:rPr>
          <w:color w:val="202020"/>
          <w:sz w:val="28"/>
          <w:szCs w:val="28"/>
          <w:shd w:val="clear" w:color="auto" w:fill="FFFFFF" w:themeFill="background1"/>
          <w:lang w:eastAsia="ru-RU"/>
        </w:rPr>
        <w:lastRenderedPageBreak/>
        <w:t xml:space="preserve">оговаривалось, по временам. (Например: </w:t>
      </w:r>
      <w:r w:rsidRPr="008E0216">
        <w:rPr>
          <w:i/>
          <w:color w:val="202020"/>
          <w:sz w:val="28"/>
          <w:szCs w:val="28"/>
          <w:shd w:val="clear" w:color="auto" w:fill="FFFFFF" w:themeFill="background1"/>
          <w:lang w:eastAsia="ru-RU"/>
        </w:rPr>
        <w:t>посмотрел бы, посмотрела бы, посмотрели бы</w:t>
      </w:r>
      <w:r w:rsidRPr="00BD3260">
        <w:rPr>
          <w:color w:val="202020"/>
          <w:sz w:val="28"/>
          <w:szCs w:val="28"/>
          <w:shd w:val="clear" w:color="auto" w:fill="FFFFFF" w:themeFill="background1"/>
          <w:lang w:eastAsia="ru-RU"/>
        </w:rPr>
        <w:t xml:space="preserve">). </w:t>
      </w:r>
    </w:p>
    <w:p w:rsidR="009975BE" w:rsidRPr="009F4049" w:rsidRDefault="00BD3260" w:rsidP="009F4049">
      <w:pPr>
        <w:suppressAutoHyphens w:val="0"/>
        <w:spacing w:before="100" w:beforeAutospacing="1" w:after="100" w:afterAutospacing="1" w:line="360" w:lineRule="auto"/>
        <w:ind w:firstLine="225"/>
        <w:rPr>
          <w:i/>
          <w:color w:val="000000"/>
          <w:sz w:val="28"/>
          <w:szCs w:val="28"/>
          <w:shd w:val="clear" w:color="auto" w:fill="FFFFFF"/>
          <w:lang w:eastAsia="ru-RU"/>
        </w:rPr>
      </w:pPr>
      <w:r w:rsidRPr="00BD3260">
        <w:rPr>
          <w:color w:val="202020"/>
          <w:sz w:val="28"/>
          <w:szCs w:val="28"/>
          <w:shd w:val="clear" w:color="auto" w:fill="FFFFFF" w:themeFill="background1"/>
          <w:lang w:eastAsia="ru-RU"/>
        </w:rPr>
        <w:t xml:space="preserve">Третий тип – повелительное наклонение, которое также носит название «императив». Эта форма означает просьбу, совет, приказ или побуждение к действию. Глаголы в повелительном наклонении чаще всего употребляются во 2-ом лице. В этом случае они имеют нулевое окончание в единственном числе и окончание </w:t>
      </w:r>
      <w:proofErr w:type="gramStart"/>
      <w:r w:rsidRPr="00BD3260">
        <w:rPr>
          <w:color w:val="202020"/>
          <w:sz w:val="28"/>
          <w:szCs w:val="28"/>
          <w:shd w:val="clear" w:color="auto" w:fill="FFFFFF" w:themeFill="background1"/>
          <w:lang w:eastAsia="ru-RU"/>
        </w:rPr>
        <w:t>«-</w:t>
      </w:r>
      <w:proofErr w:type="gramEnd"/>
      <w:r w:rsidRPr="00BD3260">
        <w:rPr>
          <w:color w:val="202020"/>
          <w:sz w:val="28"/>
          <w:szCs w:val="28"/>
          <w:shd w:val="clear" w:color="auto" w:fill="FFFFFF" w:themeFill="background1"/>
          <w:lang w:eastAsia="ru-RU"/>
        </w:rPr>
        <w:t xml:space="preserve">те» во множественном. Также они не меняются по временам. Образуется повелительное наклонение с помощью основы глагола в настоящем или простом будущем времени, к которой прибавляется суффикс </w:t>
      </w:r>
      <w:proofErr w:type="gramStart"/>
      <w:r w:rsidRPr="00BD3260">
        <w:rPr>
          <w:color w:val="202020"/>
          <w:sz w:val="28"/>
          <w:szCs w:val="28"/>
          <w:shd w:val="clear" w:color="auto" w:fill="FFFFFF" w:themeFill="background1"/>
          <w:lang w:eastAsia="ru-RU"/>
        </w:rPr>
        <w:t>«-</w:t>
      </w:r>
      <w:proofErr w:type="gramEnd"/>
      <w:r w:rsidRPr="00BD3260">
        <w:rPr>
          <w:color w:val="202020"/>
          <w:sz w:val="28"/>
          <w:szCs w:val="28"/>
          <w:shd w:val="clear" w:color="auto" w:fill="FFFFFF" w:themeFill="background1"/>
          <w:lang w:eastAsia="ru-RU"/>
        </w:rPr>
        <w:t xml:space="preserve">и-» или в некоторых случаях нулевой суффикс. </w:t>
      </w:r>
      <w:proofErr w:type="gramStart"/>
      <w:r w:rsidRPr="00BD3260">
        <w:rPr>
          <w:color w:val="202020"/>
          <w:sz w:val="28"/>
          <w:szCs w:val="28"/>
          <w:shd w:val="clear" w:color="auto" w:fill="FFFFFF" w:themeFill="background1"/>
          <w:lang w:eastAsia="ru-RU"/>
        </w:rPr>
        <w:t>(Например:</w:t>
      </w:r>
      <w:proofErr w:type="gramEnd"/>
      <w:r w:rsidRPr="00BD3260">
        <w:rPr>
          <w:color w:val="202020"/>
          <w:sz w:val="28"/>
          <w:szCs w:val="28"/>
          <w:shd w:val="clear" w:color="auto" w:fill="FFFFFF" w:themeFill="background1"/>
          <w:lang w:eastAsia="ru-RU"/>
        </w:rPr>
        <w:t xml:space="preserve"> </w:t>
      </w:r>
      <w:r w:rsidRPr="008E0216">
        <w:rPr>
          <w:i/>
          <w:color w:val="202020"/>
          <w:sz w:val="28"/>
          <w:szCs w:val="28"/>
          <w:shd w:val="clear" w:color="auto" w:fill="FFFFFF" w:themeFill="background1"/>
          <w:lang w:eastAsia="ru-RU"/>
        </w:rPr>
        <w:t xml:space="preserve">Учти, ты должен это сделать! Брось заниматься ерундой! </w:t>
      </w:r>
      <w:proofErr w:type="gramStart"/>
      <w:r w:rsidRPr="008E0216">
        <w:rPr>
          <w:i/>
          <w:color w:val="202020"/>
          <w:sz w:val="28"/>
          <w:szCs w:val="28"/>
          <w:shd w:val="clear" w:color="auto" w:fill="FFFFFF" w:themeFill="background1"/>
          <w:lang w:eastAsia="ru-RU"/>
        </w:rPr>
        <w:t>Посмотрите этот фильм!</w:t>
      </w:r>
      <w:r w:rsidRPr="00BD3260">
        <w:rPr>
          <w:color w:val="202020"/>
          <w:sz w:val="28"/>
          <w:szCs w:val="28"/>
          <w:shd w:val="clear" w:color="auto" w:fill="FFFFFF" w:themeFill="background1"/>
          <w:lang w:eastAsia="ru-RU"/>
        </w:rPr>
        <w:t>)</w:t>
      </w:r>
      <w:proofErr w:type="gramEnd"/>
      <w:r w:rsidRPr="00BD3260">
        <w:rPr>
          <w:color w:val="202020"/>
          <w:sz w:val="28"/>
          <w:szCs w:val="28"/>
          <w:shd w:val="clear" w:color="auto" w:fill="FFFFFF" w:themeFill="background1"/>
          <w:lang w:eastAsia="ru-RU"/>
        </w:rPr>
        <w:t xml:space="preserve"> Возможно употребление и формы 1-го лица множественного числа. Она используется для побуждения к совместному действию, в котором участвовать будет и говорящий. Тогда повелительное наклонение образуется при помощи инфинитива глагола несовершенного вида или глагола совершенного вида в будущем времени, перед </w:t>
      </w:r>
      <w:proofErr w:type="gramStart"/>
      <w:r w:rsidRPr="00BD3260">
        <w:rPr>
          <w:color w:val="202020"/>
          <w:sz w:val="28"/>
          <w:szCs w:val="28"/>
          <w:shd w:val="clear" w:color="auto" w:fill="FFFFFF" w:themeFill="background1"/>
          <w:lang w:eastAsia="ru-RU"/>
        </w:rPr>
        <w:t>которыми</w:t>
      </w:r>
      <w:proofErr w:type="gramEnd"/>
      <w:r w:rsidRPr="00BD3260">
        <w:rPr>
          <w:color w:val="202020"/>
          <w:sz w:val="28"/>
          <w:szCs w:val="28"/>
          <w:shd w:val="clear" w:color="auto" w:fill="FFFFFF" w:themeFill="background1"/>
          <w:lang w:eastAsia="ru-RU"/>
        </w:rPr>
        <w:t xml:space="preserve"> ставятся следующие слова: </w:t>
      </w:r>
      <w:r w:rsidRPr="007D7951">
        <w:rPr>
          <w:i/>
          <w:color w:val="202020"/>
          <w:sz w:val="28"/>
          <w:szCs w:val="28"/>
          <w:shd w:val="clear" w:color="auto" w:fill="FFFFFF" w:themeFill="background1"/>
          <w:lang w:eastAsia="ru-RU"/>
        </w:rPr>
        <w:t>давай, да</w:t>
      </w:r>
      <w:r w:rsidRPr="007D7951">
        <w:rPr>
          <w:i/>
          <w:color w:val="202020"/>
          <w:sz w:val="28"/>
          <w:szCs w:val="28"/>
          <w:shd w:val="clear" w:color="auto" w:fill="FFFFFF" w:themeFill="background1"/>
          <w:lang w:eastAsia="ru-RU"/>
        </w:rPr>
        <w:softHyphen/>
        <w:t>вайте.</w:t>
      </w:r>
      <w:r w:rsidRPr="00BD3260">
        <w:rPr>
          <w:color w:val="202020"/>
          <w:sz w:val="28"/>
          <w:szCs w:val="28"/>
          <w:shd w:val="clear" w:color="auto" w:fill="FFFFFF" w:themeFill="background1"/>
          <w:lang w:eastAsia="ru-RU"/>
        </w:rPr>
        <w:t xml:space="preserve"> </w:t>
      </w:r>
      <w:proofErr w:type="gramStart"/>
      <w:r w:rsidRPr="00BD3260">
        <w:rPr>
          <w:color w:val="202020"/>
          <w:sz w:val="28"/>
          <w:szCs w:val="28"/>
          <w:shd w:val="clear" w:color="auto" w:fill="FFFFFF" w:themeFill="background1"/>
          <w:lang w:eastAsia="ru-RU"/>
        </w:rPr>
        <w:t>(Например:</w:t>
      </w:r>
      <w:proofErr w:type="gramEnd"/>
      <w:r w:rsidRPr="00BD3260">
        <w:rPr>
          <w:color w:val="202020"/>
          <w:sz w:val="28"/>
          <w:szCs w:val="28"/>
          <w:shd w:val="clear" w:color="auto" w:fill="FFFFFF" w:themeFill="background1"/>
          <w:lang w:eastAsia="ru-RU"/>
        </w:rPr>
        <w:t xml:space="preserve"> </w:t>
      </w:r>
      <w:r w:rsidRPr="007D7951">
        <w:rPr>
          <w:i/>
          <w:color w:val="202020"/>
          <w:sz w:val="28"/>
          <w:szCs w:val="28"/>
          <w:shd w:val="clear" w:color="auto" w:fill="FFFFFF" w:themeFill="background1"/>
          <w:lang w:eastAsia="ru-RU"/>
        </w:rPr>
        <w:t xml:space="preserve">Давай сходим в кино. Давай готовить завтрак. </w:t>
      </w:r>
      <w:proofErr w:type="gramStart"/>
      <w:r w:rsidRPr="007D7951">
        <w:rPr>
          <w:i/>
          <w:color w:val="202020"/>
          <w:sz w:val="28"/>
          <w:szCs w:val="28"/>
          <w:shd w:val="clear" w:color="auto" w:fill="FFFFFF" w:themeFill="background1"/>
          <w:lang w:eastAsia="ru-RU"/>
        </w:rPr>
        <w:t>Давайте попробуем это блюдо</w:t>
      </w:r>
      <w:r w:rsidRPr="00BD3260">
        <w:rPr>
          <w:color w:val="202020"/>
          <w:sz w:val="28"/>
          <w:szCs w:val="28"/>
          <w:shd w:val="clear" w:color="auto" w:fill="FFFFFF" w:themeFill="background1"/>
          <w:lang w:eastAsia="ru-RU"/>
        </w:rPr>
        <w:t>.)</w:t>
      </w:r>
      <w:proofErr w:type="gramEnd"/>
      <w:r w:rsidRPr="00BD3260">
        <w:rPr>
          <w:color w:val="202020"/>
          <w:sz w:val="28"/>
          <w:szCs w:val="28"/>
          <w:shd w:val="clear" w:color="auto" w:fill="FFFFFF" w:themeFill="background1"/>
          <w:lang w:eastAsia="ru-RU"/>
        </w:rPr>
        <w:t xml:space="preserve"> Формы 3-го лица единственного и множественного числа используются для образования повелительного наклонения, когда необходимо выразить побуждение к действию людей, не участвующих в диалоге. В этом случае оно образуется с помощью глагола в форме настоящего или простого будущего времени и следующих частиц: </w:t>
      </w:r>
      <w:r w:rsidRPr="007D7951">
        <w:rPr>
          <w:i/>
          <w:color w:val="202020"/>
          <w:sz w:val="28"/>
          <w:szCs w:val="28"/>
          <w:shd w:val="clear" w:color="auto" w:fill="FFFFFF" w:themeFill="background1"/>
          <w:lang w:eastAsia="ru-RU"/>
        </w:rPr>
        <w:t>да, пусть, пускай</w:t>
      </w:r>
      <w:r w:rsidRPr="00BD3260">
        <w:rPr>
          <w:color w:val="202020"/>
          <w:sz w:val="28"/>
          <w:szCs w:val="28"/>
          <w:shd w:val="clear" w:color="auto" w:fill="FFFFFF" w:themeFill="background1"/>
          <w:lang w:eastAsia="ru-RU"/>
        </w:rPr>
        <w:t xml:space="preserve">. </w:t>
      </w:r>
      <w:proofErr w:type="gramStart"/>
      <w:r w:rsidRPr="00BD3260">
        <w:rPr>
          <w:color w:val="202020"/>
          <w:sz w:val="28"/>
          <w:szCs w:val="28"/>
          <w:shd w:val="clear" w:color="auto" w:fill="FFFFFF" w:themeFill="background1"/>
          <w:lang w:eastAsia="ru-RU"/>
        </w:rPr>
        <w:t>(Например:</w:t>
      </w:r>
      <w:proofErr w:type="gramEnd"/>
      <w:r w:rsidRPr="00BD3260">
        <w:rPr>
          <w:color w:val="202020"/>
          <w:sz w:val="28"/>
          <w:szCs w:val="28"/>
          <w:shd w:val="clear" w:color="auto" w:fill="FFFFFF" w:themeFill="background1"/>
          <w:lang w:eastAsia="ru-RU"/>
        </w:rPr>
        <w:t xml:space="preserve"> </w:t>
      </w:r>
      <w:r w:rsidRPr="007D7951">
        <w:rPr>
          <w:i/>
          <w:color w:val="202020"/>
          <w:sz w:val="28"/>
          <w:szCs w:val="28"/>
          <w:shd w:val="clear" w:color="auto" w:fill="FFFFFF" w:themeFill="background1"/>
          <w:lang w:eastAsia="ru-RU"/>
        </w:rPr>
        <w:t xml:space="preserve">Пусть он купит хлеб. Пускай они придут ко мне. </w:t>
      </w:r>
      <w:proofErr w:type="gramStart"/>
      <w:r w:rsidRPr="007D7951">
        <w:rPr>
          <w:i/>
          <w:color w:val="202020"/>
          <w:sz w:val="28"/>
          <w:szCs w:val="28"/>
          <w:shd w:val="clear" w:color="auto" w:fill="FFFFFF" w:themeFill="background1"/>
          <w:lang w:eastAsia="ru-RU"/>
        </w:rPr>
        <w:t>Да здравствует король!)</w:t>
      </w:r>
      <w:proofErr w:type="gramEnd"/>
      <w:r w:rsidRPr="00BD3260">
        <w:rPr>
          <w:color w:val="202020"/>
          <w:sz w:val="28"/>
          <w:szCs w:val="28"/>
          <w:shd w:val="clear" w:color="auto" w:fill="FFFFFF" w:themeFill="background1"/>
          <w:lang w:eastAsia="ru-RU"/>
        </w:rPr>
        <w:t xml:space="preserve"> Время от времени для смягчения приказа к глаголам повелительного наклонения добавляют частицу </w:t>
      </w:r>
      <w:proofErr w:type="gramStart"/>
      <w:r w:rsidRPr="00BD3260">
        <w:rPr>
          <w:color w:val="202020"/>
          <w:sz w:val="28"/>
          <w:szCs w:val="28"/>
          <w:shd w:val="clear" w:color="auto" w:fill="FFFFFF" w:themeFill="background1"/>
          <w:lang w:eastAsia="ru-RU"/>
        </w:rPr>
        <w:t>«-</w:t>
      </w:r>
      <w:proofErr w:type="gramEnd"/>
      <w:r w:rsidRPr="00BD3260">
        <w:rPr>
          <w:color w:val="202020"/>
          <w:sz w:val="28"/>
          <w:szCs w:val="28"/>
          <w:shd w:val="clear" w:color="auto" w:fill="FFFFFF" w:themeFill="background1"/>
          <w:lang w:eastAsia="ru-RU"/>
        </w:rPr>
        <w:t xml:space="preserve">ка» (например: </w:t>
      </w:r>
      <w:r w:rsidRPr="007D7951">
        <w:rPr>
          <w:i/>
          <w:color w:val="202020"/>
          <w:sz w:val="28"/>
          <w:szCs w:val="28"/>
          <w:shd w:val="clear" w:color="auto" w:fill="FFFFFF" w:themeFill="background1"/>
          <w:lang w:eastAsia="ru-RU"/>
        </w:rPr>
        <w:t>Сходи-ка в магазин. Покажи-ка мне дневник. Принеси-ка мне книгу.</w:t>
      </w:r>
      <w:r w:rsidRPr="00BD3260">
        <w:rPr>
          <w:color w:val="202020"/>
          <w:sz w:val="28"/>
          <w:szCs w:val="28"/>
          <w:shd w:val="clear" w:color="auto" w:fill="FFFFFF" w:themeFill="background1"/>
          <w:lang w:eastAsia="ru-RU"/>
        </w:rPr>
        <w:t xml:space="preserve">) В некоторых случаях бывают исключения, когда формы наклонений употребляются в переносном смысле, а именно в значении, которое обычно характерно для другого наклонения. </w:t>
      </w:r>
      <w:proofErr w:type="gramStart"/>
      <w:r w:rsidRPr="00BD3260">
        <w:rPr>
          <w:color w:val="202020"/>
          <w:sz w:val="28"/>
          <w:szCs w:val="28"/>
          <w:shd w:val="clear" w:color="auto" w:fill="FFFFFF" w:themeFill="background1"/>
          <w:lang w:eastAsia="ru-RU"/>
        </w:rPr>
        <w:t xml:space="preserve">Так глагол в форме повелительного </w:t>
      </w:r>
      <w:r w:rsidRPr="00BD3260">
        <w:rPr>
          <w:color w:val="202020"/>
          <w:sz w:val="28"/>
          <w:szCs w:val="28"/>
          <w:shd w:val="clear" w:color="auto" w:fill="FFFFFF" w:themeFill="background1"/>
          <w:lang w:eastAsia="ru-RU"/>
        </w:rPr>
        <w:lastRenderedPageBreak/>
        <w:t>наклонения может принимать значение условного наклонения (например:</w:t>
      </w:r>
      <w:proofErr w:type="gramEnd"/>
      <w:r w:rsidRPr="00BD3260">
        <w:rPr>
          <w:color w:val="202020"/>
          <w:sz w:val="28"/>
          <w:szCs w:val="28"/>
          <w:shd w:val="clear" w:color="auto" w:fill="FFFFFF" w:themeFill="background1"/>
          <w:lang w:eastAsia="ru-RU"/>
        </w:rPr>
        <w:t xml:space="preserve"> </w:t>
      </w:r>
      <w:r w:rsidRPr="007D7951">
        <w:rPr>
          <w:i/>
          <w:color w:val="202020"/>
          <w:sz w:val="28"/>
          <w:szCs w:val="28"/>
          <w:shd w:val="clear" w:color="auto" w:fill="FFFFFF" w:themeFill="background1"/>
          <w:lang w:eastAsia="ru-RU"/>
        </w:rPr>
        <w:t>Не будь на то его воли, ничего бы не вышло. Не заметь он вовремя пропажи, случилась бы беда.</w:t>
      </w:r>
      <w:r w:rsidRPr="00BD3260">
        <w:rPr>
          <w:color w:val="202020"/>
          <w:sz w:val="28"/>
          <w:szCs w:val="28"/>
          <w:shd w:val="clear" w:color="auto" w:fill="FFFFFF" w:themeFill="background1"/>
          <w:lang w:eastAsia="ru-RU"/>
        </w:rPr>
        <w:t xml:space="preserve">) или изъявительного наклонения (например: </w:t>
      </w:r>
      <w:r w:rsidRPr="007D7951">
        <w:rPr>
          <w:i/>
          <w:color w:val="202020"/>
          <w:sz w:val="28"/>
          <w:szCs w:val="28"/>
          <w:shd w:val="clear" w:color="auto" w:fill="FFFFFF" w:themeFill="background1"/>
          <w:lang w:eastAsia="ru-RU"/>
        </w:rPr>
        <w:t xml:space="preserve">А она вдруг раз и скажи, что видела уже этого человека. </w:t>
      </w:r>
      <w:proofErr w:type="gramStart"/>
      <w:r w:rsidRPr="007D7951">
        <w:rPr>
          <w:i/>
          <w:color w:val="202020"/>
          <w:sz w:val="28"/>
          <w:szCs w:val="28"/>
          <w:shd w:val="clear" w:color="auto" w:fill="FFFFFF" w:themeFill="background1"/>
          <w:lang w:eastAsia="ru-RU"/>
        </w:rPr>
        <w:t>А он возьми да сделай по-своему!)</w:t>
      </w:r>
      <w:proofErr w:type="gramEnd"/>
      <w:r w:rsidRPr="00BD3260">
        <w:rPr>
          <w:color w:val="202020"/>
          <w:sz w:val="28"/>
          <w:szCs w:val="28"/>
          <w:shd w:val="clear" w:color="auto" w:fill="FFFFFF" w:themeFill="background1"/>
          <w:lang w:eastAsia="ru-RU"/>
        </w:rPr>
        <w:t xml:space="preserve"> Глагол в изъявительном наклонении может принимать значение </w:t>
      </w:r>
      <w:proofErr w:type="gramStart"/>
      <w:r w:rsidRPr="00BD3260">
        <w:rPr>
          <w:color w:val="202020"/>
          <w:sz w:val="28"/>
          <w:szCs w:val="28"/>
          <w:shd w:val="clear" w:color="auto" w:fill="FFFFFF" w:themeFill="background1"/>
          <w:lang w:eastAsia="ru-RU"/>
        </w:rPr>
        <w:t>повелительного</w:t>
      </w:r>
      <w:proofErr w:type="gramEnd"/>
      <w:r w:rsidRPr="00BD3260">
        <w:rPr>
          <w:color w:val="202020"/>
          <w:sz w:val="28"/>
          <w:szCs w:val="28"/>
          <w:shd w:val="clear" w:color="auto" w:fill="FFFFFF" w:themeFill="background1"/>
          <w:lang w:eastAsia="ru-RU"/>
        </w:rPr>
        <w:t xml:space="preserve">. </w:t>
      </w:r>
      <w:proofErr w:type="gramStart"/>
      <w:r w:rsidRPr="00BD3260">
        <w:rPr>
          <w:color w:val="202020"/>
          <w:sz w:val="28"/>
          <w:szCs w:val="28"/>
          <w:shd w:val="clear" w:color="auto" w:fill="FFFFFF" w:themeFill="background1"/>
          <w:lang w:eastAsia="ru-RU"/>
        </w:rPr>
        <w:t>(Например:</w:t>
      </w:r>
      <w:proofErr w:type="gramEnd"/>
      <w:r w:rsidRPr="00BD3260">
        <w:rPr>
          <w:color w:val="202020"/>
          <w:sz w:val="28"/>
          <w:szCs w:val="28"/>
          <w:shd w:val="clear" w:color="auto" w:fill="FFFFFF" w:themeFill="background1"/>
          <w:lang w:eastAsia="ru-RU"/>
        </w:rPr>
        <w:t xml:space="preserve"> </w:t>
      </w:r>
      <w:r w:rsidRPr="007D7951">
        <w:rPr>
          <w:i/>
          <w:color w:val="202020"/>
          <w:sz w:val="28"/>
          <w:szCs w:val="28"/>
          <w:shd w:val="clear" w:color="auto" w:fill="FFFFFF" w:themeFill="background1"/>
          <w:lang w:eastAsia="ru-RU"/>
        </w:rPr>
        <w:t xml:space="preserve">Быстро встал, ты же опоздаешь! </w:t>
      </w:r>
      <w:proofErr w:type="gramStart"/>
      <w:r w:rsidRPr="007D7951">
        <w:rPr>
          <w:i/>
          <w:color w:val="202020"/>
          <w:sz w:val="28"/>
          <w:szCs w:val="28"/>
          <w:shd w:val="clear" w:color="auto" w:fill="FFFFFF" w:themeFill="background1"/>
          <w:lang w:eastAsia="ru-RU"/>
        </w:rPr>
        <w:t>Пойдём копать картошку.)</w:t>
      </w:r>
      <w:proofErr w:type="gramEnd"/>
      <w:r w:rsidRPr="00BD3260">
        <w:rPr>
          <w:color w:val="202020"/>
          <w:sz w:val="28"/>
          <w:szCs w:val="28"/>
          <w:shd w:val="clear" w:color="auto" w:fill="FFFFFF" w:themeFill="background1"/>
          <w:lang w:eastAsia="ru-RU"/>
        </w:rPr>
        <w:t xml:space="preserve"> Глагол в условном наклонении также может принимать значение </w:t>
      </w:r>
      <w:proofErr w:type="gramStart"/>
      <w:r w:rsidRPr="00BD3260">
        <w:rPr>
          <w:color w:val="202020"/>
          <w:sz w:val="28"/>
          <w:szCs w:val="28"/>
          <w:shd w:val="clear" w:color="auto" w:fill="FFFFFF" w:themeFill="background1"/>
          <w:lang w:eastAsia="ru-RU"/>
        </w:rPr>
        <w:t>повелительного</w:t>
      </w:r>
      <w:proofErr w:type="gramEnd"/>
      <w:r w:rsidRPr="00BD3260">
        <w:rPr>
          <w:color w:val="202020"/>
          <w:sz w:val="28"/>
          <w:szCs w:val="28"/>
          <w:shd w:val="clear" w:color="auto" w:fill="FFFFFF" w:themeFill="background1"/>
          <w:lang w:eastAsia="ru-RU"/>
        </w:rPr>
        <w:t xml:space="preserve">. </w:t>
      </w:r>
      <w:proofErr w:type="gramStart"/>
      <w:r w:rsidRPr="00BD3260">
        <w:rPr>
          <w:color w:val="202020"/>
          <w:sz w:val="28"/>
          <w:szCs w:val="28"/>
          <w:shd w:val="clear" w:color="auto" w:fill="FFFFFF" w:themeFill="background1"/>
          <w:lang w:eastAsia="ru-RU"/>
        </w:rPr>
        <w:t>(Например:</w:t>
      </w:r>
      <w:proofErr w:type="gramEnd"/>
      <w:r w:rsidRPr="00BD3260">
        <w:rPr>
          <w:color w:val="202020"/>
          <w:sz w:val="28"/>
          <w:szCs w:val="28"/>
          <w:shd w:val="clear" w:color="auto" w:fill="FFFFFF" w:themeFill="background1"/>
          <w:lang w:eastAsia="ru-RU"/>
        </w:rPr>
        <w:t xml:space="preserve"> </w:t>
      </w:r>
      <w:r w:rsidRPr="007D7951">
        <w:rPr>
          <w:i/>
          <w:color w:val="202020"/>
          <w:sz w:val="28"/>
          <w:szCs w:val="28"/>
          <w:shd w:val="clear" w:color="auto" w:fill="FFFFFF" w:themeFill="background1"/>
          <w:lang w:eastAsia="ru-RU"/>
        </w:rPr>
        <w:t xml:space="preserve">Сказал бы всё как есть. </w:t>
      </w:r>
      <w:proofErr w:type="gramStart"/>
      <w:r w:rsidRPr="007D7951">
        <w:rPr>
          <w:i/>
          <w:color w:val="202020"/>
          <w:sz w:val="28"/>
          <w:szCs w:val="28"/>
          <w:shd w:val="clear" w:color="auto" w:fill="FFFFFF" w:themeFill="background1"/>
          <w:lang w:eastAsia="ru-RU"/>
        </w:rPr>
        <w:t>П</w:t>
      </w:r>
      <w:r w:rsidR="009975BE" w:rsidRPr="007D7951">
        <w:rPr>
          <w:i/>
          <w:color w:val="202020"/>
          <w:sz w:val="28"/>
          <w:szCs w:val="28"/>
          <w:shd w:val="clear" w:color="auto" w:fill="FFFFFF" w:themeFill="background1"/>
          <w:lang w:eastAsia="ru-RU"/>
        </w:rPr>
        <w:t>омог бы ты своему другу в беде.</w:t>
      </w:r>
      <w:r w:rsidR="007D7951">
        <w:rPr>
          <w:i/>
          <w:color w:val="202020"/>
          <w:sz w:val="28"/>
          <w:szCs w:val="28"/>
          <w:shd w:val="clear" w:color="auto" w:fill="FFFFFF" w:themeFill="background1"/>
          <w:lang w:eastAsia="ru-RU"/>
        </w:rPr>
        <w:t>)</w:t>
      </w:r>
      <w:proofErr w:type="gramEnd"/>
    </w:p>
    <w:p w:rsidR="007D7951" w:rsidRDefault="007D7951" w:rsidP="007D7951">
      <w:pPr>
        <w:shd w:val="clear" w:color="auto" w:fill="FFFFFF" w:themeFill="background1"/>
        <w:suppressAutoHyphens w:val="0"/>
        <w:spacing w:line="360" w:lineRule="auto"/>
        <w:jc w:val="center"/>
        <w:rPr>
          <w:b/>
          <w:color w:val="202020"/>
          <w:sz w:val="28"/>
          <w:szCs w:val="28"/>
          <w:shd w:val="clear" w:color="auto" w:fill="FFFFFF" w:themeFill="background1"/>
          <w:lang w:eastAsia="ru-RU"/>
        </w:rPr>
      </w:pPr>
    </w:p>
    <w:p w:rsidR="007D7951" w:rsidRDefault="009975BE" w:rsidP="007D7951">
      <w:pPr>
        <w:shd w:val="clear" w:color="auto" w:fill="FFFFFF" w:themeFill="background1"/>
        <w:suppressAutoHyphens w:val="0"/>
        <w:spacing w:line="360" w:lineRule="auto"/>
        <w:jc w:val="center"/>
        <w:rPr>
          <w:b/>
          <w:color w:val="202020"/>
          <w:sz w:val="28"/>
          <w:szCs w:val="28"/>
          <w:shd w:val="clear" w:color="auto" w:fill="FFFFFF" w:themeFill="background1"/>
          <w:lang w:eastAsia="ru-RU"/>
        </w:rPr>
      </w:pPr>
      <w:r w:rsidRPr="009975BE">
        <w:rPr>
          <w:b/>
          <w:color w:val="202020"/>
          <w:sz w:val="28"/>
          <w:szCs w:val="28"/>
          <w:shd w:val="clear" w:color="auto" w:fill="FFFFFF" w:themeFill="background1"/>
          <w:lang w:eastAsia="ru-RU"/>
        </w:rPr>
        <w:t>Категория залога глагола</w:t>
      </w:r>
    </w:p>
    <w:p w:rsidR="007D7951" w:rsidRDefault="007D7951" w:rsidP="007D7951">
      <w:pPr>
        <w:shd w:val="clear" w:color="auto" w:fill="FFFFFF" w:themeFill="background1"/>
        <w:suppressAutoHyphens w:val="0"/>
        <w:spacing w:line="360" w:lineRule="auto"/>
        <w:jc w:val="center"/>
        <w:rPr>
          <w:b/>
          <w:color w:val="202020"/>
          <w:sz w:val="28"/>
          <w:szCs w:val="28"/>
          <w:shd w:val="clear" w:color="auto" w:fill="FFFFFF" w:themeFill="background1"/>
          <w:lang w:eastAsia="ru-RU"/>
        </w:rPr>
      </w:pPr>
    </w:p>
    <w:p w:rsidR="00BD3260" w:rsidRPr="007D7951" w:rsidRDefault="00BD3260" w:rsidP="007D7951">
      <w:pPr>
        <w:shd w:val="clear" w:color="auto" w:fill="FFFFFF" w:themeFill="background1"/>
        <w:suppressAutoHyphens w:val="0"/>
        <w:spacing w:line="360" w:lineRule="auto"/>
        <w:ind w:firstLine="708"/>
        <w:rPr>
          <w:b/>
          <w:color w:val="202020"/>
          <w:sz w:val="28"/>
          <w:szCs w:val="28"/>
          <w:shd w:val="clear" w:color="auto" w:fill="FFFFFF" w:themeFill="background1"/>
          <w:lang w:eastAsia="ru-RU"/>
        </w:rPr>
      </w:pPr>
      <w:r w:rsidRPr="00BD3260">
        <w:rPr>
          <w:sz w:val="28"/>
          <w:szCs w:val="28"/>
          <w:lang w:eastAsia="ru-RU"/>
        </w:rPr>
        <w:t xml:space="preserve">Залог — это глагольная категория, представляющая отношение действия или состояния к его субъекту и объекту и выражающая его значение в противопоставлении форм действительного и страдательного залогов. </w:t>
      </w:r>
      <w:proofErr w:type="gramStart"/>
      <w:r w:rsidRPr="00BD3260">
        <w:rPr>
          <w:sz w:val="28"/>
          <w:szCs w:val="28"/>
          <w:lang w:eastAsia="ru-RU"/>
        </w:rPr>
        <w:t>Формы действительного залога представляют действие как исходящее от субъекта, а конструкции с глаголами действительного залога называются активными (</w:t>
      </w:r>
      <w:r w:rsidR="007D7951">
        <w:rPr>
          <w:i/>
          <w:iCs/>
          <w:sz w:val="28"/>
          <w:szCs w:val="28"/>
          <w:bdr w:val="none" w:sz="0" w:space="0" w:color="auto" w:frame="1"/>
          <w:lang w:eastAsia="ru-RU"/>
        </w:rPr>
        <w:t>Комиссия оценивает работу.</w:t>
      </w:r>
      <w:proofErr w:type="gramEnd"/>
      <w:r w:rsidRPr="00BD3260">
        <w:rPr>
          <w:i/>
          <w:iCs/>
          <w:sz w:val="28"/>
          <w:szCs w:val="28"/>
          <w:bdr w:val="none" w:sz="0" w:space="0" w:color="auto" w:frame="1"/>
          <w:lang w:eastAsia="ru-RU"/>
        </w:rPr>
        <w:t xml:space="preserve"> </w:t>
      </w:r>
      <w:proofErr w:type="gramStart"/>
      <w:r w:rsidRPr="00BD3260">
        <w:rPr>
          <w:i/>
          <w:iCs/>
          <w:sz w:val="28"/>
          <w:szCs w:val="28"/>
          <w:bdr w:val="none" w:sz="0" w:space="0" w:color="auto" w:frame="1"/>
          <w:lang w:eastAsia="ru-RU"/>
        </w:rPr>
        <w:t>Преподаватели определяют план работ</w:t>
      </w:r>
      <w:r w:rsidRPr="00BD3260">
        <w:rPr>
          <w:sz w:val="28"/>
          <w:szCs w:val="28"/>
          <w:lang w:eastAsia="ru-RU"/>
        </w:rPr>
        <w:t>).</w:t>
      </w:r>
      <w:proofErr w:type="gramEnd"/>
      <w:r w:rsidRPr="00BD3260">
        <w:rPr>
          <w:sz w:val="28"/>
          <w:szCs w:val="28"/>
          <w:lang w:eastAsia="ru-RU"/>
        </w:rPr>
        <w:t xml:space="preserve"> </w:t>
      </w:r>
      <w:proofErr w:type="gramStart"/>
      <w:r w:rsidRPr="00BD3260">
        <w:rPr>
          <w:sz w:val="28"/>
          <w:szCs w:val="28"/>
          <w:lang w:eastAsia="ru-RU"/>
        </w:rPr>
        <w:t>В активной конструкции позицию подлежащего занимает название действующего субъект</w:t>
      </w:r>
      <w:r w:rsidR="007D7951">
        <w:rPr>
          <w:sz w:val="28"/>
          <w:szCs w:val="28"/>
          <w:lang w:eastAsia="ru-RU"/>
        </w:rPr>
        <w:t xml:space="preserve">а, а объект выражен формой В.П.. </w:t>
      </w:r>
      <w:r w:rsidRPr="00BD3260">
        <w:rPr>
          <w:sz w:val="28"/>
          <w:szCs w:val="28"/>
          <w:lang w:eastAsia="ru-RU"/>
        </w:rPr>
        <w:t xml:space="preserve">Формы страдательного залога представляют действие как пассивный признак объекта, а конструкции с глаголами страдательного залога называются пассивными </w:t>
      </w:r>
      <w:r w:rsidRPr="007D7951">
        <w:rPr>
          <w:i/>
          <w:sz w:val="28"/>
          <w:szCs w:val="28"/>
          <w:lang w:eastAsia="ru-RU"/>
        </w:rPr>
        <w:t>(</w:t>
      </w:r>
      <w:r w:rsidRPr="007D7951">
        <w:rPr>
          <w:i/>
          <w:iCs/>
          <w:sz w:val="28"/>
          <w:szCs w:val="28"/>
          <w:bdr w:val="none" w:sz="0" w:space="0" w:color="auto" w:frame="1"/>
          <w:lang w:eastAsia="ru-RU"/>
        </w:rPr>
        <w:t>Работа </w:t>
      </w:r>
      <w:r w:rsidRPr="007D7951">
        <w:rPr>
          <w:bCs/>
          <w:i/>
          <w:iCs/>
          <w:sz w:val="28"/>
          <w:szCs w:val="28"/>
          <w:bdr w:val="none" w:sz="0" w:space="0" w:color="auto" w:frame="1"/>
          <w:lang w:eastAsia="ru-RU"/>
        </w:rPr>
        <w:t>оценивается</w:t>
      </w:r>
      <w:r w:rsidR="007D7951" w:rsidRPr="007D7951">
        <w:rPr>
          <w:bCs/>
          <w:i/>
          <w:iCs/>
          <w:sz w:val="28"/>
          <w:szCs w:val="28"/>
          <w:bdr w:val="none" w:sz="0" w:space="0" w:color="auto" w:frame="1"/>
          <w:lang w:eastAsia="ru-RU"/>
        </w:rPr>
        <w:t xml:space="preserve"> </w:t>
      </w:r>
      <w:r w:rsidR="007D7951">
        <w:rPr>
          <w:i/>
          <w:iCs/>
          <w:sz w:val="28"/>
          <w:szCs w:val="28"/>
          <w:bdr w:val="none" w:sz="0" w:space="0" w:color="auto" w:frame="1"/>
          <w:lang w:eastAsia="ru-RU"/>
        </w:rPr>
        <w:t>комиссией.</w:t>
      </w:r>
      <w:proofErr w:type="gramEnd"/>
      <w:r w:rsidRPr="007D7951">
        <w:rPr>
          <w:i/>
          <w:iCs/>
          <w:sz w:val="28"/>
          <w:szCs w:val="28"/>
          <w:bdr w:val="none" w:sz="0" w:space="0" w:color="auto" w:frame="1"/>
          <w:lang w:eastAsia="ru-RU"/>
        </w:rPr>
        <w:t xml:space="preserve"> </w:t>
      </w:r>
      <w:proofErr w:type="gramStart"/>
      <w:r w:rsidRPr="007D7951">
        <w:rPr>
          <w:i/>
          <w:iCs/>
          <w:sz w:val="28"/>
          <w:szCs w:val="28"/>
          <w:bdr w:val="none" w:sz="0" w:space="0" w:color="auto" w:frame="1"/>
          <w:lang w:eastAsia="ru-RU"/>
        </w:rPr>
        <w:t>План работ </w:t>
      </w:r>
      <w:r w:rsidRPr="007D7951">
        <w:rPr>
          <w:bCs/>
          <w:i/>
          <w:iCs/>
          <w:sz w:val="28"/>
          <w:szCs w:val="28"/>
          <w:bdr w:val="none" w:sz="0" w:space="0" w:color="auto" w:frame="1"/>
          <w:lang w:eastAsia="ru-RU"/>
        </w:rPr>
        <w:t>определен</w:t>
      </w:r>
      <w:r w:rsidRPr="007D7951">
        <w:rPr>
          <w:i/>
          <w:iCs/>
          <w:sz w:val="28"/>
          <w:szCs w:val="28"/>
          <w:bdr w:val="none" w:sz="0" w:space="0" w:color="auto" w:frame="1"/>
          <w:lang w:eastAsia="ru-RU"/>
        </w:rPr>
        <w:t> преподавателями</w:t>
      </w:r>
      <w:r w:rsidRPr="007D7951">
        <w:rPr>
          <w:i/>
          <w:sz w:val="28"/>
          <w:szCs w:val="28"/>
          <w:lang w:eastAsia="ru-RU"/>
        </w:rPr>
        <w:t>).</w:t>
      </w:r>
      <w:proofErr w:type="gramEnd"/>
      <w:r w:rsidRPr="00BD3260">
        <w:rPr>
          <w:sz w:val="28"/>
          <w:szCs w:val="28"/>
          <w:lang w:eastAsia="ru-RU"/>
        </w:rPr>
        <w:t xml:space="preserve"> В пассивной конструкции подлежащее обозначает объект, испытывающий воздействие, а название действующего субъекта стоит в форме Т.п.</w:t>
      </w:r>
    </w:p>
    <w:p w:rsidR="00BD3260" w:rsidRPr="00BD3260" w:rsidRDefault="00BD3260" w:rsidP="007D7951">
      <w:pPr>
        <w:shd w:val="clear" w:color="auto" w:fill="FFFFFF"/>
        <w:suppressAutoHyphens w:val="0"/>
        <w:spacing w:line="360" w:lineRule="auto"/>
        <w:ind w:firstLine="708"/>
        <w:textAlignment w:val="baseline"/>
        <w:rPr>
          <w:sz w:val="28"/>
          <w:szCs w:val="28"/>
          <w:lang w:eastAsia="ru-RU"/>
        </w:rPr>
      </w:pPr>
      <w:r w:rsidRPr="00BD3260">
        <w:rPr>
          <w:sz w:val="28"/>
          <w:szCs w:val="28"/>
          <w:lang w:eastAsia="ru-RU"/>
        </w:rPr>
        <w:t xml:space="preserve">Средства выражения залогового </w:t>
      </w:r>
      <w:proofErr w:type="spellStart"/>
      <w:r w:rsidRPr="00BD3260">
        <w:rPr>
          <w:sz w:val="28"/>
          <w:szCs w:val="28"/>
          <w:lang w:eastAsia="ru-RU"/>
        </w:rPr>
        <w:t>противоставления</w:t>
      </w:r>
      <w:proofErr w:type="spellEnd"/>
      <w:r w:rsidRPr="00BD3260">
        <w:rPr>
          <w:sz w:val="28"/>
          <w:szCs w:val="28"/>
          <w:lang w:eastAsia="ru-RU"/>
        </w:rPr>
        <w:t xml:space="preserve"> во многом зависят от вида глагола. В глаголах совершенного вида значение страдательного залога выражается формами страдательных причастий прошедшего времени </w:t>
      </w:r>
      <w:r w:rsidRPr="00BD3260">
        <w:rPr>
          <w:sz w:val="28"/>
          <w:szCs w:val="28"/>
          <w:lang w:eastAsia="ru-RU"/>
        </w:rPr>
        <w:lastRenderedPageBreak/>
        <w:t>(</w:t>
      </w:r>
      <w:r w:rsidRPr="00BD3260">
        <w:rPr>
          <w:i/>
          <w:iCs/>
          <w:sz w:val="28"/>
          <w:szCs w:val="28"/>
          <w:bdr w:val="none" w:sz="0" w:space="0" w:color="auto" w:frame="1"/>
          <w:lang w:eastAsia="ru-RU"/>
        </w:rPr>
        <w:t>окружить</w:t>
      </w:r>
      <w:r w:rsidRPr="00BD3260">
        <w:rPr>
          <w:sz w:val="28"/>
          <w:szCs w:val="28"/>
          <w:lang w:eastAsia="ru-RU"/>
        </w:rPr>
        <w:t> — </w:t>
      </w:r>
      <w:proofErr w:type="gramStart"/>
      <w:r w:rsidRPr="00BD3260">
        <w:rPr>
          <w:i/>
          <w:iCs/>
          <w:sz w:val="28"/>
          <w:szCs w:val="28"/>
          <w:bdr w:val="none" w:sz="0" w:space="0" w:color="auto" w:frame="1"/>
          <w:lang w:eastAsia="ru-RU"/>
        </w:rPr>
        <w:t>окружен</w:t>
      </w:r>
      <w:proofErr w:type="gramEnd"/>
      <w:r w:rsidRPr="00BD3260">
        <w:rPr>
          <w:sz w:val="28"/>
          <w:szCs w:val="28"/>
          <w:lang w:eastAsia="ru-RU"/>
        </w:rPr>
        <w:t>, </w:t>
      </w:r>
      <w:r w:rsidR="007D7951">
        <w:rPr>
          <w:i/>
          <w:iCs/>
          <w:sz w:val="28"/>
          <w:szCs w:val="28"/>
          <w:bdr w:val="none" w:sz="0" w:space="0" w:color="auto" w:frame="1"/>
          <w:lang w:eastAsia="ru-RU"/>
        </w:rPr>
        <w:t xml:space="preserve">окруженный; </w:t>
      </w:r>
      <w:r w:rsidRPr="00BD3260">
        <w:rPr>
          <w:i/>
          <w:iCs/>
          <w:sz w:val="28"/>
          <w:szCs w:val="28"/>
          <w:bdr w:val="none" w:sz="0" w:space="0" w:color="auto" w:frame="1"/>
          <w:lang w:eastAsia="ru-RU"/>
        </w:rPr>
        <w:t>построить</w:t>
      </w:r>
      <w:r w:rsidRPr="00BD3260">
        <w:rPr>
          <w:sz w:val="28"/>
          <w:szCs w:val="28"/>
          <w:lang w:eastAsia="ru-RU"/>
        </w:rPr>
        <w:t> — </w:t>
      </w:r>
      <w:r w:rsidRPr="00BD3260">
        <w:rPr>
          <w:i/>
          <w:iCs/>
          <w:sz w:val="28"/>
          <w:szCs w:val="28"/>
          <w:bdr w:val="none" w:sz="0" w:space="0" w:color="auto" w:frame="1"/>
          <w:lang w:eastAsia="ru-RU"/>
        </w:rPr>
        <w:t>построен</w:t>
      </w:r>
      <w:r w:rsidRPr="00BD3260">
        <w:rPr>
          <w:sz w:val="28"/>
          <w:szCs w:val="28"/>
          <w:lang w:eastAsia="ru-RU"/>
        </w:rPr>
        <w:t>, </w:t>
      </w:r>
      <w:r w:rsidR="007D7951">
        <w:rPr>
          <w:i/>
          <w:iCs/>
          <w:sz w:val="28"/>
          <w:szCs w:val="28"/>
          <w:bdr w:val="none" w:sz="0" w:space="0" w:color="auto" w:frame="1"/>
          <w:lang w:eastAsia="ru-RU"/>
        </w:rPr>
        <w:t>построенный)</w:t>
      </w:r>
      <w:r w:rsidRPr="00BD3260">
        <w:rPr>
          <w:sz w:val="28"/>
          <w:szCs w:val="28"/>
          <w:lang w:eastAsia="ru-RU"/>
        </w:rPr>
        <w:t xml:space="preserve">. </w:t>
      </w:r>
      <w:proofErr w:type="gramStart"/>
      <w:r w:rsidRPr="00BD3260">
        <w:rPr>
          <w:sz w:val="28"/>
          <w:szCs w:val="28"/>
          <w:lang w:eastAsia="ru-RU"/>
        </w:rPr>
        <w:t>В глаголах несовершенного вида значение страдательного залога выражается формами страдательных причастий либо настоящего времени (</w:t>
      </w:r>
      <w:r w:rsidRPr="00BD3260">
        <w:rPr>
          <w:i/>
          <w:iCs/>
          <w:sz w:val="28"/>
          <w:szCs w:val="28"/>
          <w:bdr w:val="none" w:sz="0" w:space="0" w:color="auto" w:frame="1"/>
          <w:lang w:eastAsia="ru-RU"/>
        </w:rPr>
        <w:t>любить</w:t>
      </w:r>
      <w:r w:rsidRPr="00BD3260">
        <w:rPr>
          <w:sz w:val="28"/>
          <w:szCs w:val="28"/>
          <w:lang w:eastAsia="ru-RU"/>
        </w:rPr>
        <w:t> — </w:t>
      </w:r>
      <w:r w:rsidRPr="00BD3260">
        <w:rPr>
          <w:i/>
          <w:iCs/>
          <w:sz w:val="28"/>
          <w:szCs w:val="28"/>
          <w:bdr w:val="none" w:sz="0" w:space="0" w:color="auto" w:frame="1"/>
          <w:lang w:eastAsia="ru-RU"/>
        </w:rPr>
        <w:t>любим</w:t>
      </w:r>
      <w:r w:rsidRPr="00BD3260">
        <w:rPr>
          <w:sz w:val="28"/>
          <w:szCs w:val="28"/>
          <w:lang w:eastAsia="ru-RU"/>
        </w:rPr>
        <w:t>, </w:t>
      </w:r>
      <w:r w:rsidRPr="00BD3260">
        <w:rPr>
          <w:i/>
          <w:iCs/>
          <w:sz w:val="28"/>
          <w:szCs w:val="28"/>
          <w:bdr w:val="none" w:sz="0" w:space="0" w:color="auto" w:frame="1"/>
          <w:lang w:eastAsia="ru-RU"/>
        </w:rPr>
        <w:t>любимый; хранить</w:t>
      </w:r>
      <w:r w:rsidRPr="00BD3260">
        <w:rPr>
          <w:sz w:val="28"/>
          <w:szCs w:val="28"/>
          <w:lang w:eastAsia="ru-RU"/>
        </w:rPr>
        <w:t> — </w:t>
      </w:r>
      <w:r w:rsidRPr="00BD3260">
        <w:rPr>
          <w:i/>
          <w:iCs/>
          <w:sz w:val="28"/>
          <w:szCs w:val="28"/>
          <w:bdr w:val="none" w:sz="0" w:space="0" w:color="auto" w:frame="1"/>
          <w:lang w:eastAsia="ru-RU"/>
        </w:rPr>
        <w:t>храним</w:t>
      </w:r>
      <w:r w:rsidRPr="00BD3260">
        <w:rPr>
          <w:sz w:val="28"/>
          <w:szCs w:val="28"/>
          <w:lang w:eastAsia="ru-RU"/>
        </w:rPr>
        <w:t>, </w:t>
      </w:r>
      <w:r w:rsidRPr="00BD3260">
        <w:rPr>
          <w:i/>
          <w:iCs/>
          <w:sz w:val="28"/>
          <w:szCs w:val="28"/>
          <w:bdr w:val="none" w:sz="0" w:space="0" w:color="auto" w:frame="1"/>
          <w:lang w:eastAsia="ru-RU"/>
        </w:rPr>
        <w:t>хранимый</w:t>
      </w:r>
      <w:r w:rsidRPr="00BD3260">
        <w:rPr>
          <w:sz w:val="28"/>
          <w:szCs w:val="28"/>
          <w:lang w:eastAsia="ru-RU"/>
        </w:rPr>
        <w:t>), либо прошедшего времени (</w:t>
      </w:r>
      <w:r w:rsidRPr="00BD3260">
        <w:rPr>
          <w:i/>
          <w:iCs/>
          <w:sz w:val="28"/>
          <w:szCs w:val="28"/>
          <w:bdr w:val="none" w:sz="0" w:space="0" w:color="auto" w:frame="1"/>
          <w:lang w:eastAsia="ru-RU"/>
        </w:rPr>
        <w:t>читать</w:t>
      </w:r>
      <w:r w:rsidRPr="00BD3260">
        <w:rPr>
          <w:sz w:val="28"/>
          <w:szCs w:val="28"/>
          <w:lang w:eastAsia="ru-RU"/>
        </w:rPr>
        <w:t> — </w:t>
      </w:r>
      <w:r w:rsidRPr="00BD3260">
        <w:rPr>
          <w:i/>
          <w:iCs/>
          <w:sz w:val="28"/>
          <w:szCs w:val="28"/>
          <w:bdr w:val="none" w:sz="0" w:space="0" w:color="auto" w:frame="1"/>
          <w:lang w:eastAsia="ru-RU"/>
        </w:rPr>
        <w:t>читан</w:t>
      </w:r>
      <w:r w:rsidRPr="00BD3260">
        <w:rPr>
          <w:sz w:val="28"/>
          <w:szCs w:val="28"/>
          <w:lang w:eastAsia="ru-RU"/>
        </w:rPr>
        <w:t>, </w:t>
      </w:r>
      <w:r w:rsidRPr="00BD3260">
        <w:rPr>
          <w:i/>
          <w:iCs/>
          <w:sz w:val="28"/>
          <w:szCs w:val="28"/>
          <w:bdr w:val="none" w:sz="0" w:space="0" w:color="auto" w:frame="1"/>
          <w:lang w:eastAsia="ru-RU"/>
        </w:rPr>
        <w:t>читанный; писать</w:t>
      </w:r>
      <w:r w:rsidRPr="00BD3260">
        <w:rPr>
          <w:sz w:val="28"/>
          <w:szCs w:val="28"/>
          <w:lang w:eastAsia="ru-RU"/>
        </w:rPr>
        <w:t> — </w:t>
      </w:r>
      <w:r w:rsidRPr="00BD3260">
        <w:rPr>
          <w:i/>
          <w:iCs/>
          <w:sz w:val="28"/>
          <w:szCs w:val="28"/>
          <w:bdr w:val="none" w:sz="0" w:space="0" w:color="auto" w:frame="1"/>
          <w:lang w:eastAsia="ru-RU"/>
        </w:rPr>
        <w:t>писан</w:t>
      </w:r>
      <w:r w:rsidRPr="00BD3260">
        <w:rPr>
          <w:sz w:val="28"/>
          <w:szCs w:val="28"/>
          <w:lang w:eastAsia="ru-RU"/>
        </w:rPr>
        <w:t>, </w:t>
      </w:r>
      <w:r w:rsidRPr="00BD3260">
        <w:rPr>
          <w:i/>
          <w:iCs/>
          <w:sz w:val="28"/>
          <w:szCs w:val="28"/>
          <w:bdr w:val="none" w:sz="0" w:space="0" w:color="auto" w:frame="1"/>
          <w:lang w:eastAsia="ru-RU"/>
        </w:rPr>
        <w:t>писанный</w:t>
      </w:r>
      <w:r w:rsidRPr="00BD3260">
        <w:rPr>
          <w:sz w:val="28"/>
          <w:szCs w:val="28"/>
          <w:lang w:eastAsia="ru-RU"/>
        </w:rPr>
        <w:t>).</w:t>
      </w:r>
      <w:proofErr w:type="gramEnd"/>
    </w:p>
    <w:p w:rsidR="00BD3260" w:rsidRPr="00BD3260" w:rsidRDefault="00BD3260" w:rsidP="007D7951">
      <w:pPr>
        <w:shd w:val="clear" w:color="auto" w:fill="FFFFFF"/>
        <w:suppressAutoHyphens w:val="0"/>
        <w:spacing w:line="360" w:lineRule="auto"/>
        <w:ind w:firstLine="708"/>
        <w:textAlignment w:val="baseline"/>
        <w:rPr>
          <w:sz w:val="28"/>
          <w:szCs w:val="28"/>
          <w:lang w:eastAsia="ru-RU"/>
        </w:rPr>
      </w:pPr>
      <w:r w:rsidRPr="00BD3260">
        <w:rPr>
          <w:sz w:val="28"/>
          <w:szCs w:val="28"/>
          <w:lang w:eastAsia="ru-RU"/>
        </w:rPr>
        <w:t xml:space="preserve">У переходных глаголов несовершенного вида значение страдательного залога может быть выражено также постфиксом </w:t>
      </w:r>
      <w:proofErr w:type="gramStart"/>
      <w:r w:rsidRPr="00BD3260">
        <w:rPr>
          <w:sz w:val="28"/>
          <w:szCs w:val="28"/>
          <w:lang w:eastAsia="ru-RU"/>
        </w:rPr>
        <w:t>-</w:t>
      </w:r>
      <w:r w:rsidRPr="00BD3260">
        <w:rPr>
          <w:i/>
          <w:iCs/>
          <w:sz w:val="28"/>
          <w:szCs w:val="28"/>
          <w:bdr w:val="none" w:sz="0" w:space="0" w:color="auto" w:frame="1"/>
          <w:lang w:eastAsia="ru-RU"/>
        </w:rPr>
        <w:t>с</w:t>
      </w:r>
      <w:proofErr w:type="gramEnd"/>
      <w:r w:rsidRPr="00BD3260">
        <w:rPr>
          <w:i/>
          <w:iCs/>
          <w:sz w:val="28"/>
          <w:szCs w:val="28"/>
          <w:bdr w:val="none" w:sz="0" w:space="0" w:color="auto" w:frame="1"/>
          <w:lang w:eastAsia="ru-RU"/>
        </w:rPr>
        <w:t>я</w:t>
      </w:r>
      <w:r w:rsidRPr="00BD3260">
        <w:rPr>
          <w:sz w:val="28"/>
          <w:szCs w:val="28"/>
          <w:lang w:eastAsia="ru-RU"/>
        </w:rPr>
        <w:t>: </w:t>
      </w:r>
      <w:r w:rsidRPr="00BD3260">
        <w:rPr>
          <w:i/>
          <w:iCs/>
          <w:sz w:val="28"/>
          <w:szCs w:val="28"/>
          <w:bdr w:val="none" w:sz="0" w:space="0" w:color="auto" w:frame="1"/>
          <w:lang w:eastAsia="ru-RU"/>
        </w:rPr>
        <w:t>направлять</w:t>
      </w:r>
      <w:r w:rsidRPr="00BD3260">
        <w:rPr>
          <w:sz w:val="28"/>
          <w:szCs w:val="28"/>
          <w:lang w:eastAsia="ru-RU"/>
        </w:rPr>
        <w:t> — </w:t>
      </w:r>
      <w:r w:rsidRPr="00BD3260">
        <w:rPr>
          <w:i/>
          <w:iCs/>
          <w:sz w:val="28"/>
          <w:szCs w:val="28"/>
          <w:bdr w:val="none" w:sz="0" w:space="0" w:color="auto" w:frame="1"/>
          <w:lang w:eastAsia="ru-RU"/>
        </w:rPr>
        <w:t>направляться</w:t>
      </w:r>
      <w:r w:rsidRPr="00BD3260">
        <w:rPr>
          <w:sz w:val="28"/>
          <w:szCs w:val="28"/>
          <w:lang w:eastAsia="ru-RU"/>
        </w:rPr>
        <w:t> (</w:t>
      </w:r>
      <w:r w:rsidRPr="00BD3260">
        <w:rPr>
          <w:i/>
          <w:iCs/>
          <w:sz w:val="28"/>
          <w:szCs w:val="28"/>
          <w:bdr w:val="none" w:sz="0" w:space="0" w:color="auto" w:frame="1"/>
          <w:lang w:eastAsia="ru-RU"/>
        </w:rPr>
        <w:t>Письмо </w:t>
      </w:r>
      <w:r w:rsidRPr="007D7951">
        <w:rPr>
          <w:bCs/>
          <w:i/>
          <w:iCs/>
          <w:sz w:val="28"/>
          <w:szCs w:val="28"/>
          <w:bdr w:val="none" w:sz="0" w:space="0" w:color="auto" w:frame="1"/>
          <w:lang w:eastAsia="ru-RU"/>
        </w:rPr>
        <w:t>направляется</w:t>
      </w:r>
      <w:r w:rsidRPr="007D7951">
        <w:rPr>
          <w:i/>
          <w:iCs/>
          <w:sz w:val="28"/>
          <w:szCs w:val="28"/>
          <w:bdr w:val="none" w:sz="0" w:space="0" w:color="auto" w:frame="1"/>
          <w:lang w:eastAsia="ru-RU"/>
        </w:rPr>
        <w:t> </w:t>
      </w:r>
      <w:r w:rsidRPr="00BD3260">
        <w:rPr>
          <w:i/>
          <w:iCs/>
          <w:sz w:val="28"/>
          <w:szCs w:val="28"/>
          <w:bdr w:val="none" w:sz="0" w:space="0" w:color="auto" w:frame="1"/>
          <w:lang w:eastAsia="ru-RU"/>
        </w:rPr>
        <w:t>вам</w:t>
      </w:r>
      <w:r w:rsidRPr="00BD3260">
        <w:rPr>
          <w:sz w:val="28"/>
          <w:szCs w:val="28"/>
          <w:lang w:eastAsia="ru-RU"/>
        </w:rPr>
        <w:t>), </w:t>
      </w:r>
      <w:r w:rsidRPr="00BD3260">
        <w:rPr>
          <w:i/>
          <w:iCs/>
          <w:sz w:val="28"/>
          <w:szCs w:val="28"/>
          <w:bdr w:val="none" w:sz="0" w:space="0" w:color="auto" w:frame="1"/>
          <w:lang w:eastAsia="ru-RU"/>
        </w:rPr>
        <w:t>получать</w:t>
      </w:r>
      <w:r w:rsidRPr="00BD3260">
        <w:rPr>
          <w:sz w:val="28"/>
          <w:szCs w:val="28"/>
          <w:lang w:eastAsia="ru-RU"/>
        </w:rPr>
        <w:t> — </w:t>
      </w:r>
      <w:r w:rsidRPr="00BD3260">
        <w:rPr>
          <w:i/>
          <w:iCs/>
          <w:sz w:val="28"/>
          <w:szCs w:val="28"/>
          <w:bdr w:val="none" w:sz="0" w:space="0" w:color="auto" w:frame="1"/>
          <w:lang w:eastAsia="ru-RU"/>
        </w:rPr>
        <w:t>получаться</w:t>
      </w:r>
      <w:r w:rsidRPr="00BD3260">
        <w:rPr>
          <w:sz w:val="28"/>
          <w:szCs w:val="28"/>
          <w:lang w:eastAsia="ru-RU"/>
        </w:rPr>
        <w:t>, </w:t>
      </w:r>
      <w:r w:rsidRPr="00BD3260">
        <w:rPr>
          <w:i/>
          <w:iCs/>
          <w:sz w:val="28"/>
          <w:szCs w:val="28"/>
          <w:bdr w:val="none" w:sz="0" w:space="0" w:color="auto" w:frame="1"/>
          <w:lang w:eastAsia="ru-RU"/>
        </w:rPr>
        <w:t>разбивать</w:t>
      </w:r>
      <w:r w:rsidRPr="00BD3260">
        <w:rPr>
          <w:sz w:val="28"/>
          <w:szCs w:val="28"/>
          <w:lang w:eastAsia="ru-RU"/>
        </w:rPr>
        <w:t>— </w:t>
      </w:r>
      <w:r w:rsidRPr="00BD3260">
        <w:rPr>
          <w:i/>
          <w:iCs/>
          <w:sz w:val="28"/>
          <w:szCs w:val="28"/>
          <w:bdr w:val="none" w:sz="0" w:space="0" w:color="auto" w:frame="1"/>
          <w:lang w:eastAsia="ru-RU"/>
        </w:rPr>
        <w:t>разбиваться.</w:t>
      </w:r>
    </w:p>
    <w:p w:rsidR="00BD3260" w:rsidRPr="00BD3260" w:rsidRDefault="00BD3260" w:rsidP="007D7951">
      <w:pPr>
        <w:shd w:val="clear" w:color="auto" w:fill="FFFFFF"/>
        <w:suppressAutoHyphens w:val="0"/>
        <w:spacing w:line="360" w:lineRule="auto"/>
        <w:ind w:firstLine="708"/>
        <w:textAlignment w:val="baseline"/>
        <w:rPr>
          <w:sz w:val="28"/>
          <w:szCs w:val="28"/>
          <w:lang w:eastAsia="ru-RU"/>
        </w:rPr>
      </w:pPr>
      <w:r w:rsidRPr="00BD3260">
        <w:rPr>
          <w:sz w:val="28"/>
          <w:szCs w:val="28"/>
          <w:lang w:eastAsia="ru-RU"/>
        </w:rPr>
        <w:t xml:space="preserve">Категория залога имеет различные средства выражения: в одних случаях она выражается разными формами одного глагола, т.е. словоизменительными средствами (причастиями), в других — разными глаголами, т.е. </w:t>
      </w:r>
      <w:proofErr w:type="spellStart"/>
      <w:r w:rsidRPr="00BD3260">
        <w:rPr>
          <w:sz w:val="28"/>
          <w:szCs w:val="28"/>
          <w:lang w:eastAsia="ru-RU"/>
        </w:rPr>
        <w:t>несловоизменительными</w:t>
      </w:r>
      <w:proofErr w:type="spellEnd"/>
      <w:r w:rsidRPr="00BD3260">
        <w:rPr>
          <w:sz w:val="28"/>
          <w:szCs w:val="28"/>
          <w:lang w:eastAsia="ru-RU"/>
        </w:rPr>
        <w:t xml:space="preserve"> средствами (переходными глаголами с постфиксом </w:t>
      </w:r>
      <w:proofErr w:type="gramStart"/>
      <w:r w:rsidRPr="00BD3260">
        <w:rPr>
          <w:i/>
          <w:iCs/>
          <w:sz w:val="28"/>
          <w:szCs w:val="28"/>
          <w:bdr w:val="none" w:sz="0" w:space="0" w:color="auto" w:frame="1"/>
          <w:lang w:eastAsia="ru-RU"/>
        </w:rPr>
        <w:t>-</w:t>
      </w:r>
      <w:proofErr w:type="spellStart"/>
      <w:r w:rsidRPr="00BD3260">
        <w:rPr>
          <w:i/>
          <w:iCs/>
          <w:sz w:val="28"/>
          <w:szCs w:val="28"/>
          <w:bdr w:val="none" w:sz="0" w:space="0" w:color="auto" w:frame="1"/>
          <w:lang w:eastAsia="ru-RU"/>
        </w:rPr>
        <w:t>с</w:t>
      </w:r>
      <w:proofErr w:type="gramEnd"/>
      <w:r w:rsidRPr="00BD3260">
        <w:rPr>
          <w:i/>
          <w:iCs/>
          <w:sz w:val="28"/>
          <w:szCs w:val="28"/>
          <w:bdr w:val="none" w:sz="0" w:space="0" w:color="auto" w:frame="1"/>
          <w:lang w:eastAsia="ru-RU"/>
        </w:rPr>
        <w:t>я</w:t>
      </w:r>
      <w:proofErr w:type="spellEnd"/>
      <w:r w:rsidRPr="00BD3260">
        <w:rPr>
          <w:sz w:val="28"/>
          <w:szCs w:val="28"/>
          <w:lang w:eastAsia="ru-RU"/>
        </w:rPr>
        <w:t> страдательного залога).</w:t>
      </w:r>
    </w:p>
    <w:p w:rsidR="00BD3260" w:rsidRPr="00BD3260" w:rsidRDefault="00BD3260" w:rsidP="007D7951">
      <w:pPr>
        <w:shd w:val="clear" w:color="auto" w:fill="FFFFFF"/>
        <w:suppressAutoHyphens w:val="0"/>
        <w:spacing w:line="360" w:lineRule="auto"/>
        <w:ind w:firstLine="708"/>
        <w:textAlignment w:val="baseline"/>
        <w:rPr>
          <w:sz w:val="28"/>
          <w:szCs w:val="28"/>
          <w:lang w:eastAsia="ru-RU"/>
        </w:rPr>
      </w:pPr>
      <w:r w:rsidRPr="00BD3260">
        <w:rPr>
          <w:sz w:val="28"/>
          <w:szCs w:val="28"/>
          <w:lang w:eastAsia="ru-RU"/>
        </w:rPr>
        <w:t>Категория залога тесно связана с переходностью</w:t>
      </w:r>
      <w:r w:rsidRPr="00BD3260">
        <w:rPr>
          <w:i/>
          <w:iCs/>
          <w:sz w:val="28"/>
          <w:szCs w:val="28"/>
          <w:bdr w:val="none" w:sz="0" w:space="0" w:color="auto" w:frame="1"/>
          <w:lang w:eastAsia="ru-RU"/>
        </w:rPr>
        <w:t>/</w:t>
      </w:r>
      <w:r w:rsidRPr="00BD3260">
        <w:rPr>
          <w:sz w:val="28"/>
          <w:szCs w:val="28"/>
          <w:lang w:eastAsia="ru-RU"/>
        </w:rPr>
        <w:t>непереходностью глаголов. Переходными называют такие глаголы, которые обозначают направленное на объект действие и потому сочетаютс</w:t>
      </w:r>
      <w:r w:rsidR="007D7951">
        <w:rPr>
          <w:sz w:val="28"/>
          <w:szCs w:val="28"/>
          <w:lang w:eastAsia="ru-RU"/>
        </w:rPr>
        <w:t>я с существительными в форме В.П</w:t>
      </w:r>
      <w:r w:rsidRPr="00BD3260">
        <w:rPr>
          <w:sz w:val="28"/>
          <w:szCs w:val="28"/>
          <w:lang w:eastAsia="ru-RU"/>
        </w:rPr>
        <w:t>.: </w:t>
      </w:r>
      <w:r w:rsidRPr="00BD3260">
        <w:rPr>
          <w:i/>
          <w:iCs/>
          <w:sz w:val="28"/>
          <w:szCs w:val="28"/>
          <w:bdr w:val="none" w:sz="0" w:space="0" w:color="auto" w:frame="1"/>
          <w:lang w:eastAsia="ru-RU"/>
        </w:rPr>
        <w:t>А над лугами ветер гонит свинцовые тучи</w:t>
      </w:r>
      <w:r w:rsidRPr="00BD3260">
        <w:rPr>
          <w:sz w:val="28"/>
          <w:szCs w:val="28"/>
          <w:lang w:eastAsia="ru-RU"/>
        </w:rPr>
        <w:t> (К. Паустовский)</w:t>
      </w:r>
      <w:r w:rsidR="007D7951">
        <w:rPr>
          <w:sz w:val="28"/>
          <w:szCs w:val="28"/>
          <w:lang w:eastAsia="ru-RU"/>
        </w:rPr>
        <w:t xml:space="preserve"> или, при наличии отрицания, Р.П</w:t>
      </w:r>
      <w:r w:rsidRPr="00BD3260">
        <w:rPr>
          <w:sz w:val="28"/>
          <w:szCs w:val="28"/>
          <w:lang w:eastAsia="ru-RU"/>
        </w:rPr>
        <w:t>. (</w:t>
      </w:r>
      <w:r w:rsidRPr="00BD3260">
        <w:rPr>
          <w:i/>
          <w:iCs/>
          <w:sz w:val="28"/>
          <w:szCs w:val="28"/>
          <w:bdr w:val="none" w:sz="0" w:space="0" w:color="auto" w:frame="1"/>
          <w:lang w:eastAsia="ru-RU"/>
        </w:rPr>
        <w:t>не читать книги</w:t>
      </w:r>
      <w:r w:rsidRPr="00BD3260">
        <w:rPr>
          <w:sz w:val="28"/>
          <w:szCs w:val="28"/>
          <w:lang w:eastAsia="ru-RU"/>
        </w:rPr>
        <w:t>, </w:t>
      </w:r>
      <w:r w:rsidRPr="00BD3260">
        <w:rPr>
          <w:i/>
          <w:iCs/>
          <w:sz w:val="28"/>
          <w:szCs w:val="28"/>
          <w:bdr w:val="none" w:sz="0" w:space="0" w:color="auto" w:frame="1"/>
          <w:lang w:eastAsia="ru-RU"/>
        </w:rPr>
        <w:t>не видеть реки</w:t>
      </w:r>
      <w:r w:rsidRPr="00BD3260">
        <w:rPr>
          <w:sz w:val="28"/>
          <w:szCs w:val="28"/>
          <w:lang w:eastAsia="ru-RU"/>
        </w:rPr>
        <w:t>). В русском языке есть и такие переходные глаголы, которые сочетают</w:t>
      </w:r>
      <w:r w:rsidR="007D7951">
        <w:rPr>
          <w:sz w:val="28"/>
          <w:szCs w:val="28"/>
          <w:lang w:eastAsia="ru-RU"/>
        </w:rPr>
        <w:t xml:space="preserve">ся с существительными в </w:t>
      </w:r>
      <w:proofErr w:type="spellStart"/>
      <w:r w:rsidR="007D7951">
        <w:rPr>
          <w:sz w:val="28"/>
          <w:szCs w:val="28"/>
          <w:lang w:eastAsia="ru-RU"/>
        </w:rPr>
        <w:t>Р.п</w:t>
      </w:r>
      <w:proofErr w:type="spellEnd"/>
      <w:r w:rsidR="007D7951">
        <w:rPr>
          <w:sz w:val="28"/>
          <w:szCs w:val="28"/>
          <w:lang w:eastAsia="ru-RU"/>
        </w:rPr>
        <w:t xml:space="preserve">. без </w:t>
      </w:r>
      <w:r w:rsidRPr="00BD3260">
        <w:rPr>
          <w:sz w:val="28"/>
          <w:szCs w:val="28"/>
          <w:lang w:eastAsia="ru-RU"/>
        </w:rPr>
        <w:t>отрицания: </w:t>
      </w:r>
      <w:r w:rsidRPr="00BD3260">
        <w:rPr>
          <w:i/>
          <w:iCs/>
          <w:sz w:val="28"/>
          <w:szCs w:val="28"/>
          <w:bdr w:val="none" w:sz="0" w:space="0" w:color="auto" w:frame="1"/>
          <w:lang w:eastAsia="ru-RU"/>
        </w:rPr>
        <w:t>набросать</w:t>
      </w:r>
      <w:r w:rsidRPr="00BD3260">
        <w:rPr>
          <w:sz w:val="28"/>
          <w:szCs w:val="28"/>
          <w:lang w:eastAsia="ru-RU"/>
        </w:rPr>
        <w:t> (бумаг), </w:t>
      </w:r>
      <w:r w:rsidRPr="00BD3260">
        <w:rPr>
          <w:i/>
          <w:iCs/>
          <w:sz w:val="28"/>
          <w:szCs w:val="28"/>
          <w:bdr w:val="none" w:sz="0" w:space="0" w:color="auto" w:frame="1"/>
          <w:lang w:eastAsia="ru-RU"/>
        </w:rPr>
        <w:t>набрать</w:t>
      </w:r>
      <w:r w:rsidRPr="00BD3260">
        <w:rPr>
          <w:sz w:val="28"/>
          <w:szCs w:val="28"/>
          <w:lang w:eastAsia="ru-RU"/>
        </w:rPr>
        <w:t> (цветов), </w:t>
      </w:r>
      <w:r w:rsidRPr="00BD3260">
        <w:rPr>
          <w:i/>
          <w:iCs/>
          <w:sz w:val="28"/>
          <w:szCs w:val="28"/>
          <w:bdr w:val="none" w:sz="0" w:space="0" w:color="auto" w:frame="1"/>
          <w:lang w:eastAsia="ru-RU"/>
        </w:rPr>
        <w:t>на купить</w:t>
      </w:r>
      <w:r w:rsidRPr="00BD3260">
        <w:rPr>
          <w:sz w:val="28"/>
          <w:szCs w:val="28"/>
          <w:lang w:eastAsia="ru-RU"/>
        </w:rPr>
        <w:t> (продуктов), </w:t>
      </w:r>
      <w:r w:rsidRPr="00BD3260">
        <w:rPr>
          <w:i/>
          <w:iCs/>
          <w:sz w:val="28"/>
          <w:szCs w:val="28"/>
          <w:bdr w:val="none" w:sz="0" w:space="0" w:color="auto" w:frame="1"/>
          <w:lang w:eastAsia="ru-RU"/>
        </w:rPr>
        <w:t>ждат</w:t>
      </w:r>
      <w:proofErr w:type="gramStart"/>
      <w:r w:rsidRPr="00BD3260">
        <w:rPr>
          <w:i/>
          <w:iCs/>
          <w:sz w:val="28"/>
          <w:szCs w:val="28"/>
          <w:bdr w:val="none" w:sz="0" w:space="0" w:color="auto" w:frame="1"/>
          <w:lang w:eastAsia="ru-RU"/>
        </w:rPr>
        <w:t>ь</w:t>
      </w:r>
      <w:r w:rsidRPr="00BD3260">
        <w:rPr>
          <w:sz w:val="28"/>
          <w:szCs w:val="28"/>
          <w:lang w:eastAsia="ru-RU"/>
        </w:rPr>
        <w:t>(</w:t>
      </w:r>
      <w:proofErr w:type="gramEnd"/>
      <w:r w:rsidRPr="00BD3260">
        <w:rPr>
          <w:sz w:val="28"/>
          <w:szCs w:val="28"/>
          <w:lang w:eastAsia="ru-RU"/>
        </w:rPr>
        <w:t>письма) и др.</w:t>
      </w:r>
    </w:p>
    <w:p w:rsidR="00BD3260" w:rsidRPr="00BD3260" w:rsidRDefault="00BD3260" w:rsidP="00EB7A53">
      <w:pPr>
        <w:shd w:val="clear" w:color="auto" w:fill="FFFFFF"/>
        <w:suppressAutoHyphens w:val="0"/>
        <w:spacing w:line="360" w:lineRule="auto"/>
        <w:textAlignment w:val="baseline"/>
        <w:rPr>
          <w:sz w:val="28"/>
          <w:szCs w:val="28"/>
          <w:lang w:eastAsia="ru-RU"/>
        </w:rPr>
      </w:pPr>
      <w:r w:rsidRPr="00BD3260">
        <w:rPr>
          <w:sz w:val="28"/>
          <w:szCs w:val="28"/>
          <w:lang w:eastAsia="ru-RU"/>
        </w:rPr>
        <w:t>Непереходные глаголы обозначают действие, не направленное на объект, и не могут сочетаться с дополнением, выраженным существительным</w:t>
      </w:r>
      <w:r w:rsidR="007D7951">
        <w:rPr>
          <w:sz w:val="28"/>
          <w:szCs w:val="28"/>
          <w:lang w:eastAsia="ru-RU"/>
        </w:rPr>
        <w:t xml:space="preserve"> в В.П</w:t>
      </w:r>
      <w:r w:rsidRPr="00BD3260">
        <w:rPr>
          <w:sz w:val="28"/>
          <w:szCs w:val="28"/>
          <w:lang w:eastAsia="ru-RU"/>
        </w:rPr>
        <w:t>. (</w:t>
      </w:r>
      <w:r w:rsidRPr="00BD3260">
        <w:rPr>
          <w:i/>
          <w:iCs/>
          <w:sz w:val="28"/>
          <w:szCs w:val="28"/>
          <w:bdr w:val="none" w:sz="0" w:space="0" w:color="auto" w:frame="1"/>
          <w:lang w:eastAsia="ru-RU"/>
        </w:rPr>
        <w:t>грустить о былом</w:t>
      </w:r>
      <w:r w:rsidRPr="00BD3260">
        <w:rPr>
          <w:sz w:val="28"/>
          <w:szCs w:val="28"/>
          <w:lang w:eastAsia="ru-RU"/>
        </w:rPr>
        <w:t>, </w:t>
      </w:r>
      <w:r w:rsidRPr="00BD3260">
        <w:rPr>
          <w:i/>
          <w:iCs/>
          <w:sz w:val="28"/>
          <w:szCs w:val="28"/>
          <w:bdr w:val="none" w:sz="0" w:space="0" w:color="auto" w:frame="1"/>
          <w:lang w:eastAsia="ru-RU"/>
        </w:rPr>
        <w:t>странствовать по миру</w:t>
      </w:r>
      <w:r w:rsidRPr="00BD3260">
        <w:rPr>
          <w:sz w:val="28"/>
          <w:szCs w:val="28"/>
          <w:lang w:eastAsia="ru-RU"/>
        </w:rPr>
        <w:t>).</w:t>
      </w:r>
    </w:p>
    <w:p w:rsidR="00BD3260" w:rsidRPr="00BD3260" w:rsidRDefault="00BD3260" w:rsidP="007D7951">
      <w:pPr>
        <w:shd w:val="clear" w:color="auto" w:fill="FFFFFF"/>
        <w:suppressAutoHyphens w:val="0"/>
        <w:spacing w:line="360" w:lineRule="auto"/>
        <w:ind w:firstLine="708"/>
        <w:textAlignment w:val="baseline"/>
        <w:rPr>
          <w:sz w:val="28"/>
          <w:szCs w:val="28"/>
          <w:lang w:eastAsia="ru-RU"/>
        </w:rPr>
      </w:pPr>
      <w:r w:rsidRPr="00BD3260">
        <w:rPr>
          <w:sz w:val="28"/>
          <w:szCs w:val="28"/>
          <w:lang w:eastAsia="ru-RU"/>
        </w:rPr>
        <w:t>В некоторых случаях переходность</w:t>
      </w:r>
      <w:r w:rsidRPr="00BD3260">
        <w:rPr>
          <w:i/>
          <w:iCs/>
          <w:sz w:val="28"/>
          <w:szCs w:val="28"/>
          <w:bdr w:val="none" w:sz="0" w:space="0" w:color="auto" w:frame="1"/>
          <w:lang w:eastAsia="ru-RU"/>
        </w:rPr>
        <w:t>/</w:t>
      </w:r>
      <w:r w:rsidRPr="00BD3260">
        <w:rPr>
          <w:sz w:val="28"/>
          <w:szCs w:val="28"/>
          <w:lang w:eastAsia="ru-RU"/>
        </w:rPr>
        <w:t>непереходность выражена формально — с помощью суффиксов </w:t>
      </w:r>
      <w:proofErr w:type="gramStart"/>
      <w:r w:rsidRPr="00BD3260">
        <w:rPr>
          <w:i/>
          <w:iCs/>
          <w:sz w:val="28"/>
          <w:szCs w:val="28"/>
          <w:bdr w:val="none" w:sz="0" w:space="0" w:color="auto" w:frame="1"/>
          <w:lang w:eastAsia="ru-RU"/>
        </w:rPr>
        <w:t>-и</w:t>
      </w:r>
      <w:proofErr w:type="gramEnd"/>
      <w:r w:rsidRPr="00BD3260">
        <w:rPr>
          <w:i/>
          <w:iCs/>
          <w:sz w:val="28"/>
          <w:szCs w:val="28"/>
          <w:bdr w:val="none" w:sz="0" w:space="0" w:color="auto" w:frame="1"/>
          <w:lang w:eastAsia="ru-RU"/>
        </w:rPr>
        <w:t>-</w:t>
      </w:r>
      <w:r w:rsidRPr="00BD3260">
        <w:rPr>
          <w:sz w:val="28"/>
          <w:szCs w:val="28"/>
          <w:lang w:eastAsia="ru-RU"/>
        </w:rPr>
        <w:t> или </w:t>
      </w:r>
      <w:r w:rsidRPr="00BD3260">
        <w:rPr>
          <w:i/>
          <w:iCs/>
          <w:sz w:val="28"/>
          <w:szCs w:val="28"/>
          <w:bdr w:val="none" w:sz="0" w:space="0" w:color="auto" w:frame="1"/>
          <w:lang w:eastAsia="ru-RU"/>
        </w:rPr>
        <w:t>-е-: обезлюдить</w:t>
      </w:r>
      <w:r w:rsidRPr="00BD3260">
        <w:rPr>
          <w:sz w:val="28"/>
          <w:szCs w:val="28"/>
          <w:lang w:eastAsia="ru-RU"/>
        </w:rPr>
        <w:t> (</w:t>
      </w:r>
      <w:proofErr w:type="spellStart"/>
      <w:r w:rsidRPr="00BD3260">
        <w:rPr>
          <w:sz w:val="28"/>
          <w:szCs w:val="28"/>
          <w:lang w:eastAsia="ru-RU"/>
        </w:rPr>
        <w:t>перех</w:t>
      </w:r>
      <w:proofErr w:type="spellEnd"/>
      <w:r w:rsidRPr="00BD3260">
        <w:rPr>
          <w:sz w:val="28"/>
          <w:szCs w:val="28"/>
          <w:lang w:eastAsia="ru-RU"/>
        </w:rPr>
        <w:t>.) </w:t>
      </w:r>
      <w:r w:rsidRPr="00BD3260">
        <w:rPr>
          <w:i/>
          <w:iCs/>
          <w:sz w:val="28"/>
          <w:szCs w:val="28"/>
          <w:bdr w:val="none" w:sz="0" w:space="0" w:color="auto" w:frame="1"/>
          <w:lang w:eastAsia="ru-RU"/>
        </w:rPr>
        <w:t>и обезлюдеть</w:t>
      </w:r>
      <w:r w:rsidRPr="00BD3260">
        <w:rPr>
          <w:sz w:val="28"/>
          <w:szCs w:val="28"/>
          <w:lang w:eastAsia="ru-RU"/>
        </w:rPr>
        <w:t> (</w:t>
      </w:r>
      <w:proofErr w:type="spellStart"/>
      <w:r w:rsidRPr="00BD3260">
        <w:rPr>
          <w:sz w:val="28"/>
          <w:szCs w:val="28"/>
          <w:lang w:eastAsia="ru-RU"/>
        </w:rPr>
        <w:t>неперех</w:t>
      </w:r>
      <w:proofErr w:type="spellEnd"/>
      <w:r w:rsidRPr="00BD3260">
        <w:rPr>
          <w:sz w:val="28"/>
          <w:szCs w:val="28"/>
          <w:lang w:eastAsia="ru-RU"/>
        </w:rPr>
        <w:t>.), </w:t>
      </w:r>
      <w:r w:rsidRPr="00BD3260">
        <w:rPr>
          <w:i/>
          <w:iCs/>
          <w:sz w:val="28"/>
          <w:szCs w:val="28"/>
          <w:bdr w:val="none" w:sz="0" w:space="0" w:color="auto" w:frame="1"/>
          <w:lang w:eastAsia="ru-RU"/>
        </w:rPr>
        <w:t>обескровить</w:t>
      </w:r>
      <w:r w:rsidRPr="00BD3260">
        <w:rPr>
          <w:sz w:val="28"/>
          <w:szCs w:val="28"/>
          <w:lang w:eastAsia="ru-RU"/>
        </w:rPr>
        <w:t> (</w:t>
      </w:r>
      <w:proofErr w:type="spellStart"/>
      <w:r w:rsidRPr="00BD3260">
        <w:rPr>
          <w:sz w:val="28"/>
          <w:szCs w:val="28"/>
          <w:lang w:eastAsia="ru-RU"/>
        </w:rPr>
        <w:t>перех</w:t>
      </w:r>
      <w:proofErr w:type="spellEnd"/>
      <w:r w:rsidRPr="00BD3260">
        <w:rPr>
          <w:sz w:val="28"/>
          <w:szCs w:val="28"/>
          <w:lang w:eastAsia="ru-RU"/>
        </w:rPr>
        <w:t>.) и </w:t>
      </w:r>
      <w:r w:rsidRPr="00BD3260">
        <w:rPr>
          <w:i/>
          <w:iCs/>
          <w:sz w:val="28"/>
          <w:szCs w:val="28"/>
          <w:bdr w:val="none" w:sz="0" w:space="0" w:color="auto" w:frame="1"/>
          <w:lang w:eastAsia="ru-RU"/>
        </w:rPr>
        <w:t>обескроветь</w:t>
      </w:r>
      <w:r w:rsidRPr="00BD3260">
        <w:rPr>
          <w:sz w:val="28"/>
          <w:szCs w:val="28"/>
          <w:lang w:eastAsia="ru-RU"/>
        </w:rPr>
        <w:t> (</w:t>
      </w:r>
      <w:proofErr w:type="spellStart"/>
      <w:r w:rsidRPr="00BD3260">
        <w:rPr>
          <w:sz w:val="28"/>
          <w:szCs w:val="28"/>
          <w:lang w:eastAsia="ru-RU"/>
        </w:rPr>
        <w:t>неперех</w:t>
      </w:r>
      <w:proofErr w:type="spellEnd"/>
      <w:r w:rsidRPr="00BD3260">
        <w:rPr>
          <w:sz w:val="28"/>
          <w:szCs w:val="28"/>
          <w:lang w:eastAsia="ru-RU"/>
        </w:rPr>
        <w:t xml:space="preserve">.). </w:t>
      </w:r>
      <w:r w:rsidRPr="00BD3260">
        <w:rPr>
          <w:sz w:val="28"/>
          <w:szCs w:val="28"/>
          <w:lang w:eastAsia="ru-RU"/>
        </w:rPr>
        <w:lastRenderedPageBreak/>
        <w:t>Переходность может быть выражена с помощью некоторых приставок: </w:t>
      </w:r>
      <w:r w:rsidRPr="00BD3260">
        <w:rPr>
          <w:i/>
          <w:iCs/>
          <w:sz w:val="28"/>
          <w:szCs w:val="28"/>
          <w:bdr w:val="none" w:sz="0" w:space="0" w:color="auto" w:frame="1"/>
          <w:lang w:eastAsia="ru-RU"/>
        </w:rPr>
        <w:t>идти</w:t>
      </w:r>
      <w:r w:rsidRPr="00BD3260">
        <w:rPr>
          <w:sz w:val="28"/>
          <w:szCs w:val="28"/>
          <w:lang w:eastAsia="ru-RU"/>
        </w:rPr>
        <w:t> (</w:t>
      </w:r>
      <w:proofErr w:type="spellStart"/>
      <w:r w:rsidRPr="00BD3260">
        <w:rPr>
          <w:sz w:val="28"/>
          <w:szCs w:val="28"/>
          <w:lang w:eastAsia="ru-RU"/>
        </w:rPr>
        <w:t>неперех</w:t>
      </w:r>
      <w:proofErr w:type="spellEnd"/>
      <w:r w:rsidRPr="00BD3260">
        <w:rPr>
          <w:sz w:val="28"/>
          <w:szCs w:val="28"/>
          <w:lang w:eastAsia="ru-RU"/>
        </w:rPr>
        <w:t>.) — </w:t>
      </w:r>
      <w:r w:rsidRPr="00BD3260">
        <w:rPr>
          <w:i/>
          <w:iCs/>
          <w:sz w:val="28"/>
          <w:szCs w:val="28"/>
          <w:bdr w:val="none" w:sz="0" w:space="0" w:color="auto" w:frame="1"/>
          <w:lang w:eastAsia="ru-RU"/>
        </w:rPr>
        <w:t>обойти</w:t>
      </w:r>
      <w:r w:rsidRPr="00BD3260">
        <w:rPr>
          <w:sz w:val="28"/>
          <w:szCs w:val="28"/>
          <w:lang w:eastAsia="ru-RU"/>
        </w:rPr>
        <w:t> что-нибудь (</w:t>
      </w:r>
      <w:proofErr w:type="spellStart"/>
      <w:r w:rsidRPr="00BD3260">
        <w:rPr>
          <w:sz w:val="28"/>
          <w:szCs w:val="28"/>
          <w:lang w:eastAsia="ru-RU"/>
        </w:rPr>
        <w:t>перех</w:t>
      </w:r>
      <w:proofErr w:type="spellEnd"/>
      <w:r w:rsidRPr="00BD3260">
        <w:rPr>
          <w:sz w:val="28"/>
          <w:szCs w:val="28"/>
          <w:lang w:eastAsia="ru-RU"/>
        </w:rPr>
        <w:t>.), </w:t>
      </w:r>
      <w:r w:rsidRPr="00BD3260">
        <w:rPr>
          <w:i/>
          <w:iCs/>
          <w:sz w:val="28"/>
          <w:szCs w:val="28"/>
          <w:bdr w:val="none" w:sz="0" w:space="0" w:color="auto" w:frame="1"/>
          <w:lang w:eastAsia="ru-RU"/>
        </w:rPr>
        <w:t>спат</w:t>
      </w:r>
      <w:proofErr w:type="gramStart"/>
      <w:r w:rsidRPr="00BD3260">
        <w:rPr>
          <w:i/>
          <w:iCs/>
          <w:sz w:val="28"/>
          <w:szCs w:val="28"/>
          <w:bdr w:val="none" w:sz="0" w:space="0" w:color="auto" w:frame="1"/>
          <w:lang w:eastAsia="ru-RU"/>
        </w:rPr>
        <w:t>ь</w:t>
      </w:r>
      <w:r w:rsidRPr="00BD3260">
        <w:rPr>
          <w:sz w:val="28"/>
          <w:szCs w:val="28"/>
          <w:lang w:eastAsia="ru-RU"/>
        </w:rPr>
        <w:t>(</w:t>
      </w:r>
      <w:proofErr w:type="spellStart"/>
      <w:proofErr w:type="gramEnd"/>
      <w:r w:rsidRPr="00BD3260">
        <w:rPr>
          <w:sz w:val="28"/>
          <w:szCs w:val="28"/>
          <w:lang w:eastAsia="ru-RU"/>
        </w:rPr>
        <w:t>неперех</w:t>
      </w:r>
      <w:proofErr w:type="spellEnd"/>
      <w:r w:rsidRPr="00BD3260">
        <w:rPr>
          <w:sz w:val="28"/>
          <w:szCs w:val="28"/>
          <w:lang w:eastAsia="ru-RU"/>
        </w:rPr>
        <w:t>.) —</w:t>
      </w:r>
      <w:r w:rsidRPr="00BD3260">
        <w:rPr>
          <w:i/>
          <w:iCs/>
          <w:sz w:val="28"/>
          <w:szCs w:val="28"/>
          <w:bdr w:val="none" w:sz="0" w:space="0" w:color="auto" w:frame="1"/>
          <w:lang w:eastAsia="ru-RU"/>
        </w:rPr>
        <w:t>проспать</w:t>
      </w:r>
      <w:r w:rsidRPr="00BD3260">
        <w:rPr>
          <w:sz w:val="28"/>
          <w:szCs w:val="28"/>
          <w:lang w:eastAsia="ru-RU"/>
        </w:rPr>
        <w:t> что-нибудь (</w:t>
      </w:r>
      <w:proofErr w:type="spellStart"/>
      <w:r w:rsidRPr="00BD3260">
        <w:rPr>
          <w:sz w:val="28"/>
          <w:szCs w:val="28"/>
          <w:lang w:eastAsia="ru-RU"/>
        </w:rPr>
        <w:t>перех</w:t>
      </w:r>
      <w:proofErr w:type="spellEnd"/>
      <w:r w:rsidRPr="00BD3260">
        <w:rPr>
          <w:sz w:val="28"/>
          <w:szCs w:val="28"/>
          <w:lang w:eastAsia="ru-RU"/>
        </w:rPr>
        <w:t>.), </w:t>
      </w:r>
      <w:r w:rsidRPr="00BD3260">
        <w:rPr>
          <w:i/>
          <w:iCs/>
          <w:sz w:val="28"/>
          <w:szCs w:val="28"/>
          <w:bdr w:val="none" w:sz="0" w:space="0" w:color="auto" w:frame="1"/>
          <w:lang w:eastAsia="ru-RU"/>
        </w:rPr>
        <w:t>бежать</w:t>
      </w:r>
      <w:r w:rsidRPr="00BD3260">
        <w:rPr>
          <w:sz w:val="28"/>
          <w:szCs w:val="28"/>
          <w:lang w:eastAsia="ru-RU"/>
        </w:rPr>
        <w:t> (</w:t>
      </w:r>
      <w:proofErr w:type="spellStart"/>
      <w:r w:rsidRPr="00BD3260">
        <w:rPr>
          <w:sz w:val="28"/>
          <w:szCs w:val="28"/>
          <w:lang w:eastAsia="ru-RU"/>
        </w:rPr>
        <w:t>неперех</w:t>
      </w:r>
      <w:proofErr w:type="spellEnd"/>
      <w:r w:rsidRPr="00BD3260">
        <w:rPr>
          <w:sz w:val="28"/>
          <w:szCs w:val="28"/>
          <w:lang w:eastAsia="ru-RU"/>
        </w:rPr>
        <w:t>.) — </w:t>
      </w:r>
      <w:r w:rsidRPr="00BD3260">
        <w:rPr>
          <w:i/>
          <w:iCs/>
          <w:sz w:val="28"/>
          <w:szCs w:val="28"/>
          <w:bdr w:val="none" w:sz="0" w:space="0" w:color="auto" w:frame="1"/>
          <w:lang w:eastAsia="ru-RU"/>
        </w:rPr>
        <w:t>перебежать</w:t>
      </w:r>
      <w:r w:rsidRPr="00BD3260">
        <w:rPr>
          <w:sz w:val="28"/>
          <w:szCs w:val="28"/>
          <w:lang w:eastAsia="ru-RU"/>
        </w:rPr>
        <w:t> что-нибудь (</w:t>
      </w:r>
      <w:proofErr w:type="spellStart"/>
      <w:r w:rsidRPr="00BD3260">
        <w:rPr>
          <w:sz w:val="28"/>
          <w:szCs w:val="28"/>
          <w:lang w:eastAsia="ru-RU"/>
        </w:rPr>
        <w:t>перех</w:t>
      </w:r>
      <w:proofErr w:type="spellEnd"/>
      <w:r w:rsidRPr="00BD3260">
        <w:rPr>
          <w:sz w:val="28"/>
          <w:szCs w:val="28"/>
          <w:lang w:eastAsia="ru-RU"/>
        </w:rPr>
        <w:t>.), а также с помощью управления: </w:t>
      </w:r>
      <w:r w:rsidRPr="00BD3260">
        <w:rPr>
          <w:i/>
          <w:iCs/>
          <w:sz w:val="28"/>
          <w:szCs w:val="28"/>
          <w:bdr w:val="none" w:sz="0" w:space="0" w:color="auto" w:frame="1"/>
          <w:lang w:eastAsia="ru-RU"/>
        </w:rPr>
        <w:t>уйти</w:t>
      </w:r>
      <w:r w:rsidRPr="00BD3260">
        <w:rPr>
          <w:sz w:val="28"/>
          <w:szCs w:val="28"/>
          <w:lang w:eastAsia="ru-RU"/>
        </w:rPr>
        <w:t> кого-либо (выгнать с работы, освободить от должности). Непереходность глаголов может быть выражена формально. Все глаголы с постфиксом </w:t>
      </w:r>
      <w:proofErr w:type="gramStart"/>
      <w:r w:rsidRPr="00BD3260">
        <w:rPr>
          <w:i/>
          <w:iCs/>
          <w:sz w:val="28"/>
          <w:szCs w:val="28"/>
          <w:bdr w:val="none" w:sz="0" w:space="0" w:color="auto" w:frame="1"/>
          <w:lang w:eastAsia="ru-RU"/>
        </w:rPr>
        <w:t>-</w:t>
      </w:r>
      <w:proofErr w:type="spellStart"/>
      <w:r w:rsidRPr="00BD3260">
        <w:rPr>
          <w:i/>
          <w:iCs/>
          <w:sz w:val="28"/>
          <w:szCs w:val="28"/>
          <w:bdr w:val="none" w:sz="0" w:space="0" w:color="auto" w:frame="1"/>
          <w:lang w:eastAsia="ru-RU"/>
        </w:rPr>
        <w:t>с</w:t>
      </w:r>
      <w:proofErr w:type="gramEnd"/>
      <w:r w:rsidRPr="00BD3260">
        <w:rPr>
          <w:i/>
          <w:iCs/>
          <w:sz w:val="28"/>
          <w:szCs w:val="28"/>
          <w:bdr w:val="none" w:sz="0" w:space="0" w:color="auto" w:frame="1"/>
          <w:lang w:eastAsia="ru-RU"/>
        </w:rPr>
        <w:t>я</w:t>
      </w:r>
      <w:proofErr w:type="spellEnd"/>
      <w:r w:rsidRPr="00BD3260">
        <w:rPr>
          <w:sz w:val="28"/>
          <w:szCs w:val="28"/>
          <w:lang w:eastAsia="ru-RU"/>
        </w:rPr>
        <w:t> (как страдательного, так и действительно залога) являются непереходными (</w:t>
      </w:r>
      <w:r w:rsidRPr="00BD3260">
        <w:rPr>
          <w:i/>
          <w:iCs/>
          <w:sz w:val="28"/>
          <w:szCs w:val="28"/>
          <w:bdr w:val="none" w:sz="0" w:space="0" w:color="auto" w:frame="1"/>
          <w:lang w:eastAsia="ru-RU"/>
        </w:rPr>
        <w:t>казаться</w:t>
      </w:r>
      <w:r w:rsidRPr="00BD3260">
        <w:rPr>
          <w:sz w:val="28"/>
          <w:szCs w:val="28"/>
          <w:lang w:eastAsia="ru-RU"/>
        </w:rPr>
        <w:t>, </w:t>
      </w:r>
      <w:r w:rsidRPr="00BD3260">
        <w:rPr>
          <w:i/>
          <w:iCs/>
          <w:sz w:val="28"/>
          <w:szCs w:val="28"/>
          <w:bdr w:val="none" w:sz="0" w:space="0" w:color="auto" w:frame="1"/>
          <w:lang w:eastAsia="ru-RU"/>
        </w:rPr>
        <w:t>ссориться</w:t>
      </w:r>
      <w:r w:rsidRPr="00BD3260">
        <w:rPr>
          <w:sz w:val="28"/>
          <w:szCs w:val="28"/>
          <w:lang w:eastAsia="ru-RU"/>
        </w:rPr>
        <w:t>, </w:t>
      </w:r>
      <w:r w:rsidRPr="00BD3260">
        <w:rPr>
          <w:i/>
          <w:iCs/>
          <w:sz w:val="28"/>
          <w:szCs w:val="28"/>
          <w:bdr w:val="none" w:sz="0" w:space="0" w:color="auto" w:frame="1"/>
          <w:lang w:eastAsia="ru-RU"/>
        </w:rPr>
        <w:t>обниматься</w:t>
      </w:r>
      <w:r w:rsidRPr="00BD3260">
        <w:rPr>
          <w:sz w:val="28"/>
          <w:szCs w:val="28"/>
          <w:lang w:eastAsia="ru-RU"/>
        </w:rPr>
        <w:t>, </w:t>
      </w:r>
      <w:r w:rsidRPr="00BD3260">
        <w:rPr>
          <w:i/>
          <w:iCs/>
          <w:sz w:val="28"/>
          <w:szCs w:val="28"/>
          <w:bdr w:val="none" w:sz="0" w:space="0" w:color="auto" w:frame="1"/>
          <w:lang w:eastAsia="ru-RU"/>
        </w:rPr>
        <w:t>прибраться</w:t>
      </w:r>
      <w:r w:rsidRPr="00BD3260">
        <w:rPr>
          <w:sz w:val="28"/>
          <w:szCs w:val="28"/>
          <w:lang w:eastAsia="ru-RU"/>
        </w:rPr>
        <w:t>, </w:t>
      </w:r>
      <w:r w:rsidRPr="00BD3260">
        <w:rPr>
          <w:i/>
          <w:iCs/>
          <w:sz w:val="28"/>
          <w:szCs w:val="28"/>
          <w:bdr w:val="none" w:sz="0" w:space="0" w:color="auto" w:frame="1"/>
          <w:lang w:eastAsia="ru-RU"/>
        </w:rPr>
        <w:t>удариться</w:t>
      </w:r>
      <w:r w:rsidRPr="00BD3260">
        <w:rPr>
          <w:sz w:val="28"/>
          <w:szCs w:val="28"/>
          <w:lang w:eastAsia="ru-RU"/>
        </w:rPr>
        <w:t>, </w:t>
      </w:r>
      <w:r w:rsidRPr="00BD3260">
        <w:rPr>
          <w:i/>
          <w:iCs/>
          <w:sz w:val="28"/>
          <w:szCs w:val="28"/>
          <w:bdr w:val="none" w:sz="0" w:space="0" w:color="auto" w:frame="1"/>
          <w:lang w:eastAsia="ru-RU"/>
        </w:rPr>
        <w:t>собираться</w:t>
      </w:r>
      <w:r w:rsidRPr="00BD3260">
        <w:rPr>
          <w:sz w:val="28"/>
          <w:szCs w:val="28"/>
          <w:lang w:eastAsia="ru-RU"/>
        </w:rPr>
        <w:t>).</w:t>
      </w:r>
    </w:p>
    <w:p w:rsidR="00BD3260" w:rsidRPr="00BD3260" w:rsidRDefault="00BD3260" w:rsidP="00EB7A53">
      <w:pPr>
        <w:shd w:val="clear" w:color="auto" w:fill="FFFFFF"/>
        <w:suppressAutoHyphens w:val="0"/>
        <w:spacing w:line="360" w:lineRule="auto"/>
        <w:textAlignment w:val="baseline"/>
        <w:rPr>
          <w:sz w:val="28"/>
          <w:szCs w:val="28"/>
          <w:lang w:eastAsia="ru-RU"/>
        </w:rPr>
      </w:pPr>
      <w:r w:rsidRPr="00BD3260">
        <w:rPr>
          <w:sz w:val="28"/>
          <w:szCs w:val="28"/>
          <w:lang w:eastAsia="ru-RU"/>
        </w:rPr>
        <w:t xml:space="preserve">Все глаголы русского языка могут быть охарактеризованы как глаголы действительного или страдательного залога, однако не все глаголы могут быть противопоставлены по залогу. Некоторые глаголы не имеют залогового противопоставления. Так, глаголы с постфиксом </w:t>
      </w:r>
      <w:proofErr w:type="gramStart"/>
      <w:r w:rsidRPr="00BD3260">
        <w:rPr>
          <w:sz w:val="28"/>
          <w:szCs w:val="28"/>
          <w:lang w:eastAsia="ru-RU"/>
        </w:rPr>
        <w:t>-</w:t>
      </w:r>
      <w:proofErr w:type="spellStart"/>
      <w:r w:rsidRPr="00BD3260">
        <w:rPr>
          <w:i/>
          <w:iCs/>
          <w:sz w:val="28"/>
          <w:szCs w:val="28"/>
          <w:bdr w:val="none" w:sz="0" w:space="0" w:color="auto" w:frame="1"/>
          <w:lang w:eastAsia="ru-RU"/>
        </w:rPr>
        <w:t>с</w:t>
      </w:r>
      <w:proofErr w:type="gramEnd"/>
      <w:r w:rsidRPr="00BD3260">
        <w:rPr>
          <w:i/>
          <w:iCs/>
          <w:sz w:val="28"/>
          <w:szCs w:val="28"/>
          <w:bdr w:val="none" w:sz="0" w:space="0" w:color="auto" w:frame="1"/>
          <w:lang w:eastAsia="ru-RU"/>
        </w:rPr>
        <w:t>я</w:t>
      </w:r>
      <w:proofErr w:type="spellEnd"/>
      <w:r w:rsidRPr="00BD3260">
        <w:rPr>
          <w:sz w:val="28"/>
          <w:szCs w:val="28"/>
          <w:lang w:eastAsia="ru-RU"/>
        </w:rPr>
        <w:t>, не имеющие страдательного залога, называются возвратными и относятся к действительному залогу.</w:t>
      </w:r>
    </w:p>
    <w:p w:rsidR="00BD3260" w:rsidRPr="00BD3260" w:rsidRDefault="00BD3260" w:rsidP="007D7951">
      <w:pPr>
        <w:shd w:val="clear" w:color="auto" w:fill="FFFFFF"/>
        <w:suppressAutoHyphens w:val="0"/>
        <w:spacing w:line="360" w:lineRule="auto"/>
        <w:textAlignment w:val="baseline"/>
        <w:rPr>
          <w:sz w:val="28"/>
          <w:szCs w:val="28"/>
          <w:lang w:eastAsia="ru-RU"/>
        </w:rPr>
      </w:pPr>
      <w:proofErr w:type="gramStart"/>
      <w:r w:rsidRPr="007D7951">
        <w:rPr>
          <w:bCs/>
          <w:sz w:val="28"/>
          <w:szCs w:val="28"/>
          <w:bdr w:val="none" w:sz="0" w:space="0" w:color="auto" w:frame="1"/>
          <w:lang w:eastAsia="ru-RU"/>
        </w:rPr>
        <w:t>Возвратные глаголы имеют следующие значения:</w:t>
      </w:r>
      <w:r w:rsidR="007D7951">
        <w:rPr>
          <w:sz w:val="28"/>
          <w:szCs w:val="28"/>
          <w:lang w:eastAsia="ru-RU"/>
        </w:rPr>
        <w:t xml:space="preserve"> </w:t>
      </w:r>
      <w:r w:rsidRPr="00BD3260">
        <w:rPr>
          <w:sz w:val="28"/>
          <w:szCs w:val="28"/>
          <w:lang w:eastAsia="ru-RU"/>
        </w:rPr>
        <w:t>собственно-возвратное — субъ</w:t>
      </w:r>
      <w:r w:rsidR="007D7951">
        <w:rPr>
          <w:sz w:val="28"/>
          <w:szCs w:val="28"/>
          <w:lang w:eastAsia="ru-RU"/>
        </w:rPr>
        <w:t xml:space="preserve">ект и объект действия совпадают </w:t>
      </w:r>
      <w:r w:rsidRPr="00BD3260">
        <w:rPr>
          <w:sz w:val="28"/>
          <w:szCs w:val="28"/>
          <w:lang w:eastAsia="ru-RU"/>
        </w:rPr>
        <w:t>(</w:t>
      </w:r>
      <w:r w:rsidRPr="00BD3260">
        <w:rPr>
          <w:i/>
          <w:iCs/>
          <w:sz w:val="28"/>
          <w:szCs w:val="28"/>
          <w:bdr w:val="none" w:sz="0" w:space="0" w:color="auto" w:frame="1"/>
          <w:lang w:eastAsia="ru-RU"/>
        </w:rPr>
        <w:t>бриться</w:t>
      </w:r>
      <w:r w:rsidRPr="00BD3260">
        <w:rPr>
          <w:sz w:val="28"/>
          <w:szCs w:val="28"/>
          <w:lang w:eastAsia="ru-RU"/>
        </w:rPr>
        <w:t>, </w:t>
      </w:r>
      <w:r w:rsidRPr="00BD3260">
        <w:rPr>
          <w:i/>
          <w:iCs/>
          <w:sz w:val="28"/>
          <w:szCs w:val="28"/>
          <w:bdr w:val="none" w:sz="0" w:space="0" w:color="auto" w:frame="1"/>
          <w:lang w:eastAsia="ru-RU"/>
        </w:rPr>
        <w:t>умываться</w:t>
      </w:r>
      <w:r w:rsidRPr="00BD3260">
        <w:rPr>
          <w:sz w:val="28"/>
          <w:szCs w:val="28"/>
          <w:lang w:eastAsia="ru-RU"/>
        </w:rPr>
        <w:t>, </w:t>
      </w:r>
      <w:r w:rsidRPr="00BD3260">
        <w:rPr>
          <w:i/>
          <w:iCs/>
          <w:sz w:val="28"/>
          <w:szCs w:val="28"/>
          <w:bdr w:val="none" w:sz="0" w:space="0" w:color="auto" w:frame="1"/>
          <w:lang w:eastAsia="ru-RU"/>
        </w:rPr>
        <w:t>причесываться</w:t>
      </w:r>
      <w:r w:rsidRPr="00BD3260">
        <w:rPr>
          <w:sz w:val="28"/>
          <w:szCs w:val="28"/>
          <w:lang w:eastAsia="ru-RU"/>
        </w:rPr>
        <w:t>, </w:t>
      </w:r>
      <w:r w:rsidRPr="00BD3260">
        <w:rPr>
          <w:i/>
          <w:iCs/>
          <w:sz w:val="28"/>
          <w:szCs w:val="28"/>
          <w:bdr w:val="none" w:sz="0" w:space="0" w:color="auto" w:frame="1"/>
          <w:lang w:eastAsia="ru-RU"/>
        </w:rPr>
        <w:t>настраиваться</w:t>
      </w:r>
      <w:r w:rsidRPr="00BD3260">
        <w:rPr>
          <w:sz w:val="28"/>
          <w:szCs w:val="28"/>
          <w:lang w:eastAsia="ru-RU"/>
        </w:rPr>
        <w:t>, </w:t>
      </w:r>
      <w:r w:rsidRPr="00BD3260">
        <w:rPr>
          <w:i/>
          <w:iCs/>
          <w:sz w:val="28"/>
          <w:szCs w:val="28"/>
          <w:bdr w:val="none" w:sz="0" w:space="0" w:color="auto" w:frame="1"/>
          <w:lang w:eastAsia="ru-RU"/>
        </w:rPr>
        <w:t>возбуждаться</w:t>
      </w:r>
      <w:r w:rsidRPr="00BD3260">
        <w:rPr>
          <w:sz w:val="28"/>
          <w:szCs w:val="28"/>
          <w:lang w:eastAsia="ru-RU"/>
        </w:rPr>
        <w:t>)</w:t>
      </w:r>
      <w:r w:rsidRPr="00BD3260">
        <w:rPr>
          <w:i/>
          <w:iCs/>
          <w:sz w:val="28"/>
          <w:szCs w:val="28"/>
          <w:bdr w:val="none" w:sz="0" w:space="0" w:color="auto" w:frame="1"/>
          <w:lang w:eastAsia="ru-RU"/>
        </w:rPr>
        <w:t>;</w:t>
      </w:r>
      <w:r w:rsidR="007D7951">
        <w:rPr>
          <w:sz w:val="28"/>
          <w:szCs w:val="28"/>
          <w:lang w:eastAsia="ru-RU"/>
        </w:rPr>
        <w:t xml:space="preserve"> </w:t>
      </w:r>
      <w:r w:rsidRPr="00BD3260">
        <w:rPr>
          <w:sz w:val="28"/>
          <w:szCs w:val="28"/>
          <w:lang w:eastAsia="ru-RU"/>
        </w:rPr>
        <w:t>общевозвратное — действие или состояние замыкается в самом субъекте (</w:t>
      </w:r>
      <w:r w:rsidRPr="00BD3260">
        <w:rPr>
          <w:i/>
          <w:iCs/>
          <w:sz w:val="28"/>
          <w:szCs w:val="28"/>
          <w:bdr w:val="none" w:sz="0" w:space="0" w:color="auto" w:frame="1"/>
          <w:lang w:eastAsia="ru-RU"/>
        </w:rPr>
        <w:t>сердиться</w:t>
      </w:r>
      <w:r w:rsidRPr="00BD3260">
        <w:rPr>
          <w:sz w:val="28"/>
          <w:szCs w:val="28"/>
          <w:lang w:eastAsia="ru-RU"/>
        </w:rPr>
        <w:t>,</w:t>
      </w:r>
      <w:r w:rsidR="003B7C70">
        <w:rPr>
          <w:sz w:val="28"/>
          <w:szCs w:val="28"/>
          <w:lang w:eastAsia="ru-RU"/>
        </w:rPr>
        <w:t xml:space="preserve"> </w:t>
      </w:r>
      <w:r w:rsidRPr="00BD3260">
        <w:rPr>
          <w:i/>
          <w:iCs/>
          <w:sz w:val="28"/>
          <w:szCs w:val="28"/>
          <w:bdr w:val="none" w:sz="0" w:space="0" w:color="auto" w:frame="1"/>
          <w:lang w:eastAsia="ru-RU"/>
        </w:rPr>
        <w:t>удивляться</w:t>
      </w:r>
      <w:r w:rsidRPr="00BD3260">
        <w:rPr>
          <w:sz w:val="28"/>
          <w:szCs w:val="28"/>
          <w:lang w:eastAsia="ru-RU"/>
        </w:rPr>
        <w:t>, </w:t>
      </w:r>
      <w:r w:rsidRPr="00BD3260">
        <w:rPr>
          <w:i/>
          <w:iCs/>
          <w:sz w:val="28"/>
          <w:szCs w:val="28"/>
          <w:bdr w:val="none" w:sz="0" w:space="0" w:color="auto" w:frame="1"/>
          <w:lang w:eastAsia="ru-RU"/>
        </w:rPr>
        <w:t>веселиться</w:t>
      </w:r>
      <w:r w:rsidRPr="00BD3260">
        <w:rPr>
          <w:sz w:val="28"/>
          <w:szCs w:val="28"/>
          <w:lang w:eastAsia="ru-RU"/>
        </w:rPr>
        <w:t>, </w:t>
      </w:r>
      <w:r w:rsidRPr="00BD3260">
        <w:rPr>
          <w:i/>
          <w:iCs/>
          <w:sz w:val="28"/>
          <w:szCs w:val="28"/>
          <w:bdr w:val="none" w:sz="0" w:space="0" w:color="auto" w:frame="1"/>
          <w:lang w:eastAsia="ru-RU"/>
        </w:rPr>
        <w:t>торопиться</w:t>
      </w:r>
      <w:r w:rsidRPr="00BD3260">
        <w:rPr>
          <w:sz w:val="28"/>
          <w:szCs w:val="28"/>
          <w:lang w:eastAsia="ru-RU"/>
        </w:rPr>
        <w:t>)</w:t>
      </w:r>
      <w:r w:rsidRPr="00BD3260">
        <w:rPr>
          <w:i/>
          <w:iCs/>
          <w:sz w:val="28"/>
          <w:szCs w:val="28"/>
          <w:bdr w:val="none" w:sz="0" w:space="0" w:color="auto" w:frame="1"/>
          <w:lang w:eastAsia="ru-RU"/>
        </w:rPr>
        <w:t>;</w:t>
      </w:r>
      <w:r w:rsidR="007D7951">
        <w:rPr>
          <w:sz w:val="28"/>
          <w:szCs w:val="28"/>
          <w:lang w:eastAsia="ru-RU"/>
        </w:rPr>
        <w:t xml:space="preserve"> </w:t>
      </w:r>
      <w:r w:rsidRPr="00BD3260">
        <w:rPr>
          <w:sz w:val="28"/>
          <w:szCs w:val="28"/>
          <w:lang w:eastAsia="ru-RU"/>
        </w:rPr>
        <w:t>безобъектно-возвратное — действие или состояние является свойством субъекта, проявляется в его способности совершать действие или подвергаться воздействию (</w:t>
      </w:r>
      <w:r w:rsidRPr="00BD3260">
        <w:rPr>
          <w:i/>
          <w:iCs/>
          <w:sz w:val="28"/>
          <w:szCs w:val="28"/>
          <w:bdr w:val="none" w:sz="0" w:space="0" w:color="auto" w:frame="1"/>
          <w:lang w:eastAsia="ru-RU"/>
        </w:rPr>
        <w:t>корова бодается</w:t>
      </w:r>
      <w:r w:rsidRPr="00BD3260">
        <w:rPr>
          <w:sz w:val="28"/>
          <w:szCs w:val="28"/>
          <w:lang w:eastAsia="ru-RU"/>
        </w:rPr>
        <w:t>, </w:t>
      </w:r>
      <w:r w:rsidRPr="00BD3260">
        <w:rPr>
          <w:i/>
          <w:iCs/>
          <w:sz w:val="28"/>
          <w:szCs w:val="28"/>
          <w:bdr w:val="none" w:sz="0" w:space="0" w:color="auto" w:frame="1"/>
          <w:lang w:eastAsia="ru-RU"/>
        </w:rPr>
        <w:t>собака кусается</w:t>
      </w:r>
      <w:r w:rsidRPr="00BD3260">
        <w:rPr>
          <w:sz w:val="28"/>
          <w:szCs w:val="28"/>
          <w:lang w:eastAsia="ru-RU"/>
        </w:rPr>
        <w:t>, </w:t>
      </w:r>
      <w:r w:rsidRPr="00BD3260">
        <w:rPr>
          <w:i/>
          <w:iCs/>
          <w:sz w:val="28"/>
          <w:szCs w:val="28"/>
          <w:bdr w:val="none" w:sz="0" w:space="0" w:color="auto" w:frame="1"/>
          <w:lang w:eastAsia="ru-RU"/>
        </w:rPr>
        <w:t>фарфор бьется</w:t>
      </w:r>
      <w:r w:rsidRPr="00BD3260">
        <w:rPr>
          <w:sz w:val="28"/>
          <w:szCs w:val="28"/>
          <w:lang w:eastAsia="ru-RU"/>
        </w:rPr>
        <w:t>)</w:t>
      </w:r>
      <w:r w:rsidRPr="00BD3260">
        <w:rPr>
          <w:i/>
          <w:iCs/>
          <w:sz w:val="28"/>
          <w:szCs w:val="28"/>
          <w:bdr w:val="none" w:sz="0" w:space="0" w:color="auto" w:frame="1"/>
          <w:lang w:eastAsia="ru-RU"/>
        </w:rPr>
        <w:t>;</w:t>
      </w:r>
      <w:proofErr w:type="gramEnd"/>
      <w:r w:rsidR="007D7951">
        <w:rPr>
          <w:sz w:val="28"/>
          <w:szCs w:val="28"/>
          <w:lang w:eastAsia="ru-RU"/>
        </w:rPr>
        <w:t xml:space="preserve"> </w:t>
      </w:r>
      <w:proofErr w:type="gramStart"/>
      <w:r w:rsidRPr="00BD3260">
        <w:rPr>
          <w:sz w:val="28"/>
          <w:szCs w:val="28"/>
          <w:lang w:eastAsia="ru-RU"/>
        </w:rPr>
        <w:t>взаимно-возвратное — совместное действие, совершаемое несколькими субъектами, причем действия субъектов направлены друг на друга (</w:t>
      </w:r>
      <w:r w:rsidRPr="00BD3260">
        <w:rPr>
          <w:i/>
          <w:iCs/>
          <w:sz w:val="28"/>
          <w:szCs w:val="28"/>
          <w:bdr w:val="none" w:sz="0" w:space="0" w:color="auto" w:frame="1"/>
          <w:lang w:eastAsia="ru-RU"/>
        </w:rPr>
        <w:t>встречаться</w:t>
      </w:r>
      <w:r w:rsidRPr="00BD3260">
        <w:rPr>
          <w:sz w:val="28"/>
          <w:szCs w:val="28"/>
          <w:lang w:eastAsia="ru-RU"/>
        </w:rPr>
        <w:t>, </w:t>
      </w:r>
      <w:r w:rsidRPr="00BD3260">
        <w:rPr>
          <w:i/>
          <w:iCs/>
          <w:sz w:val="28"/>
          <w:szCs w:val="28"/>
          <w:bdr w:val="none" w:sz="0" w:space="0" w:color="auto" w:frame="1"/>
          <w:lang w:eastAsia="ru-RU"/>
        </w:rPr>
        <w:t>мириться</w:t>
      </w:r>
      <w:r w:rsidRPr="00BD3260">
        <w:rPr>
          <w:sz w:val="28"/>
          <w:szCs w:val="28"/>
          <w:lang w:eastAsia="ru-RU"/>
        </w:rPr>
        <w:t>, </w:t>
      </w:r>
      <w:r w:rsidRPr="00BD3260">
        <w:rPr>
          <w:i/>
          <w:iCs/>
          <w:sz w:val="28"/>
          <w:szCs w:val="28"/>
          <w:bdr w:val="none" w:sz="0" w:space="0" w:color="auto" w:frame="1"/>
          <w:lang w:eastAsia="ru-RU"/>
        </w:rPr>
        <w:t>обниматься</w:t>
      </w:r>
      <w:r w:rsidRPr="00BD3260">
        <w:rPr>
          <w:sz w:val="28"/>
          <w:szCs w:val="28"/>
          <w:lang w:eastAsia="ru-RU"/>
        </w:rPr>
        <w:t>, </w:t>
      </w:r>
      <w:r w:rsidRPr="00BD3260">
        <w:rPr>
          <w:i/>
          <w:iCs/>
          <w:sz w:val="28"/>
          <w:szCs w:val="28"/>
          <w:bdr w:val="none" w:sz="0" w:space="0" w:color="auto" w:frame="1"/>
          <w:lang w:eastAsia="ru-RU"/>
        </w:rPr>
        <w:t>целоваться</w:t>
      </w:r>
      <w:r w:rsidRPr="00BD3260">
        <w:rPr>
          <w:sz w:val="28"/>
          <w:szCs w:val="28"/>
          <w:lang w:eastAsia="ru-RU"/>
        </w:rPr>
        <w:t>, </w:t>
      </w:r>
      <w:r w:rsidRPr="00BD3260">
        <w:rPr>
          <w:i/>
          <w:iCs/>
          <w:sz w:val="28"/>
          <w:szCs w:val="28"/>
          <w:bdr w:val="none" w:sz="0" w:space="0" w:color="auto" w:frame="1"/>
          <w:lang w:eastAsia="ru-RU"/>
        </w:rPr>
        <w:t>судиться</w:t>
      </w:r>
      <w:r w:rsidRPr="00BD3260">
        <w:rPr>
          <w:sz w:val="28"/>
          <w:szCs w:val="28"/>
          <w:lang w:eastAsia="ru-RU"/>
        </w:rPr>
        <w:t>, </w:t>
      </w:r>
      <w:r w:rsidRPr="00BD3260">
        <w:rPr>
          <w:i/>
          <w:iCs/>
          <w:sz w:val="28"/>
          <w:szCs w:val="28"/>
          <w:bdr w:val="none" w:sz="0" w:space="0" w:color="auto" w:frame="1"/>
          <w:lang w:eastAsia="ru-RU"/>
        </w:rPr>
        <w:t>ссориться</w:t>
      </w:r>
      <w:r w:rsidRPr="00BD3260">
        <w:rPr>
          <w:sz w:val="28"/>
          <w:szCs w:val="28"/>
          <w:lang w:eastAsia="ru-RU"/>
        </w:rPr>
        <w:t>)</w:t>
      </w:r>
      <w:r w:rsidRPr="00BD3260">
        <w:rPr>
          <w:i/>
          <w:iCs/>
          <w:sz w:val="28"/>
          <w:szCs w:val="28"/>
          <w:bdr w:val="none" w:sz="0" w:space="0" w:color="auto" w:frame="1"/>
          <w:lang w:eastAsia="ru-RU"/>
        </w:rPr>
        <w:t>;</w:t>
      </w:r>
      <w:r w:rsidRPr="00BD3260">
        <w:rPr>
          <w:sz w:val="28"/>
          <w:szCs w:val="28"/>
          <w:lang w:eastAsia="ru-RU"/>
        </w:rPr>
        <w:t xml:space="preserve"> косвенно-возвратное — действие совершается субъектом для себя, в своих интересах (</w:t>
      </w:r>
      <w:r w:rsidRPr="00BD3260">
        <w:rPr>
          <w:i/>
          <w:iCs/>
          <w:sz w:val="28"/>
          <w:szCs w:val="28"/>
          <w:bdr w:val="none" w:sz="0" w:space="0" w:color="auto" w:frame="1"/>
          <w:lang w:eastAsia="ru-RU"/>
        </w:rPr>
        <w:t>прибраться</w:t>
      </w:r>
      <w:r w:rsidRPr="00BD3260">
        <w:rPr>
          <w:sz w:val="28"/>
          <w:szCs w:val="28"/>
          <w:lang w:eastAsia="ru-RU"/>
        </w:rPr>
        <w:t>, </w:t>
      </w:r>
      <w:r w:rsidRPr="00BD3260">
        <w:rPr>
          <w:i/>
          <w:iCs/>
          <w:sz w:val="28"/>
          <w:szCs w:val="28"/>
          <w:bdr w:val="none" w:sz="0" w:space="0" w:color="auto" w:frame="1"/>
          <w:lang w:eastAsia="ru-RU"/>
        </w:rPr>
        <w:t>запастись</w:t>
      </w:r>
      <w:r w:rsidRPr="00BD3260">
        <w:rPr>
          <w:sz w:val="28"/>
          <w:szCs w:val="28"/>
          <w:lang w:eastAsia="ru-RU"/>
        </w:rPr>
        <w:t>)</w:t>
      </w:r>
      <w:r w:rsidRPr="00BD3260">
        <w:rPr>
          <w:i/>
          <w:iCs/>
          <w:sz w:val="28"/>
          <w:szCs w:val="28"/>
          <w:bdr w:val="none" w:sz="0" w:space="0" w:color="auto" w:frame="1"/>
          <w:lang w:eastAsia="ru-RU"/>
        </w:rPr>
        <w:t>;</w:t>
      </w:r>
      <w:r w:rsidR="007D7951">
        <w:rPr>
          <w:sz w:val="28"/>
          <w:szCs w:val="28"/>
          <w:lang w:eastAsia="ru-RU"/>
        </w:rPr>
        <w:t xml:space="preserve"> </w:t>
      </w:r>
      <w:r w:rsidRPr="00BD3260">
        <w:rPr>
          <w:sz w:val="28"/>
          <w:szCs w:val="28"/>
          <w:lang w:eastAsia="ru-RU"/>
        </w:rPr>
        <w:t>безличное (</w:t>
      </w:r>
      <w:r w:rsidRPr="00BD3260">
        <w:rPr>
          <w:i/>
          <w:iCs/>
          <w:sz w:val="28"/>
          <w:szCs w:val="28"/>
          <w:bdr w:val="none" w:sz="0" w:space="0" w:color="auto" w:frame="1"/>
          <w:lang w:eastAsia="ru-RU"/>
        </w:rPr>
        <w:t>краснеться</w:t>
      </w:r>
      <w:r w:rsidRPr="00BD3260">
        <w:rPr>
          <w:sz w:val="28"/>
          <w:szCs w:val="28"/>
          <w:lang w:eastAsia="ru-RU"/>
        </w:rPr>
        <w:t>, </w:t>
      </w:r>
      <w:r w:rsidRPr="00BD3260">
        <w:rPr>
          <w:i/>
          <w:iCs/>
          <w:sz w:val="28"/>
          <w:szCs w:val="28"/>
          <w:bdr w:val="none" w:sz="0" w:space="0" w:color="auto" w:frame="1"/>
          <w:lang w:eastAsia="ru-RU"/>
        </w:rPr>
        <w:t>думаться</w:t>
      </w:r>
      <w:r w:rsidRPr="00BD3260">
        <w:rPr>
          <w:sz w:val="28"/>
          <w:szCs w:val="28"/>
          <w:lang w:eastAsia="ru-RU"/>
        </w:rPr>
        <w:t>).</w:t>
      </w:r>
      <w:proofErr w:type="gramEnd"/>
    </w:p>
    <w:p w:rsidR="00BD3260" w:rsidRPr="00BD3260" w:rsidRDefault="00BD3260" w:rsidP="007D7951">
      <w:pPr>
        <w:shd w:val="clear" w:color="auto" w:fill="FFFFFF"/>
        <w:suppressAutoHyphens w:val="0"/>
        <w:spacing w:line="360" w:lineRule="auto"/>
        <w:ind w:firstLine="708"/>
        <w:textAlignment w:val="baseline"/>
        <w:rPr>
          <w:sz w:val="28"/>
          <w:szCs w:val="28"/>
          <w:lang w:eastAsia="ru-RU"/>
        </w:rPr>
      </w:pPr>
      <w:r w:rsidRPr="00BD3260">
        <w:rPr>
          <w:sz w:val="28"/>
          <w:szCs w:val="28"/>
          <w:lang w:eastAsia="ru-RU"/>
        </w:rPr>
        <w:t xml:space="preserve">Наряду с этим в русском языке есть и такие глаголы с постфиксом </w:t>
      </w:r>
      <w:proofErr w:type="gramStart"/>
      <w:r w:rsidRPr="00BD3260">
        <w:rPr>
          <w:sz w:val="28"/>
          <w:szCs w:val="28"/>
          <w:lang w:eastAsia="ru-RU"/>
        </w:rPr>
        <w:t>-</w:t>
      </w:r>
      <w:proofErr w:type="spellStart"/>
      <w:r w:rsidRPr="00BD3260">
        <w:rPr>
          <w:sz w:val="28"/>
          <w:szCs w:val="28"/>
          <w:lang w:eastAsia="ru-RU"/>
        </w:rPr>
        <w:t>с</w:t>
      </w:r>
      <w:proofErr w:type="gramEnd"/>
      <w:r w:rsidRPr="00BD3260">
        <w:rPr>
          <w:sz w:val="28"/>
          <w:szCs w:val="28"/>
          <w:lang w:eastAsia="ru-RU"/>
        </w:rPr>
        <w:t>я</w:t>
      </w:r>
      <w:proofErr w:type="spellEnd"/>
      <w:r w:rsidRPr="00BD3260">
        <w:rPr>
          <w:sz w:val="28"/>
          <w:szCs w:val="28"/>
          <w:lang w:eastAsia="ru-RU"/>
        </w:rPr>
        <w:t xml:space="preserve">, которые выражают значения только страдательного залога: казаться, </w:t>
      </w:r>
      <w:r w:rsidRPr="00BD3260">
        <w:rPr>
          <w:sz w:val="28"/>
          <w:szCs w:val="28"/>
          <w:lang w:eastAsia="ru-RU"/>
        </w:rPr>
        <w:lastRenderedPageBreak/>
        <w:t>нравиться, понравиться, сниться, чудиться (</w:t>
      </w:r>
      <w:r w:rsidRPr="00BD3260">
        <w:rPr>
          <w:i/>
          <w:iCs/>
          <w:sz w:val="28"/>
          <w:szCs w:val="28"/>
          <w:bdr w:val="none" w:sz="0" w:space="0" w:color="auto" w:frame="1"/>
          <w:lang w:eastAsia="ru-RU"/>
        </w:rPr>
        <w:t>И </w:t>
      </w:r>
      <w:r w:rsidRPr="007D7951">
        <w:rPr>
          <w:bCs/>
          <w:i/>
          <w:iCs/>
          <w:sz w:val="28"/>
          <w:szCs w:val="28"/>
          <w:bdr w:val="none" w:sz="0" w:space="0" w:color="auto" w:frame="1"/>
          <w:lang w:eastAsia="ru-RU"/>
        </w:rPr>
        <w:t>чудятся</w:t>
      </w:r>
      <w:r w:rsidRPr="007D7951">
        <w:rPr>
          <w:i/>
          <w:iCs/>
          <w:sz w:val="28"/>
          <w:szCs w:val="28"/>
          <w:bdr w:val="none" w:sz="0" w:space="0" w:color="auto" w:frame="1"/>
          <w:lang w:eastAsia="ru-RU"/>
        </w:rPr>
        <w:t> е</w:t>
      </w:r>
      <w:r w:rsidRPr="00BD3260">
        <w:rPr>
          <w:i/>
          <w:iCs/>
          <w:sz w:val="28"/>
          <w:szCs w:val="28"/>
          <w:bdr w:val="none" w:sz="0" w:space="0" w:color="auto" w:frame="1"/>
          <w:lang w:eastAsia="ru-RU"/>
        </w:rPr>
        <w:t>му разные страсти. Она не всем могла </w:t>
      </w:r>
      <w:r w:rsidRPr="007D7951">
        <w:rPr>
          <w:bCs/>
          <w:i/>
          <w:iCs/>
          <w:sz w:val="28"/>
          <w:szCs w:val="28"/>
          <w:bdr w:val="none" w:sz="0" w:space="0" w:color="auto" w:frame="1"/>
          <w:lang w:eastAsia="ru-RU"/>
        </w:rPr>
        <w:t>нравиться</w:t>
      </w:r>
      <w:r w:rsidRPr="007D7951">
        <w:rPr>
          <w:i/>
          <w:iCs/>
          <w:sz w:val="28"/>
          <w:szCs w:val="28"/>
          <w:bdr w:val="none" w:sz="0" w:space="0" w:color="auto" w:frame="1"/>
          <w:lang w:eastAsia="ru-RU"/>
        </w:rPr>
        <w:t>. </w:t>
      </w:r>
      <w:proofErr w:type="gramStart"/>
      <w:r w:rsidRPr="007D7951">
        <w:rPr>
          <w:bCs/>
          <w:i/>
          <w:iCs/>
          <w:sz w:val="28"/>
          <w:szCs w:val="28"/>
          <w:bdr w:val="none" w:sz="0" w:space="0" w:color="auto" w:frame="1"/>
          <w:lang w:eastAsia="ru-RU"/>
        </w:rPr>
        <w:t>И снится</w:t>
      </w:r>
      <w:r w:rsidRPr="00BD3260">
        <w:rPr>
          <w:i/>
          <w:iCs/>
          <w:sz w:val="28"/>
          <w:szCs w:val="28"/>
          <w:bdr w:val="none" w:sz="0" w:space="0" w:color="auto" w:frame="1"/>
          <w:lang w:eastAsia="ru-RU"/>
        </w:rPr>
        <w:t> мне чудесный сон</w:t>
      </w:r>
      <w:r w:rsidRPr="00BD3260">
        <w:rPr>
          <w:sz w:val="28"/>
          <w:szCs w:val="28"/>
          <w:lang w:eastAsia="ru-RU"/>
        </w:rPr>
        <w:t>).</w:t>
      </w:r>
      <w:proofErr w:type="gramEnd"/>
    </w:p>
    <w:p w:rsidR="007D7951" w:rsidRDefault="00BD3260" w:rsidP="007D7951">
      <w:pPr>
        <w:shd w:val="clear" w:color="auto" w:fill="FFFFFF"/>
        <w:suppressAutoHyphens w:val="0"/>
        <w:spacing w:line="360" w:lineRule="auto"/>
        <w:ind w:firstLine="708"/>
        <w:textAlignment w:val="baseline"/>
        <w:rPr>
          <w:sz w:val="28"/>
          <w:szCs w:val="28"/>
          <w:lang w:eastAsia="ru-RU"/>
        </w:rPr>
      </w:pPr>
      <w:r w:rsidRPr="00BD3260">
        <w:rPr>
          <w:sz w:val="28"/>
          <w:szCs w:val="28"/>
          <w:lang w:eastAsia="ru-RU"/>
        </w:rPr>
        <w:t>Выражение значений действительного и страдательного залога очень часто зависит от синтаксических конструкций, поэтому данная категория глагола тесно связана с синтаксисом.</w:t>
      </w:r>
    </w:p>
    <w:p w:rsidR="007D7951" w:rsidRDefault="007D7951" w:rsidP="007D7951">
      <w:pPr>
        <w:shd w:val="clear" w:color="auto" w:fill="FFFFFF"/>
        <w:suppressAutoHyphens w:val="0"/>
        <w:spacing w:line="360" w:lineRule="auto"/>
        <w:ind w:firstLine="708"/>
        <w:jc w:val="center"/>
        <w:textAlignment w:val="baseline"/>
        <w:rPr>
          <w:sz w:val="28"/>
          <w:szCs w:val="28"/>
          <w:lang w:eastAsia="ru-RU"/>
        </w:rPr>
      </w:pPr>
      <w:r w:rsidRPr="007D7951">
        <w:rPr>
          <w:b/>
          <w:sz w:val="28"/>
          <w:szCs w:val="28"/>
          <w:lang w:eastAsia="ru-RU"/>
        </w:rPr>
        <w:t>Спряжение глаголов</w:t>
      </w:r>
    </w:p>
    <w:p w:rsidR="00EB7A53" w:rsidRPr="007D7951" w:rsidRDefault="007D7951" w:rsidP="007D7951">
      <w:pPr>
        <w:shd w:val="clear" w:color="auto" w:fill="FFFFFF"/>
        <w:suppressAutoHyphens w:val="0"/>
        <w:spacing w:line="360" w:lineRule="auto"/>
        <w:ind w:firstLine="708"/>
        <w:jc w:val="center"/>
        <w:textAlignment w:val="baseline"/>
        <w:rPr>
          <w:sz w:val="28"/>
          <w:szCs w:val="28"/>
          <w:lang w:eastAsia="ru-RU"/>
        </w:rPr>
      </w:pPr>
      <w:r w:rsidRPr="007D7951">
        <w:rPr>
          <w:sz w:val="28"/>
          <w:szCs w:val="28"/>
          <w:lang w:eastAsia="ru-RU"/>
        </w:rPr>
        <w:t xml:space="preserve"> </w:t>
      </w:r>
    </w:p>
    <w:p w:rsidR="00EB7A53" w:rsidRPr="00EB7A53" w:rsidRDefault="00EB7A53" w:rsidP="007D7951">
      <w:pPr>
        <w:shd w:val="clear" w:color="auto" w:fill="FFFFFF"/>
        <w:suppressAutoHyphens w:val="0"/>
        <w:spacing w:line="360" w:lineRule="auto"/>
        <w:ind w:firstLine="708"/>
        <w:textAlignment w:val="baseline"/>
        <w:rPr>
          <w:sz w:val="28"/>
          <w:szCs w:val="28"/>
          <w:lang w:eastAsia="ru-RU"/>
        </w:rPr>
      </w:pPr>
      <w:r w:rsidRPr="00EB7A53">
        <w:rPr>
          <w:sz w:val="28"/>
          <w:szCs w:val="28"/>
          <w:lang w:eastAsia="ru-RU"/>
        </w:rPr>
        <w:t xml:space="preserve">Спряжение глаголов в русском языке – это изменение глаголов по лицам и числам (например: </w:t>
      </w:r>
      <w:r w:rsidRPr="007D7951">
        <w:rPr>
          <w:i/>
          <w:sz w:val="28"/>
          <w:szCs w:val="28"/>
          <w:lang w:eastAsia="ru-RU"/>
        </w:rPr>
        <w:t>я сплю – они спят</w:t>
      </w:r>
      <w:r w:rsidRPr="00EB7A53">
        <w:rPr>
          <w:sz w:val="28"/>
          <w:szCs w:val="28"/>
          <w:lang w:eastAsia="ru-RU"/>
        </w:rPr>
        <w:t>). В современном русском языке глаголы имеют два спряжения: первое и второе. Знание спряжения необходимо для того, чтобы правильно определять буквы</w:t>
      </w:r>
      <w:proofErr w:type="gramStart"/>
      <w:r w:rsidRPr="00EB7A53">
        <w:rPr>
          <w:sz w:val="28"/>
          <w:szCs w:val="28"/>
          <w:lang w:eastAsia="ru-RU"/>
        </w:rPr>
        <w:t xml:space="preserve"> Е</w:t>
      </w:r>
      <w:proofErr w:type="gramEnd"/>
      <w:r w:rsidRPr="00EB7A53">
        <w:rPr>
          <w:sz w:val="28"/>
          <w:szCs w:val="28"/>
          <w:lang w:eastAsia="ru-RU"/>
        </w:rPr>
        <w:t xml:space="preserve"> или И в безударных окончаниях.</w:t>
      </w:r>
    </w:p>
    <w:p w:rsidR="00EB7A53" w:rsidRPr="00BB7DDC" w:rsidRDefault="00EB7A53" w:rsidP="00BB7DDC">
      <w:pPr>
        <w:shd w:val="clear" w:color="auto" w:fill="FFFFFF"/>
        <w:suppressAutoHyphens w:val="0"/>
        <w:spacing w:line="360" w:lineRule="auto"/>
        <w:ind w:firstLine="708"/>
        <w:textAlignment w:val="baseline"/>
        <w:rPr>
          <w:i/>
          <w:sz w:val="28"/>
          <w:szCs w:val="28"/>
          <w:lang w:eastAsia="ru-RU"/>
        </w:rPr>
      </w:pPr>
      <w:r w:rsidRPr="00EB7A53">
        <w:rPr>
          <w:sz w:val="28"/>
          <w:szCs w:val="28"/>
          <w:lang w:eastAsia="ru-RU"/>
        </w:rPr>
        <w:t xml:space="preserve">Правило гласит, что к І спряжению относятся глаголы с окончаниями: </w:t>
      </w:r>
      <w:proofErr w:type="gramStart"/>
      <w:r w:rsidRPr="00EB7A53">
        <w:rPr>
          <w:sz w:val="28"/>
          <w:szCs w:val="28"/>
          <w:lang w:eastAsia="ru-RU"/>
        </w:rPr>
        <w:t>-</w:t>
      </w:r>
      <w:r w:rsidRPr="00BB7DDC">
        <w:rPr>
          <w:i/>
          <w:sz w:val="28"/>
          <w:szCs w:val="28"/>
          <w:lang w:eastAsia="ru-RU"/>
        </w:rPr>
        <w:t>у</w:t>
      </w:r>
      <w:proofErr w:type="gramEnd"/>
      <w:r w:rsidRPr="00BB7DDC">
        <w:rPr>
          <w:i/>
          <w:sz w:val="28"/>
          <w:szCs w:val="28"/>
          <w:lang w:eastAsia="ru-RU"/>
        </w:rPr>
        <w:t xml:space="preserve"> (-ю), -ешь (-</w:t>
      </w:r>
      <w:proofErr w:type="spellStart"/>
      <w:r w:rsidRPr="00BB7DDC">
        <w:rPr>
          <w:i/>
          <w:sz w:val="28"/>
          <w:szCs w:val="28"/>
          <w:lang w:eastAsia="ru-RU"/>
        </w:rPr>
        <w:t>ёшь</w:t>
      </w:r>
      <w:proofErr w:type="spellEnd"/>
      <w:r w:rsidRPr="00BB7DDC">
        <w:rPr>
          <w:i/>
          <w:sz w:val="28"/>
          <w:szCs w:val="28"/>
          <w:lang w:eastAsia="ru-RU"/>
        </w:rPr>
        <w:t>), -</w:t>
      </w:r>
      <w:proofErr w:type="spellStart"/>
      <w:r w:rsidRPr="00BB7DDC">
        <w:rPr>
          <w:i/>
          <w:sz w:val="28"/>
          <w:szCs w:val="28"/>
          <w:lang w:eastAsia="ru-RU"/>
        </w:rPr>
        <w:t>ет</w:t>
      </w:r>
      <w:proofErr w:type="spellEnd"/>
      <w:r w:rsidRPr="00BB7DDC">
        <w:rPr>
          <w:i/>
          <w:sz w:val="28"/>
          <w:szCs w:val="28"/>
          <w:lang w:eastAsia="ru-RU"/>
        </w:rPr>
        <w:t xml:space="preserve"> (-</w:t>
      </w:r>
      <w:proofErr w:type="spellStart"/>
      <w:r w:rsidRPr="00BB7DDC">
        <w:rPr>
          <w:i/>
          <w:sz w:val="28"/>
          <w:szCs w:val="28"/>
          <w:lang w:eastAsia="ru-RU"/>
        </w:rPr>
        <w:t>ёт</w:t>
      </w:r>
      <w:proofErr w:type="spellEnd"/>
      <w:r w:rsidRPr="00BB7DDC">
        <w:rPr>
          <w:i/>
          <w:sz w:val="28"/>
          <w:szCs w:val="28"/>
          <w:lang w:eastAsia="ru-RU"/>
        </w:rPr>
        <w:t>),  -ем (-</w:t>
      </w:r>
      <w:proofErr w:type="spellStart"/>
      <w:r w:rsidRPr="00BB7DDC">
        <w:rPr>
          <w:i/>
          <w:sz w:val="28"/>
          <w:szCs w:val="28"/>
          <w:lang w:eastAsia="ru-RU"/>
        </w:rPr>
        <w:t>ём</w:t>
      </w:r>
      <w:proofErr w:type="spellEnd"/>
      <w:r w:rsidRPr="00BB7DDC">
        <w:rPr>
          <w:i/>
          <w:sz w:val="28"/>
          <w:szCs w:val="28"/>
          <w:lang w:eastAsia="ru-RU"/>
        </w:rPr>
        <w:t>), -</w:t>
      </w:r>
      <w:proofErr w:type="spellStart"/>
      <w:r w:rsidRPr="00BB7DDC">
        <w:rPr>
          <w:i/>
          <w:sz w:val="28"/>
          <w:szCs w:val="28"/>
          <w:lang w:eastAsia="ru-RU"/>
        </w:rPr>
        <w:t>ете</w:t>
      </w:r>
      <w:proofErr w:type="spellEnd"/>
      <w:r w:rsidRPr="00BB7DDC">
        <w:rPr>
          <w:i/>
          <w:sz w:val="28"/>
          <w:szCs w:val="28"/>
          <w:lang w:eastAsia="ru-RU"/>
        </w:rPr>
        <w:t xml:space="preserve"> (-</w:t>
      </w:r>
      <w:proofErr w:type="spellStart"/>
      <w:r w:rsidRPr="00BB7DDC">
        <w:rPr>
          <w:i/>
          <w:sz w:val="28"/>
          <w:szCs w:val="28"/>
          <w:lang w:eastAsia="ru-RU"/>
        </w:rPr>
        <w:t>ёте</w:t>
      </w:r>
      <w:proofErr w:type="spellEnd"/>
      <w:r w:rsidRPr="00BB7DDC">
        <w:rPr>
          <w:i/>
          <w:sz w:val="28"/>
          <w:szCs w:val="28"/>
          <w:lang w:eastAsia="ru-RU"/>
        </w:rPr>
        <w:t>), -</w:t>
      </w:r>
      <w:proofErr w:type="spellStart"/>
      <w:r w:rsidRPr="00BB7DDC">
        <w:rPr>
          <w:i/>
          <w:sz w:val="28"/>
          <w:szCs w:val="28"/>
          <w:lang w:eastAsia="ru-RU"/>
        </w:rPr>
        <w:t>ут</w:t>
      </w:r>
      <w:proofErr w:type="spellEnd"/>
      <w:r w:rsidRPr="00BB7DDC">
        <w:rPr>
          <w:i/>
          <w:sz w:val="28"/>
          <w:szCs w:val="28"/>
          <w:lang w:eastAsia="ru-RU"/>
        </w:rPr>
        <w:t xml:space="preserve"> (-ют).</w:t>
      </w:r>
      <w:r w:rsidRPr="00EB7A53">
        <w:rPr>
          <w:sz w:val="28"/>
          <w:szCs w:val="28"/>
          <w:lang w:eastAsia="ru-RU"/>
        </w:rPr>
        <w:t>  Ко ІІ спряжению относятся глаголы с окончаниями: </w:t>
      </w:r>
      <w:proofErr w:type="gramStart"/>
      <w:r w:rsidRPr="00EB7A53">
        <w:rPr>
          <w:sz w:val="28"/>
          <w:szCs w:val="28"/>
          <w:lang w:eastAsia="ru-RU"/>
        </w:rPr>
        <w:t>-</w:t>
      </w:r>
      <w:r w:rsidRPr="00BB7DDC">
        <w:rPr>
          <w:i/>
          <w:sz w:val="28"/>
          <w:szCs w:val="28"/>
          <w:lang w:eastAsia="ru-RU"/>
        </w:rPr>
        <w:t>у</w:t>
      </w:r>
      <w:proofErr w:type="gramEnd"/>
      <w:r w:rsidRPr="00BB7DDC">
        <w:rPr>
          <w:i/>
          <w:sz w:val="28"/>
          <w:szCs w:val="28"/>
          <w:lang w:eastAsia="ru-RU"/>
        </w:rPr>
        <w:t xml:space="preserve"> (-ю), -ишь, -</w:t>
      </w:r>
      <w:proofErr w:type="spellStart"/>
      <w:r w:rsidRPr="00BB7DDC">
        <w:rPr>
          <w:i/>
          <w:sz w:val="28"/>
          <w:szCs w:val="28"/>
          <w:lang w:eastAsia="ru-RU"/>
        </w:rPr>
        <w:t>ит</w:t>
      </w:r>
      <w:proofErr w:type="spellEnd"/>
      <w:r w:rsidRPr="00BB7DDC">
        <w:rPr>
          <w:i/>
          <w:sz w:val="28"/>
          <w:szCs w:val="28"/>
          <w:lang w:eastAsia="ru-RU"/>
        </w:rPr>
        <w:t>, -им,   -</w:t>
      </w:r>
      <w:proofErr w:type="spellStart"/>
      <w:r w:rsidRPr="00BB7DDC">
        <w:rPr>
          <w:i/>
          <w:sz w:val="28"/>
          <w:szCs w:val="28"/>
          <w:lang w:eastAsia="ru-RU"/>
        </w:rPr>
        <w:t>ите</w:t>
      </w:r>
      <w:proofErr w:type="spellEnd"/>
      <w:r w:rsidRPr="00BB7DDC">
        <w:rPr>
          <w:i/>
          <w:sz w:val="28"/>
          <w:szCs w:val="28"/>
          <w:lang w:eastAsia="ru-RU"/>
        </w:rPr>
        <w:t>,   -</w:t>
      </w:r>
      <w:proofErr w:type="spellStart"/>
      <w:r w:rsidRPr="00BB7DDC">
        <w:rPr>
          <w:i/>
          <w:sz w:val="28"/>
          <w:szCs w:val="28"/>
          <w:lang w:eastAsia="ru-RU"/>
        </w:rPr>
        <w:t>ат</w:t>
      </w:r>
      <w:proofErr w:type="spellEnd"/>
      <w:r w:rsidRPr="00BB7DDC">
        <w:rPr>
          <w:i/>
          <w:sz w:val="28"/>
          <w:szCs w:val="28"/>
          <w:lang w:eastAsia="ru-RU"/>
        </w:rPr>
        <w:t xml:space="preserve"> (-</w:t>
      </w:r>
      <w:proofErr w:type="spellStart"/>
      <w:r w:rsidRPr="00BB7DDC">
        <w:rPr>
          <w:i/>
          <w:sz w:val="28"/>
          <w:szCs w:val="28"/>
          <w:lang w:eastAsia="ru-RU"/>
        </w:rPr>
        <w:t>ят</w:t>
      </w:r>
      <w:proofErr w:type="spellEnd"/>
      <w:r w:rsidRPr="00BB7DDC">
        <w:rPr>
          <w:i/>
          <w:sz w:val="28"/>
          <w:szCs w:val="28"/>
          <w:lang w:eastAsia="ru-RU"/>
        </w:rPr>
        <w:t>).  </w:t>
      </w:r>
    </w:p>
    <w:p w:rsidR="00EB7A53" w:rsidRPr="00BB7DDC" w:rsidRDefault="00EB7A53" w:rsidP="00EB7A53">
      <w:pPr>
        <w:shd w:val="clear" w:color="auto" w:fill="FFFFFF"/>
        <w:suppressAutoHyphens w:val="0"/>
        <w:spacing w:line="360" w:lineRule="auto"/>
        <w:textAlignment w:val="baseline"/>
        <w:rPr>
          <w:i/>
          <w:sz w:val="28"/>
          <w:szCs w:val="28"/>
          <w:lang w:eastAsia="ru-RU"/>
        </w:rPr>
      </w:pPr>
      <w:r w:rsidRPr="00BB7DDC">
        <w:rPr>
          <w:i/>
          <w:sz w:val="28"/>
          <w:szCs w:val="28"/>
          <w:lang w:eastAsia="ru-RU"/>
        </w:rPr>
        <w:t> </w:t>
      </w:r>
    </w:p>
    <w:tbl>
      <w:tblPr>
        <w:tblW w:w="10500" w:type="dxa"/>
        <w:tblInd w:w="-100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90"/>
        <w:gridCol w:w="1890"/>
        <w:gridCol w:w="1712"/>
        <w:gridCol w:w="1648"/>
        <w:gridCol w:w="1712"/>
        <w:gridCol w:w="1648"/>
      </w:tblGrid>
      <w:tr w:rsidR="00EB7A53" w:rsidRPr="00EB7A53" w:rsidTr="00EB7A53">
        <w:tc>
          <w:tcPr>
            <w:tcW w:w="1890" w:type="dxa"/>
            <w:vMerge w:val="restart"/>
            <w:tcBorders>
              <w:top w:val="single" w:sz="6" w:space="0" w:color="000000"/>
              <w:left w:val="single" w:sz="6" w:space="0" w:color="000000"/>
              <w:bottom w:val="single" w:sz="6" w:space="0" w:color="000000"/>
              <w:right w:val="single" w:sz="6" w:space="0" w:color="000000"/>
            </w:tcBorders>
            <w:vAlign w:val="bottom"/>
            <w:hideMark/>
          </w:tcPr>
          <w:p w:rsidR="00EB7A53" w:rsidRPr="00EB7A53" w:rsidRDefault="00EB7A53" w:rsidP="00EB7A53">
            <w:pPr>
              <w:suppressAutoHyphens w:val="0"/>
              <w:spacing w:line="360" w:lineRule="auto"/>
              <w:jc w:val="center"/>
              <w:textAlignment w:val="baseline"/>
              <w:rPr>
                <w:lang w:eastAsia="ru-RU"/>
              </w:rPr>
            </w:pPr>
            <w:r w:rsidRPr="00EB7A53">
              <w:rPr>
                <w:b/>
                <w:bCs/>
                <w:bdr w:val="none" w:sz="0" w:space="0" w:color="auto" w:frame="1"/>
                <w:lang w:eastAsia="ru-RU"/>
              </w:rPr>
              <w:t>Число</w:t>
            </w:r>
          </w:p>
        </w:tc>
        <w:tc>
          <w:tcPr>
            <w:tcW w:w="1890" w:type="dxa"/>
            <w:vMerge w:val="restart"/>
            <w:tcBorders>
              <w:top w:val="single" w:sz="6" w:space="0" w:color="000000"/>
              <w:left w:val="single" w:sz="6" w:space="0" w:color="000000"/>
              <w:bottom w:val="single" w:sz="6" w:space="0" w:color="000000"/>
              <w:right w:val="single" w:sz="6" w:space="0" w:color="000000"/>
            </w:tcBorders>
            <w:vAlign w:val="bottom"/>
            <w:hideMark/>
          </w:tcPr>
          <w:p w:rsidR="00EB7A53" w:rsidRPr="00EB7A53" w:rsidRDefault="00EB7A53" w:rsidP="00EB7A53">
            <w:pPr>
              <w:suppressAutoHyphens w:val="0"/>
              <w:spacing w:line="360" w:lineRule="auto"/>
              <w:jc w:val="center"/>
              <w:textAlignment w:val="baseline"/>
              <w:rPr>
                <w:lang w:eastAsia="ru-RU"/>
              </w:rPr>
            </w:pPr>
            <w:r w:rsidRPr="00EB7A53">
              <w:rPr>
                <w:b/>
                <w:bCs/>
                <w:bdr w:val="none" w:sz="0" w:space="0" w:color="auto" w:frame="1"/>
                <w:lang w:eastAsia="ru-RU"/>
              </w:rPr>
              <w:t>Лицо</w:t>
            </w:r>
          </w:p>
        </w:tc>
        <w:tc>
          <w:tcPr>
            <w:tcW w:w="3360" w:type="dxa"/>
            <w:gridSpan w:val="2"/>
            <w:tcBorders>
              <w:top w:val="single" w:sz="6" w:space="0" w:color="000000"/>
              <w:left w:val="single" w:sz="6" w:space="0" w:color="000000"/>
              <w:bottom w:val="single" w:sz="6" w:space="0" w:color="000000"/>
              <w:right w:val="single" w:sz="6" w:space="0" w:color="000000"/>
            </w:tcBorders>
            <w:vAlign w:val="bottom"/>
            <w:hideMark/>
          </w:tcPr>
          <w:p w:rsidR="00EB7A53" w:rsidRPr="00EB7A53" w:rsidRDefault="00EB7A53" w:rsidP="00EB7A53">
            <w:pPr>
              <w:suppressAutoHyphens w:val="0"/>
              <w:spacing w:line="360" w:lineRule="auto"/>
              <w:jc w:val="center"/>
              <w:textAlignment w:val="baseline"/>
              <w:rPr>
                <w:lang w:eastAsia="ru-RU"/>
              </w:rPr>
            </w:pPr>
            <w:r w:rsidRPr="00EB7A53">
              <w:rPr>
                <w:b/>
                <w:bCs/>
                <w:bdr w:val="none" w:sz="0" w:space="0" w:color="auto" w:frame="1"/>
                <w:lang w:eastAsia="ru-RU"/>
              </w:rPr>
              <w:t>І спряжение</w:t>
            </w:r>
          </w:p>
        </w:tc>
        <w:tc>
          <w:tcPr>
            <w:tcW w:w="3360" w:type="dxa"/>
            <w:gridSpan w:val="2"/>
            <w:tcBorders>
              <w:top w:val="single" w:sz="6" w:space="0" w:color="000000"/>
              <w:left w:val="single" w:sz="6" w:space="0" w:color="000000"/>
              <w:bottom w:val="single" w:sz="6" w:space="0" w:color="000000"/>
              <w:right w:val="single" w:sz="6" w:space="0" w:color="000000"/>
            </w:tcBorders>
            <w:vAlign w:val="bottom"/>
            <w:hideMark/>
          </w:tcPr>
          <w:p w:rsidR="00EB7A53" w:rsidRPr="00EB7A53" w:rsidRDefault="00EB7A53" w:rsidP="00EB7A53">
            <w:pPr>
              <w:suppressAutoHyphens w:val="0"/>
              <w:spacing w:line="360" w:lineRule="auto"/>
              <w:jc w:val="center"/>
              <w:textAlignment w:val="baseline"/>
              <w:rPr>
                <w:lang w:eastAsia="ru-RU"/>
              </w:rPr>
            </w:pPr>
            <w:r w:rsidRPr="00EB7A53">
              <w:rPr>
                <w:b/>
                <w:bCs/>
                <w:bdr w:val="none" w:sz="0" w:space="0" w:color="auto" w:frame="1"/>
                <w:lang w:eastAsia="ru-RU"/>
              </w:rPr>
              <w:t>ІІ спряжение</w:t>
            </w:r>
          </w:p>
        </w:tc>
      </w:tr>
      <w:tr w:rsidR="00EB7A53" w:rsidRPr="00EB7A53" w:rsidTr="00EB7A53">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EB7A53" w:rsidRPr="00EB7A53" w:rsidRDefault="00EB7A53" w:rsidP="00EB7A53">
            <w:pPr>
              <w:suppressAutoHyphens w:val="0"/>
              <w:spacing w:line="360" w:lineRule="auto"/>
              <w:rPr>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EB7A53" w:rsidRPr="00EB7A53" w:rsidRDefault="00EB7A53" w:rsidP="00EB7A53">
            <w:pPr>
              <w:suppressAutoHyphens w:val="0"/>
              <w:spacing w:line="360" w:lineRule="auto"/>
              <w:rPr>
                <w:lang w:eastAsia="ru-RU"/>
              </w:rPr>
            </w:pPr>
          </w:p>
        </w:tc>
        <w:tc>
          <w:tcPr>
            <w:tcW w:w="1712" w:type="dxa"/>
            <w:tcBorders>
              <w:top w:val="single" w:sz="6" w:space="0" w:color="000000"/>
              <w:left w:val="single" w:sz="6" w:space="0" w:color="000000"/>
              <w:bottom w:val="single" w:sz="6" w:space="0" w:color="000000"/>
              <w:right w:val="single" w:sz="6" w:space="0" w:color="000000"/>
            </w:tcBorders>
            <w:vAlign w:val="bottom"/>
            <w:hideMark/>
          </w:tcPr>
          <w:p w:rsidR="00EB7A53" w:rsidRPr="00EB7A53" w:rsidRDefault="00EB7A53" w:rsidP="00EB7A53">
            <w:pPr>
              <w:suppressAutoHyphens w:val="0"/>
              <w:spacing w:line="360" w:lineRule="auto"/>
              <w:jc w:val="center"/>
              <w:textAlignment w:val="baseline"/>
              <w:rPr>
                <w:lang w:eastAsia="ru-RU"/>
              </w:rPr>
            </w:pPr>
            <w:r w:rsidRPr="00EB7A53">
              <w:rPr>
                <w:b/>
                <w:bCs/>
                <w:bdr w:val="none" w:sz="0" w:space="0" w:color="auto" w:frame="1"/>
                <w:lang w:eastAsia="ru-RU"/>
              </w:rPr>
              <w:t>окончания</w:t>
            </w:r>
          </w:p>
        </w:tc>
        <w:tc>
          <w:tcPr>
            <w:tcW w:w="1648" w:type="dxa"/>
            <w:tcBorders>
              <w:top w:val="single" w:sz="6" w:space="0" w:color="000000"/>
              <w:left w:val="single" w:sz="6" w:space="0" w:color="000000"/>
              <w:bottom w:val="single" w:sz="6" w:space="0" w:color="000000"/>
              <w:right w:val="single" w:sz="6" w:space="0" w:color="000000"/>
            </w:tcBorders>
            <w:vAlign w:val="bottom"/>
            <w:hideMark/>
          </w:tcPr>
          <w:p w:rsidR="00EB7A53" w:rsidRPr="00EB7A53" w:rsidRDefault="00EB7A53" w:rsidP="00EB7A53">
            <w:pPr>
              <w:suppressAutoHyphens w:val="0"/>
              <w:spacing w:line="360" w:lineRule="auto"/>
              <w:jc w:val="center"/>
              <w:textAlignment w:val="baseline"/>
              <w:rPr>
                <w:lang w:eastAsia="ru-RU"/>
              </w:rPr>
            </w:pPr>
            <w:r w:rsidRPr="00EB7A53">
              <w:rPr>
                <w:b/>
                <w:bCs/>
                <w:bdr w:val="none" w:sz="0" w:space="0" w:color="auto" w:frame="1"/>
                <w:lang w:eastAsia="ru-RU"/>
              </w:rPr>
              <w:t>примеры</w:t>
            </w:r>
          </w:p>
        </w:tc>
        <w:tc>
          <w:tcPr>
            <w:tcW w:w="1712" w:type="dxa"/>
            <w:tcBorders>
              <w:top w:val="single" w:sz="6" w:space="0" w:color="000000"/>
              <w:left w:val="single" w:sz="6" w:space="0" w:color="000000"/>
              <w:bottom w:val="single" w:sz="6" w:space="0" w:color="000000"/>
              <w:right w:val="single" w:sz="6" w:space="0" w:color="000000"/>
            </w:tcBorders>
            <w:vAlign w:val="bottom"/>
            <w:hideMark/>
          </w:tcPr>
          <w:p w:rsidR="00EB7A53" w:rsidRPr="00EB7A53" w:rsidRDefault="00EB7A53" w:rsidP="00EB7A53">
            <w:pPr>
              <w:suppressAutoHyphens w:val="0"/>
              <w:spacing w:line="360" w:lineRule="auto"/>
              <w:jc w:val="center"/>
              <w:textAlignment w:val="baseline"/>
              <w:rPr>
                <w:lang w:eastAsia="ru-RU"/>
              </w:rPr>
            </w:pPr>
            <w:r w:rsidRPr="00EB7A53">
              <w:rPr>
                <w:b/>
                <w:bCs/>
                <w:bdr w:val="none" w:sz="0" w:space="0" w:color="auto" w:frame="1"/>
                <w:lang w:eastAsia="ru-RU"/>
              </w:rPr>
              <w:t>окончания</w:t>
            </w:r>
          </w:p>
        </w:tc>
        <w:tc>
          <w:tcPr>
            <w:tcW w:w="1648" w:type="dxa"/>
            <w:tcBorders>
              <w:top w:val="single" w:sz="6" w:space="0" w:color="000000"/>
              <w:left w:val="single" w:sz="6" w:space="0" w:color="000000"/>
              <w:bottom w:val="single" w:sz="6" w:space="0" w:color="000000"/>
              <w:right w:val="single" w:sz="6" w:space="0" w:color="000000"/>
            </w:tcBorders>
            <w:vAlign w:val="bottom"/>
            <w:hideMark/>
          </w:tcPr>
          <w:p w:rsidR="00EB7A53" w:rsidRPr="00EB7A53" w:rsidRDefault="00EB7A53" w:rsidP="00EB7A53">
            <w:pPr>
              <w:suppressAutoHyphens w:val="0"/>
              <w:spacing w:line="360" w:lineRule="auto"/>
              <w:jc w:val="center"/>
              <w:textAlignment w:val="baseline"/>
              <w:rPr>
                <w:lang w:eastAsia="ru-RU"/>
              </w:rPr>
            </w:pPr>
            <w:r w:rsidRPr="00EB7A53">
              <w:rPr>
                <w:b/>
                <w:bCs/>
                <w:bdr w:val="none" w:sz="0" w:space="0" w:color="auto" w:frame="1"/>
                <w:lang w:eastAsia="ru-RU"/>
              </w:rPr>
              <w:t>примеры</w:t>
            </w:r>
          </w:p>
        </w:tc>
      </w:tr>
      <w:tr w:rsidR="00EB7A53" w:rsidRPr="00EB7A53" w:rsidTr="00EB7A53">
        <w:tc>
          <w:tcPr>
            <w:tcW w:w="1890" w:type="dxa"/>
            <w:tcBorders>
              <w:top w:val="single" w:sz="6" w:space="0" w:color="000000"/>
              <w:left w:val="single" w:sz="6" w:space="0" w:color="000000"/>
              <w:bottom w:val="single" w:sz="6" w:space="0" w:color="000000"/>
              <w:right w:val="single" w:sz="6" w:space="0" w:color="000000"/>
            </w:tcBorders>
            <w:vAlign w:val="bottom"/>
            <w:hideMark/>
          </w:tcPr>
          <w:p w:rsidR="00EB7A53" w:rsidRPr="00EB7A53" w:rsidRDefault="00EB7A53" w:rsidP="00EB7A53">
            <w:pPr>
              <w:suppressAutoHyphens w:val="0"/>
              <w:spacing w:line="360" w:lineRule="auto"/>
              <w:jc w:val="center"/>
              <w:textAlignment w:val="baseline"/>
              <w:rPr>
                <w:lang w:eastAsia="ru-RU"/>
              </w:rPr>
            </w:pPr>
            <w:r w:rsidRPr="00EB7A53">
              <w:rPr>
                <w:b/>
                <w:bCs/>
                <w:bdr w:val="none" w:sz="0" w:space="0" w:color="auto" w:frame="1"/>
                <w:lang w:eastAsia="ru-RU"/>
              </w:rPr>
              <w:t>Единственное</w:t>
            </w:r>
          </w:p>
        </w:tc>
        <w:tc>
          <w:tcPr>
            <w:tcW w:w="1890" w:type="dxa"/>
            <w:tcBorders>
              <w:top w:val="single" w:sz="6" w:space="0" w:color="000000"/>
              <w:left w:val="single" w:sz="6" w:space="0" w:color="000000"/>
              <w:bottom w:val="single" w:sz="6" w:space="0" w:color="000000"/>
              <w:right w:val="single" w:sz="6" w:space="0" w:color="000000"/>
            </w:tcBorders>
            <w:vAlign w:val="bottom"/>
            <w:hideMark/>
          </w:tcPr>
          <w:p w:rsidR="00EB7A53" w:rsidRPr="00EB7A53" w:rsidRDefault="00EB7A53" w:rsidP="00EB7A53">
            <w:pPr>
              <w:suppressAutoHyphens w:val="0"/>
              <w:spacing w:line="360" w:lineRule="auto"/>
              <w:jc w:val="center"/>
              <w:textAlignment w:val="baseline"/>
              <w:rPr>
                <w:lang w:eastAsia="ru-RU"/>
              </w:rPr>
            </w:pPr>
            <w:r w:rsidRPr="00EB7A53">
              <w:rPr>
                <w:lang w:eastAsia="ru-RU"/>
              </w:rPr>
              <w:t>1 – я</w:t>
            </w:r>
          </w:p>
          <w:p w:rsidR="00EB7A53" w:rsidRPr="00EB7A53" w:rsidRDefault="00EB7A53" w:rsidP="00EB7A53">
            <w:pPr>
              <w:suppressAutoHyphens w:val="0"/>
              <w:spacing w:line="360" w:lineRule="auto"/>
              <w:jc w:val="center"/>
              <w:textAlignment w:val="baseline"/>
              <w:rPr>
                <w:lang w:eastAsia="ru-RU"/>
              </w:rPr>
            </w:pPr>
            <w:r w:rsidRPr="00EB7A53">
              <w:rPr>
                <w:lang w:eastAsia="ru-RU"/>
              </w:rPr>
              <w:t>2 – ты</w:t>
            </w:r>
          </w:p>
          <w:p w:rsidR="00EB7A53" w:rsidRPr="00EB7A53" w:rsidRDefault="00EB7A53" w:rsidP="00EB7A53">
            <w:pPr>
              <w:suppressAutoHyphens w:val="0"/>
              <w:spacing w:line="360" w:lineRule="auto"/>
              <w:jc w:val="center"/>
              <w:textAlignment w:val="baseline"/>
              <w:rPr>
                <w:lang w:eastAsia="ru-RU"/>
              </w:rPr>
            </w:pPr>
            <w:r w:rsidRPr="00EB7A53">
              <w:rPr>
                <w:lang w:eastAsia="ru-RU"/>
              </w:rPr>
              <w:t>3 – он, она, оно</w:t>
            </w:r>
          </w:p>
        </w:tc>
        <w:tc>
          <w:tcPr>
            <w:tcW w:w="1712" w:type="dxa"/>
            <w:tcBorders>
              <w:top w:val="single" w:sz="6" w:space="0" w:color="000000"/>
              <w:left w:val="single" w:sz="6" w:space="0" w:color="000000"/>
              <w:bottom w:val="single" w:sz="6" w:space="0" w:color="000000"/>
              <w:right w:val="single" w:sz="6" w:space="0" w:color="000000"/>
            </w:tcBorders>
            <w:vAlign w:val="bottom"/>
            <w:hideMark/>
          </w:tcPr>
          <w:p w:rsidR="00EB7A53" w:rsidRPr="00EB7A53" w:rsidRDefault="00EB7A53" w:rsidP="00EB7A53">
            <w:pPr>
              <w:suppressAutoHyphens w:val="0"/>
              <w:spacing w:line="360" w:lineRule="auto"/>
              <w:jc w:val="center"/>
              <w:textAlignment w:val="baseline"/>
              <w:rPr>
                <w:lang w:eastAsia="ru-RU"/>
              </w:rPr>
            </w:pPr>
            <w:r w:rsidRPr="00EB7A53">
              <w:rPr>
                <w:lang w:eastAsia="ru-RU"/>
              </w:rPr>
              <w:t xml:space="preserve">-у, </w:t>
            </w:r>
            <w:proofErr w:type="gramStart"/>
            <w:r w:rsidRPr="00EB7A53">
              <w:rPr>
                <w:lang w:eastAsia="ru-RU"/>
              </w:rPr>
              <w:t>-ю</w:t>
            </w:r>
            <w:proofErr w:type="gramEnd"/>
          </w:p>
          <w:p w:rsidR="00EB7A53" w:rsidRPr="00EB7A53" w:rsidRDefault="00EB7A53" w:rsidP="00EB7A53">
            <w:pPr>
              <w:suppressAutoHyphens w:val="0"/>
              <w:spacing w:line="360" w:lineRule="auto"/>
              <w:jc w:val="center"/>
              <w:textAlignment w:val="baseline"/>
              <w:rPr>
                <w:lang w:eastAsia="ru-RU"/>
              </w:rPr>
            </w:pPr>
            <w:r w:rsidRPr="00EB7A53">
              <w:rPr>
                <w:lang w:eastAsia="ru-RU"/>
              </w:rPr>
              <w:t>-</w:t>
            </w:r>
            <w:proofErr w:type="spellStart"/>
            <w:r w:rsidRPr="00EB7A53">
              <w:rPr>
                <w:lang w:eastAsia="ru-RU"/>
              </w:rPr>
              <w:t>еш</w:t>
            </w:r>
            <w:proofErr w:type="spellEnd"/>
          </w:p>
          <w:p w:rsidR="00EB7A53" w:rsidRPr="00EB7A53" w:rsidRDefault="00EB7A53" w:rsidP="00EB7A53">
            <w:pPr>
              <w:suppressAutoHyphens w:val="0"/>
              <w:spacing w:line="360" w:lineRule="auto"/>
              <w:jc w:val="center"/>
              <w:textAlignment w:val="baseline"/>
              <w:rPr>
                <w:lang w:eastAsia="ru-RU"/>
              </w:rPr>
            </w:pPr>
            <w:r w:rsidRPr="00EB7A53">
              <w:rPr>
                <w:lang w:eastAsia="ru-RU"/>
              </w:rPr>
              <w:t>-</w:t>
            </w:r>
            <w:proofErr w:type="spellStart"/>
            <w:r w:rsidRPr="00EB7A53">
              <w:rPr>
                <w:lang w:eastAsia="ru-RU"/>
              </w:rPr>
              <w:t>ет</w:t>
            </w:r>
            <w:proofErr w:type="spellEnd"/>
          </w:p>
        </w:tc>
        <w:tc>
          <w:tcPr>
            <w:tcW w:w="1648" w:type="dxa"/>
            <w:tcBorders>
              <w:top w:val="single" w:sz="6" w:space="0" w:color="000000"/>
              <w:left w:val="single" w:sz="6" w:space="0" w:color="000000"/>
              <w:bottom w:val="single" w:sz="6" w:space="0" w:color="000000"/>
              <w:right w:val="single" w:sz="6" w:space="0" w:color="000000"/>
            </w:tcBorders>
            <w:vAlign w:val="bottom"/>
            <w:hideMark/>
          </w:tcPr>
          <w:p w:rsidR="00EB7A53" w:rsidRPr="00EB7A53" w:rsidRDefault="00EB7A53" w:rsidP="00EB7A53">
            <w:pPr>
              <w:suppressAutoHyphens w:val="0"/>
              <w:spacing w:line="360" w:lineRule="auto"/>
              <w:jc w:val="center"/>
              <w:textAlignment w:val="baseline"/>
              <w:rPr>
                <w:lang w:eastAsia="ru-RU"/>
              </w:rPr>
            </w:pPr>
            <w:proofErr w:type="spellStart"/>
            <w:r w:rsidRPr="00EB7A53">
              <w:rPr>
                <w:lang w:eastAsia="ru-RU"/>
              </w:rPr>
              <w:t>брмочУ</w:t>
            </w:r>
            <w:proofErr w:type="spellEnd"/>
          </w:p>
          <w:p w:rsidR="00EB7A53" w:rsidRPr="00EB7A53" w:rsidRDefault="00EB7A53" w:rsidP="00EB7A53">
            <w:pPr>
              <w:suppressAutoHyphens w:val="0"/>
              <w:spacing w:line="360" w:lineRule="auto"/>
              <w:jc w:val="center"/>
              <w:textAlignment w:val="baseline"/>
              <w:rPr>
                <w:lang w:eastAsia="ru-RU"/>
              </w:rPr>
            </w:pPr>
            <w:proofErr w:type="spellStart"/>
            <w:r w:rsidRPr="00EB7A53">
              <w:rPr>
                <w:lang w:eastAsia="ru-RU"/>
              </w:rPr>
              <w:t>бормочЕшь</w:t>
            </w:r>
            <w:proofErr w:type="spellEnd"/>
          </w:p>
          <w:p w:rsidR="00EB7A53" w:rsidRPr="00EB7A53" w:rsidRDefault="00EB7A53" w:rsidP="00EB7A53">
            <w:pPr>
              <w:suppressAutoHyphens w:val="0"/>
              <w:spacing w:line="360" w:lineRule="auto"/>
              <w:jc w:val="center"/>
              <w:textAlignment w:val="baseline"/>
              <w:rPr>
                <w:lang w:eastAsia="ru-RU"/>
              </w:rPr>
            </w:pPr>
            <w:proofErr w:type="spellStart"/>
            <w:r w:rsidRPr="00EB7A53">
              <w:rPr>
                <w:lang w:eastAsia="ru-RU"/>
              </w:rPr>
              <w:t>бормочЕт</w:t>
            </w:r>
            <w:proofErr w:type="spellEnd"/>
          </w:p>
        </w:tc>
        <w:tc>
          <w:tcPr>
            <w:tcW w:w="1712" w:type="dxa"/>
            <w:tcBorders>
              <w:top w:val="single" w:sz="6" w:space="0" w:color="000000"/>
              <w:left w:val="single" w:sz="6" w:space="0" w:color="000000"/>
              <w:bottom w:val="single" w:sz="6" w:space="0" w:color="000000"/>
              <w:right w:val="single" w:sz="6" w:space="0" w:color="000000"/>
            </w:tcBorders>
            <w:vAlign w:val="bottom"/>
            <w:hideMark/>
          </w:tcPr>
          <w:p w:rsidR="00EB7A53" w:rsidRPr="00EB7A53" w:rsidRDefault="00EB7A53" w:rsidP="00EB7A53">
            <w:pPr>
              <w:suppressAutoHyphens w:val="0"/>
              <w:spacing w:line="360" w:lineRule="auto"/>
              <w:jc w:val="center"/>
              <w:textAlignment w:val="baseline"/>
              <w:rPr>
                <w:lang w:eastAsia="ru-RU"/>
              </w:rPr>
            </w:pPr>
            <w:r w:rsidRPr="00EB7A53">
              <w:rPr>
                <w:lang w:eastAsia="ru-RU"/>
              </w:rPr>
              <w:t xml:space="preserve">-у, </w:t>
            </w:r>
            <w:proofErr w:type="gramStart"/>
            <w:r w:rsidRPr="00EB7A53">
              <w:rPr>
                <w:lang w:eastAsia="ru-RU"/>
              </w:rPr>
              <w:t>-ю</w:t>
            </w:r>
            <w:proofErr w:type="gramEnd"/>
          </w:p>
          <w:p w:rsidR="00EB7A53" w:rsidRPr="00EB7A53" w:rsidRDefault="00EB7A53" w:rsidP="00EB7A53">
            <w:pPr>
              <w:suppressAutoHyphens w:val="0"/>
              <w:spacing w:line="360" w:lineRule="auto"/>
              <w:jc w:val="center"/>
              <w:textAlignment w:val="baseline"/>
              <w:rPr>
                <w:lang w:eastAsia="ru-RU"/>
              </w:rPr>
            </w:pPr>
            <w:r w:rsidRPr="00EB7A53">
              <w:rPr>
                <w:lang w:eastAsia="ru-RU"/>
              </w:rPr>
              <w:t>-</w:t>
            </w:r>
            <w:proofErr w:type="gramStart"/>
            <w:r w:rsidRPr="00EB7A53">
              <w:rPr>
                <w:lang w:eastAsia="ru-RU"/>
              </w:rPr>
              <w:t>ишь</w:t>
            </w:r>
            <w:proofErr w:type="gramEnd"/>
          </w:p>
          <w:p w:rsidR="00EB7A53" w:rsidRPr="00EB7A53" w:rsidRDefault="00EB7A53" w:rsidP="00EB7A53">
            <w:pPr>
              <w:suppressAutoHyphens w:val="0"/>
              <w:spacing w:line="360" w:lineRule="auto"/>
              <w:jc w:val="center"/>
              <w:textAlignment w:val="baseline"/>
              <w:rPr>
                <w:lang w:eastAsia="ru-RU"/>
              </w:rPr>
            </w:pPr>
            <w:r w:rsidRPr="00EB7A53">
              <w:rPr>
                <w:lang w:eastAsia="ru-RU"/>
              </w:rPr>
              <w:t>-</w:t>
            </w:r>
            <w:proofErr w:type="spellStart"/>
            <w:proofErr w:type="gramStart"/>
            <w:r w:rsidRPr="00EB7A53">
              <w:rPr>
                <w:lang w:eastAsia="ru-RU"/>
              </w:rPr>
              <w:t>ит</w:t>
            </w:r>
            <w:proofErr w:type="spellEnd"/>
            <w:proofErr w:type="gramEnd"/>
          </w:p>
        </w:tc>
        <w:tc>
          <w:tcPr>
            <w:tcW w:w="1648" w:type="dxa"/>
            <w:tcBorders>
              <w:top w:val="single" w:sz="6" w:space="0" w:color="000000"/>
              <w:left w:val="single" w:sz="6" w:space="0" w:color="000000"/>
              <w:bottom w:val="single" w:sz="6" w:space="0" w:color="000000"/>
              <w:right w:val="single" w:sz="6" w:space="0" w:color="000000"/>
            </w:tcBorders>
            <w:vAlign w:val="bottom"/>
            <w:hideMark/>
          </w:tcPr>
          <w:p w:rsidR="00EB7A53" w:rsidRPr="00EB7A53" w:rsidRDefault="00EB7A53" w:rsidP="00EB7A53">
            <w:pPr>
              <w:suppressAutoHyphens w:val="0"/>
              <w:spacing w:line="360" w:lineRule="auto"/>
              <w:jc w:val="center"/>
              <w:textAlignment w:val="baseline"/>
              <w:rPr>
                <w:lang w:eastAsia="ru-RU"/>
              </w:rPr>
            </w:pPr>
            <w:r w:rsidRPr="00EB7A53">
              <w:rPr>
                <w:lang w:eastAsia="ru-RU"/>
              </w:rPr>
              <w:t>клею</w:t>
            </w:r>
          </w:p>
          <w:p w:rsidR="00EB7A53" w:rsidRPr="00EB7A53" w:rsidRDefault="00EB7A53" w:rsidP="00EB7A53">
            <w:pPr>
              <w:suppressAutoHyphens w:val="0"/>
              <w:spacing w:line="360" w:lineRule="auto"/>
              <w:jc w:val="center"/>
              <w:textAlignment w:val="baseline"/>
              <w:rPr>
                <w:lang w:eastAsia="ru-RU"/>
              </w:rPr>
            </w:pPr>
            <w:proofErr w:type="spellStart"/>
            <w:r w:rsidRPr="00EB7A53">
              <w:rPr>
                <w:lang w:eastAsia="ru-RU"/>
              </w:rPr>
              <w:t>клеИшь</w:t>
            </w:r>
            <w:proofErr w:type="spellEnd"/>
          </w:p>
          <w:p w:rsidR="00EB7A53" w:rsidRPr="00EB7A53" w:rsidRDefault="00EB7A53" w:rsidP="00EB7A53">
            <w:pPr>
              <w:suppressAutoHyphens w:val="0"/>
              <w:spacing w:line="360" w:lineRule="auto"/>
              <w:jc w:val="center"/>
              <w:textAlignment w:val="baseline"/>
              <w:rPr>
                <w:lang w:eastAsia="ru-RU"/>
              </w:rPr>
            </w:pPr>
            <w:proofErr w:type="spellStart"/>
            <w:r w:rsidRPr="00EB7A53">
              <w:rPr>
                <w:lang w:eastAsia="ru-RU"/>
              </w:rPr>
              <w:t>клеИт</w:t>
            </w:r>
            <w:proofErr w:type="spellEnd"/>
          </w:p>
        </w:tc>
      </w:tr>
      <w:tr w:rsidR="00EB7A53" w:rsidRPr="00EB7A53" w:rsidTr="00EB7A53">
        <w:tc>
          <w:tcPr>
            <w:tcW w:w="1890" w:type="dxa"/>
            <w:tcBorders>
              <w:top w:val="single" w:sz="6" w:space="0" w:color="000000"/>
              <w:left w:val="single" w:sz="6" w:space="0" w:color="000000"/>
              <w:bottom w:val="single" w:sz="6" w:space="0" w:color="000000"/>
              <w:right w:val="single" w:sz="6" w:space="0" w:color="000000"/>
            </w:tcBorders>
            <w:vAlign w:val="bottom"/>
            <w:hideMark/>
          </w:tcPr>
          <w:p w:rsidR="00EB7A53" w:rsidRPr="00EB7A53" w:rsidRDefault="00EB7A53" w:rsidP="00EB7A53">
            <w:pPr>
              <w:suppressAutoHyphens w:val="0"/>
              <w:spacing w:line="360" w:lineRule="auto"/>
              <w:jc w:val="center"/>
              <w:textAlignment w:val="baseline"/>
              <w:rPr>
                <w:lang w:eastAsia="ru-RU"/>
              </w:rPr>
            </w:pPr>
            <w:r w:rsidRPr="00EB7A53">
              <w:rPr>
                <w:b/>
                <w:bCs/>
                <w:bdr w:val="none" w:sz="0" w:space="0" w:color="auto" w:frame="1"/>
                <w:lang w:eastAsia="ru-RU"/>
              </w:rPr>
              <w:t>Множественное</w:t>
            </w:r>
          </w:p>
        </w:tc>
        <w:tc>
          <w:tcPr>
            <w:tcW w:w="1890" w:type="dxa"/>
            <w:tcBorders>
              <w:top w:val="single" w:sz="6" w:space="0" w:color="000000"/>
              <w:left w:val="single" w:sz="6" w:space="0" w:color="000000"/>
              <w:bottom w:val="single" w:sz="6" w:space="0" w:color="000000"/>
              <w:right w:val="single" w:sz="6" w:space="0" w:color="000000"/>
            </w:tcBorders>
            <w:vAlign w:val="bottom"/>
            <w:hideMark/>
          </w:tcPr>
          <w:p w:rsidR="00EB7A53" w:rsidRPr="00EB7A53" w:rsidRDefault="00EB7A53" w:rsidP="00EB7A53">
            <w:pPr>
              <w:suppressAutoHyphens w:val="0"/>
              <w:spacing w:line="360" w:lineRule="auto"/>
              <w:jc w:val="center"/>
              <w:textAlignment w:val="baseline"/>
              <w:rPr>
                <w:lang w:eastAsia="ru-RU"/>
              </w:rPr>
            </w:pPr>
            <w:r w:rsidRPr="00EB7A53">
              <w:rPr>
                <w:lang w:eastAsia="ru-RU"/>
              </w:rPr>
              <w:t>1 – мы</w:t>
            </w:r>
          </w:p>
          <w:p w:rsidR="00EB7A53" w:rsidRPr="00EB7A53" w:rsidRDefault="00EB7A53" w:rsidP="00EB7A53">
            <w:pPr>
              <w:suppressAutoHyphens w:val="0"/>
              <w:spacing w:line="360" w:lineRule="auto"/>
              <w:jc w:val="center"/>
              <w:textAlignment w:val="baseline"/>
              <w:rPr>
                <w:lang w:eastAsia="ru-RU"/>
              </w:rPr>
            </w:pPr>
            <w:r w:rsidRPr="00EB7A53">
              <w:rPr>
                <w:lang w:eastAsia="ru-RU"/>
              </w:rPr>
              <w:t>2 – вы</w:t>
            </w:r>
          </w:p>
          <w:p w:rsidR="00EB7A53" w:rsidRPr="00EB7A53" w:rsidRDefault="00EB7A53" w:rsidP="00EB7A53">
            <w:pPr>
              <w:suppressAutoHyphens w:val="0"/>
              <w:spacing w:line="360" w:lineRule="auto"/>
              <w:jc w:val="center"/>
              <w:textAlignment w:val="baseline"/>
              <w:rPr>
                <w:lang w:eastAsia="ru-RU"/>
              </w:rPr>
            </w:pPr>
            <w:r w:rsidRPr="00EB7A53">
              <w:rPr>
                <w:lang w:eastAsia="ru-RU"/>
              </w:rPr>
              <w:t>3 – они</w:t>
            </w:r>
          </w:p>
        </w:tc>
        <w:tc>
          <w:tcPr>
            <w:tcW w:w="1712" w:type="dxa"/>
            <w:tcBorders>
              <w:top w:val="single" w:sz="6" w:space="0" w:color="000000"/>
              <w:left w:val="single" w:sz="6" w:space="0" w:color="000000"/>
              <w:bottom w:val="single" w:sz="6" w:space="0" w:color="000000"/>
              <w:right w:val="single" w:sz="6" w:space="0" w:color="000000"/>
            </w:tcBorders>
            <w:vAlign w:val="bottom"/>
            <w:hideMark/>
          </w:tcPr>
          <w:p w:rsidR="00EB7A53" w:rsidRPr="00EB7A53" w:rsidRDefault="00EB7A53" w:rsidP="00EB7A53">
            <w:pPr>
              <w:suppressAutoHyphens w:val="0"/>
              <w:spacing w:line="360" w:lineRule="auto"/>
              <w:jc w:val="center"/>
              <w:textAlignment w:val="baseline"/>
              <w:rPr>
                <w:lang w:eastAsia="ru-RU"/>
              </w:rPr>
            </w:pPr>
            <w:r w:rsidRPr="00EB7A53">
              <w:rPr>
                <w:lang w:eastAsia="ru-RU"/>
              </w:rPr>
              <w:t>-ем</w:t>
            </w:r>
          </w:p>
          <w:p w:rsidR="00EB7A53" w:rsidRPr="00EB7A53" w:rsidRDefault="00EB7A53" w:rsidP="00EB7A53">
            <w:pPr>
              <w:suppressAutoHyphens w:val="0"/>
              <w:spacing w:line="360" w:lineRule="auto"/>
              <w:jc w:val="center"/>
              <w:textAlignment w:val="baseline"/>
              <w:rPr>
                <w:lang w:eastAsia="ru-RU"/>
              </w:rPr>
            </w:pPr>
            <w:r w:rsidRPr="00EB7A53">
              <w:rPr>
                <w:lang w:eastAsia="ru-RU"/>
              </w:rPr>
              <w:t>-</w:t>
            </w:r>
            <w:proofErr w:type="spellStart"/>
            <w:r w:rsidRPr="00EB7A53">
              <w:rPr>
                <w:lang w:eastAsia="ru-RU"/>
              </w:rPr>
              <w:t>ете</w:t>
            </w:r>
            <w:proofErr w:type="spellEnd"/>
          </w:p>
          <w:p w:rsidR="00EB7A53" w:rsidRPr="00EB7A53" w:rsidRDefault="00EB7A53" w:rsidP="00EB7A53">
            <w:pPr>
              <w:suppressAutoHyphens w:val="0"/>
              <w:spacing w:line="360" w:lineRule="auto"/>
              <w:jc w:val="center"/>
              <w:textAlignment w:val="baseline"/>
              <w:rPr>
                <w:lang w:eastAsia="ru-RU"/>
              </w:rPr>
            </w:pPr>
            <w:r w:rsidRPr="00EB7A53">
              <w:rPr>
                <w:lang w:eastAsia="ru-RU"/>
              </w:rPr>
              <w:t>-</w:t>
            </w:r>
            <w:proofErr w:type="spellStart"/>
            <w:r w:rsidRPr="00EB7A53">
              <w:rPr>
                <w:lang w:eastAsia="ru-RU"/>
              </w:rPr>
              <w:t>ут</w:t>
            </w:r>
            <w:proofErr w:type="spellEnd"/>
            <w:r w:rsidRPr="00EB7A53">
              <w:rPr>
                <w:lang w:eastAsia="ru-RU"/>
              </w:rPr>
              <w:t xml:space="preserve">, </w:t>
            </w:r>
            <w:proofErr w:type="gramStart"/>
            <w:r w:rsidRPr="00EB7A53">
              <w:rPr>
                <w:lang w:eastAsia="ru-RU"/>
              </w:rPr>
              <w:t>-ю</w:t>
            </w:r>
            <w:proofErr w:type="gramEnd"/>
            <w:r w:rsidRPr="00EB7A53">
              <w:rPr>
                <w:lang w:eastAsia="ru-RU"/>
              </w:rPr>
              <w:t>т</w:t>
            </w:r>
          </w:p>
        </w:tc>
        <w:tc>
          <w:tcPr>
            <w:tcW w:w="1648" w:type="dxa"/>
            <w:tcBorders>
              <w:top w:val="single" w:sz="6" w:space="0" w:color="000000"/>
              <w:left w:val="single" w:sz="6" w:space="0" w:color="000000"/>
              <w:bottom w:val="single" w:sz="6" w:space="0" w:color="000000"/>
              <w:right w:val="single" w:sz="6" w:space="0" w:color="000000"/>
            </w:tcBorders>
            <w:vAlign w:val="bottom"/>
            <w:hideMark/>
          </w:tcPr>
          <w:p w:rsidR="00EB7A53" w:rsidRPr="00EB7A53" w:rsidRDefault="00EB7A53" w:rsidP="00EB7A53">
            <w:pPr>
              <w:suppressAutoHyphens w:val="0"/>
              <w:spacing w:line="360" w:lineRule="auto"/>
              <w:jc w:val="center"/>
              <w:textAlignment w:val="baseline"/>
              <w:rPr>
                <w:lang w:eastAsia="ru-RU"/>
              </w:rPr>
            </w:pPr>
            <w:proofErr w:type="spellStart"/>
            <w:r w:rsidRPr="00EB7A53">
              <w:rPr>
                <w:lang w:eastAsia="ru-RU"/>
              </w:rPr>
              <w:t>бомочЕм</w:t>
            </w:r>
            <w:proofErr w:type="spellEnd"/>
          </w:p>
          <w:p w:rsidR="00EB7A53" w:rsidRPr="00EB7A53" w:rsidRDefault="00EB7A53" w:rsidP="00EB7A53">
            <w:pPr>
              <w:suppressAutoHyphens w:val="0"/>
              <w:spacing w:line="360" w:lineRule="auto"/>
              <w:jc w:val="center"/>
              <w:textAlignment w:val="baseline"/>
              <w:rPr>
                <w:lang w:eastAsia="ru-RU"/>
              </w:rPr>
            </w:pPr>
            <w:proofErr w:type="spellStart"/>
            <w:r w:rsidRPr="00EB7A53">
              <w:rPr>
                <w:lang w:eastAsia="ru-RU"/>
              </w:rPr>
              <w:t>бормочЕте</w:t>
            </w:r>
            <w:proofErr w:type="spellEnd"/>
          </w:p>
          <w:p w:rsidR="00EB7A53" w:rsidRPr="00EB7A53" w:rsidRDefault="00EB7A53" w:rsidP="00EB7A53">
            <w:pPr>
              <w:suppressAutoHyphens w:val="0"/>
              <w:spacing w:line="360" w:lineRule="auto"/>
              <w:jc w:val="center"/>
              <w:textAlignment w:val="baseline"/>
              <w:rPr>
                <w:lang w:eastAsia="ru-RU"/>
              </w:rPr>
            </w:pPr>
            <w:proofErr w:type="spellStart"/>
            <w:r w:rsidRPr="00EB7A53">
              <w:rPr>
                <w:lang w:eastAsia="ru-RU"/>
              </w:rPr>
              <w:t>бормочУт</w:t>
            </w:r>
            <w:proofErr w:type="spellEnd"/>
          </w:p>
        </w:tc>
        <w:tc>
          <w:tcPr>
            <w:tcW w:w="1712" w:type="dxa"/>
            <w:tcBorders>
              <w:top w:val="single" w:sz="6" w:space="0" w:color="000000"/>
              <w:left w:val="single" w:sz="6" w:space="0" w:color="000000"/>
              <w:bottom w:val="single" w:sz="6" w:space="0" w:color="000000"/>
              <w:right w:val="single" w:sz="6" w:space="0" w:color="000000"/>
            </w:tcBorders>
            <w:vAlign w:val="bottom"/>
            <w:hideMark/>
          </w:tcPr>
          <w:p w:rsidR="00EB7A53" w:rsidRPr="00EB7A53" w:rsidRDefault="00EB7A53" w:rsidP="00EB7A53">
            <w:pPr>
              <w:suppressAutoHyphens w:val="0"/>
              <w:spacing w:line="360" w:lineRule="auto"/>
              <w:jc w:val="center"/>
              <w:textAlignment w:val="baseline"/>
              <w:rPr>
                <w:lang w:eastAsia="ru-RU"/>
              </w:rPr>
            </w:pPr>
            <w:r w:rsidRPr="00EB7A53">
              <w:rPr>
                <w:lang w:eastAsia="ru-RU"/>
              </w:rPr>
              <w:t>-им</w:t>
            </w:r>
          </w:p>
          <w:p w:rsidR="00EB7A53" w:rsidRPr="00EB7A53" w:rsidRDefault="00EB7A53" w:rsidP="00EB7A53">
            <w:pPr>
              <w:suppressAutoHyphens w:val="0"/>
              <w:spacing w:line="360" w:lineRule="auto"/>
              <w:jc w:val="center"/>
              <w:textAlignment w:val="baseline"/>
              <w:rPr>
                <w:lang w:eastAsia="ru-RU"/>
              </w:rPr>
            </w:pPr>
            <w:r w:rsidRPr="00EB7A53">
              <w:rPr>
                <w:lang w:eastAsia="ru-RU"/>
              </w:rPr>
              <w:t>-</w:t>
            </w:r>
            <w:proofErr w:type="spellStart"/>
            <w:r w:rsidRPr="00EB7A53">
              <w:rPr>
                <w:lang w:eastAsia="ru-RU"/>
              </w:rPr>
              <w:t>ите</w:t>
            </w:r>
            <w:proofErr w:type="spellEnd"/>
          </w:p>
          <w:p w:rsidR="00EB7A53" w:rsidRPr="00EB7A53" w:rsidRDefault="00EB7A53" w:rsidP="00EB7A53">
            <w:pPr>
              <w:suppressAutoHyphens w:val="0"/>
              <w:spacing w:line="360" w:lineRule="auto"/>
              <w:jc w:val="center"/>
              <w:textAlignment w:val="baseline"/>
              <w:rPr>
                <w:lang w:eastAsia="ru-RU"/>
              </w:rPr>
            </w:pPr>
            <w:r w:rsidRPr="00EB7A53">
              <w:rPr>
                <w:lang w:eastAsia="ru-RU"/>
              </w:rPr>
              <w:t>-</w:t>
            </w:r>
            <w:proofErr w:type="spellStart"/>
            <w:r w:rsidRPr="00EB7A53">
              <w:rPr>
                <w:lang w:eastAsia="ru-RU"/>
              </w:rPr>
              <w:t>ат</w:t>
            </w:r>
            <w:proofErr w:type="spellEnd"/>
            <w:r w:rsidRPr="00EB7A53">
              <w:rPr>
                <w:lang w:eastAsia="ru-RU"/>
              </w:rPr>
              <w:t xml:space="preserve">, </w:t>
            </w:r>
            <w:proofErr w:type="gramStart"/>
            <w:r w:rsidRPr="00EB7A53">
              <w:rPr>
                <w:lang w:eastAsia="ru-RU"/>
              </w:rPr>
              <w:t>-</w:t>
            </w:r>
            <w:proofErr w:type="spellStart"/>
            <w:r w:rsidRPr="00EB7A53">
              <w:rPr>
                <w:lang w:eastAsia="ru-RU"/>
              </w:rPr>
              <w:t>я</w:t>
            </w:r>
            <w:proofErr w:type="gramEnd"/>
            <w:r w:rsidRPr="00EB7A53">
              <w:rPr>
                <w:lang w:eastAsia="ru-RU"/>
              </w:rPr>
              <w:t>т</w:t>
            </w:r>
            <w:proofErr w:type="spellEnd"/>
          </w:p>
        </w:tc>
        <w:tc>
          <w:tcPr>
            <w:tcW w:w="1648" w:type="dxa"/>
            <w:tcBorders>
              <w:top w:val="single" w:sz="6" w:space="0" w:color="000000"/>
              <w:left w:val="single" w:sz="6" w:space="0" w:color="000000"/>
              <w:bottom w:val="single" w:sz="6" w:space="0" w:color="000000"/>
              <w:right w:val="single" w:sz="6" w:space="0" w:color="000000"/>
            </w:tcBorders>
            <w:vAlign w:val="bottom"/>
            <w:hideMark/>
          </w:tcPr>
          <w:p w:rsidR="00EB7A53" w:rsidRPr="00EB7A53" w:rsidRDefault="00EB7A53" w:rsidP="00EB7A53">
            <w:pPr>
              <w:suppressAutoHyphens w:val="0"/>
              <w:spacing w:line="360" w:lineRule="auto"/>
              <w:jc w:val="center"/>
              <w:textAlignment w:val="baseline"/>
              <w:rPr>
                <w:lang w:eastAsia="ru-RU"/>
              </w:rPr>
            </w:pPr>
            <w:proofErr w:type="spellStart"/>
            <w:r w:rsidRPr="00EB7A53">
              <w:rPr>
                <w:lang w:eastAsia="ru-RU"/>
              </w:rPr>
              <w:t>клеИм</w:t>
            </w:r>
            <w:proofErr w:type="spellEnd"/>
          </w:p>
          <w:p w:rsidR="00EB7A53" w:rsidRPr="00EB7A53" w:rsidRDefault="00EB7A53" w:rsidP="00EB7A53">
            <w:pPr>
              <w:suppressAutoHyphens w:val="0"/>
              <w:spacing w:line="360" w:lineRule="auto"/>
              <w:jc w:val="center"/>
              <w:textAlignment w:val="baseline"/>
              <w:rPr>
                <w:lang w:eastAsia="ru-RU"/>
              </w:rPr>
            </w:pPr>
            <w:proofErr w:type="spellStart"/>
            <w:r w:rsidRPr="00EB7A53">
              <w:rPr>
                <w:lang w:eastAsia="ru-RU"/>
              </w:rPr>
              <w:t>клеИте</w:t>
            </w:r>
            <w:proofErr w:type="spellEnd"/>
          </w:p>
          <w:p w:rsidR="00EB7A53" w:rsidRPr="00EB7A53" w:rsidRDefault="00EB7A53" w:rsidP="00EB7A53">
            <w:pPr>
              <w:suppressAutoHyphens w:val="0"/>
              <w:spacing w:line="360" w:lineRule="auto"/>
              <w:jc w:val="center"/>
              <w:textAlignment w:val="baseline"/>
              <w:rPr>
                <w:lang w:eastAsia="ru-RU"/>
              </w:rPr>
            </w:pPr>
            <w:proofErr w:type="spellStart"/>
            <w:r w:rsidRPr="00EB7A53">
              <w:rPr>
                <w:lang w:eastAsia="ru-RU"/>
              </w:rPr>
              <w:t>клеЯт</w:t>
            </w:r>
            <w:proofErr w:type="spellEnd"/>
          </w:p>
        </w:tc>
      </w:tr>
    </w:tbl>
    <w:p w:rsidR="00EB7A53" w:rsidRPr="00EB7A53" w:rsidRDefault="00EB7A53" w:rsidP="00EB7A53">
      <w:pPr>
        <w:shd w:val="clear" w:color="auto" w:fill="FFFFFF"/>
        <w:suppressAutoHyphens w:val="0"/>
        <w:spacing w:line="360" w:lineRule="auto"/>
        <w:textAlignment w:val="baseline"/>
        <w:rPr>
          <w:sz w:val="28"/>
          <w:szCs w:val="28"/>
          <w:lang w:eastAsia="ru-RU"/>
        </w:rPr>
      </w:pPr>
      <w:r w:rsidRPr="00EB7A53">
        <w:rPr>
          <w:sz w:val="28"/>
          <w:szCs w:val="28"/>
          <w:lang w:eastAsia="ru-RU"/>
        </w:rPr>
        <w:t> </w:t>
      </w:r>
    </w:p>
    <w:p w:rsidR="00EB7A53" w:rsidRPr="00BB7DDC" w:rsidRDefault="00EB7A53" w:rsidP="00BB7DDC">
      <w:pPr>
        <w:shd w:val="clear" w:color="auto" w:fill="FFFFFF"/>
        <w:suppressAutoHyphens w:val="0"/>
        <w:spacing w:line="360" w:lineRule="auto"/>
        <w:textAlignment w:val="baseline"/>
        <w:rPr>
          <w:sz w:val="28"/>
          <w:szCs w:val="28"/>
          <w:lang w:eastAsia="ru-RU"/>
        </w:rPr>
      </w:pPr>
      <w:r w:rsidRPr="00BB7DDC">
        <w:rPr>
          <w:bCs/>
          <w:sz w:val="28"/>
          <w:szCs w:val="28"/>
          <w:bdr w:val="none" w:sz="0" w:space="0" w:color="auto" w:frame="1"/>
          <w:lang w:eastAsia="ru-RU"/>
        </w:rPr>
        <w:t>Ко ІІ спряжению относятся глаголы с безударными личными окончаниями на:</w:t>
      </w:r>
      <w:r w:rsidR="00BB7DDC">
        <w:rPr>
          <w:sz w:val="28"/>
          <w:szCs w:val="28"/>
          <w:lang w:eastAsia="ru-RU"/>
        </w:rPr>
        <w:t xml:space="preserve"> </w:t>
      </w:r>
      <w:r w:rsidRPr="00BB7DDC">
        <w:rPr>
          <w:sz w:val="28"/>
          <w:szCs w:val="28"/>
          <w:lang w:eastAsia="ru-RU"/>
        </w:rPr>
        <w:t> </w:t>
      </w:r>
      <w:proofErr w:type="spellStart"/>
      <w:r w:rsidRPr="00BB7DDC">
        <w:rPr>
          <w:bCs/>
          <w:i/>
          <w:sz w:val="28"/>
          <w:szCs w:val="28"/>
          <w:bdr w:val="none" w:sz="0" w:space="0" w:color="auto" w:frame="1"/>
          <w:lang w:eastAsia="ru-RU"/>
        </w:rPr>
        <w:t>ить</w:t>
      </w:r>
      <w:proofErr w:type="spellEnd"/>
      <w:r w:rsidRPr="00BB7DDC">
        <w:rPr>
          <w:bCs/>
          <w:i/>
          <w:sz w:val="28"/>
          <w:szCs w:val="28"/>
          <w:bdr w:val="none" w:sz="0" w:space="0" w:color="auto" w:frame="1"/>
          <w:lang w:eastAsia="ru-RU"/>
        </w:rPr>
        <w:t> </w:t>
      </w:r>
      <w:r w:rsidRPr="00BB7DDC">
        <w:rPr>
          <w:sz w:val="28"/>
          <w:szCs w:val="28"/>
          <w:lang w:eastAsia="ru-RU"/>
        </w:rPr>
        <w:t xml:space="preserve">(за исключением: </w:t>
      </w:r>
      <w:r w:rsidRPr="00BB7DDC">
        <w:rPr>
          <w:i/>
          <w:sz w:val="28"/>
          <w:szCs w:val="28"/>
          <w:lang w:eastAsia="ru-RU"/>
        </w:rPr>
        <w:t>брить, стелить, зиждиться</w:t>
      </w:r>
      <w:r w:rsidRPr="00BB7DDC">
        <w:rPr>
          <w:sz w:val="28"/>
          <w:szCs w:val="28"/>
          <w:lang w:eastAsia="ru-RU"/>
        </w:rPr>
        <w:t>);</w:t>
      </w:r>
      <w:r w:rsidR="00BB7DDC">
        <w:rPr>
          <w:sz w:val="28"/>
          <w:szCs w:val="28"/>
          <w:lang w:eastAsia="ru-RU"/>
        </w:rPr>
        <w:t xml:space="preserve"> </w:t>
      </w:r>
      <w:r w:rsidRPr="00BB7DDC">
        <w:rPr>
          <w:sz w:val="28"/>
          <w:szCs w:val="28"/>
          <w:lang w:eastAsia="ru-RU"/>
        </w:rPr>
        <w:t>7 глаголов на </w:t>
      </w:r>
      <w:proofErr w:type="gramStart"/>
      <w:r w:rsidRPr="00BB7DDC">
        <w:rPr>
          <w:bCs/>
          <w:sz w:val="28"/>
          <w:szCs w:val="28"/>
          <w:bdr w:val="none" w:sz="0" w:space="0" w:color="auto" w:frame="1"/>
          <w:lang w:eastAsia="ru-RU"/>
        </w:rPr>
        <w:t>-</w:t>
      </w:r>
      <w:proofErr w:type="spellStart"/>
      <w:r w:rsidRPr="00BB7DDC">
        <w:rPr>
          <w:bCs/>
          <w:i/>
          <w:sz w:val="28"/>
          <w:szCs w:val="28"/>
          <w:bdr w:val="none" w:sz="0" w:space="0" w:color="auto" w:frame="1"/>
          <w:lang w:eastAsia="ru-RU"/>
        </w:rPr>
        <w:t>е</w:t>
      </w:r>
      <w:proofErr w:type="gramEnd"/>
      <w:r w:rsidRPr="00BB7DDC">
        <w:rPr>
          <w:bCs/>
          <w:i/>
          <w:sz w:val="28"/>
          <w:szCs w:val="28"/>
          <w:bdr w:val="none" w:sz="0" w:space="0" w:color="auto" w:frame="1"/>
          <w:lang w:eastAsia="ru-RU"/>
        </w:rPr>
        <w:t>ть</w:t>
      </w:r>
      <w:proofErr w:type="spellEnd"/>
      <w:r w:rsidRPr="00BB7DDC">
        <w:rPr>
          <w:bCs/>
          <w:i/>
          <w:sz w:val="28"/>
          <w:szCs w:val="28"/>
          <w:bdr w:val="none" w:sz="0" w:space="0" w:color="auto" w:frame="1"/>
          <w:lang w:eastAsia="ru-RU"/>
        </w:rPr>
        <w:t> </w:t>
      </w:r>
      <w:r w:rsidRPr="00BB7DDC">
        <w:rPr>
          <w:i/>
          <w:sz w:val="28"/>
          <w:szCs w:val="28"/>
          <w:lang w:eastAsia="ru-RU"/>
        </w:rPr>
        <w:t>(</w:t>
      </w:r>
      <w:r w:rsidRPr="00BB7DDC">
        <w:rPr>
          <w:bCs/>
          <w:i/>
          <w:sz w:val="28"/>
          <w:szCs w:val="28"/>
          <w:bdr w:val="none" w:sz="0" w:space="0" w:color="auto" w:frame="1"/>
          <w:lang w:eastAsia="ru-RU"/>
        </w:rPr>
        <w:t>обидеть, терпеть, зависеть, вертеть, видеть, смотреть, ненавидеть</w:t>
      </w:r>
      <w:r w:rsidRPr="00BB7DDC">
        <w:rPr>
          <w:bCs/>
          <w:sz w:val="28"/>
          <w:szCs w:val="28"/>
          <w:bdr w:val="none" w:sz="0" w:space="0" w:color="auto" w:frame="1"/>
          <w:lang w:eastAsia="ru-RU"/>
        </w:rPr>
        <w:t>);</w:t>
      </w:r>
      <w:r w:rsidR="00BB7DDC">
        <w:rPr>
          <w:sz w:val="28"/>
          <w:szCs w:val="28"/>
          <w:lang w:eastAsia="ru-RU"/>
        </w:rPr>
        <w:t xml:space="preserve"> </w:t>
      </w:r>
      <w:r w:rsidRPr="00BB7DDC">
        <w:rPr>
          <w:sz w:val="28"/>
          <w:szCs w:val="28"/>
          <w:lang w:eastAsia="ru-RU"/>
        </w:rPr>
        <w:t>4 глагола на </w:t>
      </w:r>
      <w:r w:rsidRPr="00BB7DDC">
        <w:rPr>
          <w:bCs/>
          <w:sz w:val="28"/>
          <w:szCs w:val="28"/>
          <w:bdr w:val="none" w:sz="0" w:space="0" w:color="auto" w:frame="1"/>
          <w:lang w:eastAsia="ru-RU"/>
        </w:rPr>
        <w:t>-</w:t>
      </w:r>
      <w:proofErr w:type="spellStart"/>
      <w:r w:rsidRPr="00BB7DDC">
        <w:rPr>
          <w:bCs/>
          <w:i/>
          <w:sz w:val="28"/>
          <w:szCs w:val="28"/>
          <w:bdr w:val="none" w:sz="0" w:space="0" w:color="auto" w:frame="1"/>
          <w:lang w:eastAsia="ru-RU"/>
        </w:rPr>
        <w:t>ать</w:t>
      </w:r>
      <w:proofErr w:type="spellEnd"/>
      <w:r w:rsidRPr="00BB7DDC">
        <w:rPr>
          <w:bCs/>
          <w:i/>
          <w:sz w:val="28"/>
          <w:szCs w:val="28"/>
          <w:bdr w:val="none" w:sz="0" w:space="0" w:color="auto" w:frame="1"/>
          <w:lang w:eastAsia="ru-RU"/>
        </w:rPr>
        <w:t> </w:t>
      </w:r>
      <w:r w:rsidRPr="00BB7DDC">
        <w:rPr>
          <w:i/>
          <w:sz w:val="28"/>
          <w:szCs w:val="28"/>
          <w:lang w:eastAsia="ru-RU"/>
        </w:rPr>
        <w:t>(</w:t>
      </w:r>
      <w:r w:rsidRPr="00BB7DDC">
        <w:rPr>
          <w:bCs/>
          <w:i/>
          <w:sz w:val="28"/>
          <w:szCs w:val="28"/>
          <w:bdr w:val="none" w:sz="0" w:space="0" w:color="auto" w:frame="1"/>
          <w:lang w:eastAsia="ru-RU"/>
        </w:rPr>
        <w:t>слышать, гнать, дышать, держать).</w:t>
      </w:r>
    </w:p>
    <w:p w:rsidR="00EB7A53" w:rsidRPr="00BB7DDC" w:rsidRDefault="00EB7A53" w:rsidP="00BB7DDC">
      <w:pPr>
        <w:shd w:val="clear" w:color="auto" w:fill="FFFFFF"/>
        <w:suppressAutoHyphens w:val="0"/>
        <w:spacing w:line="360" w:lineRule="auto"/>
        <w:ind w:firstLine="708"/>
        <w:textAlignment w:val="baseline"/>
        <w:rPr>
          <w:sz w:val="28"/>
          <w:szCs w:val="28"/>
          <w:lang w:eastAsia="ru-RU"/>
        </w:rPr>
      </w:pPr>
      <w:r w:rsidRPr="00BB7DDC">
        <w:rPr>
          <w:bCs/>
          <w:sz w:val="28"/>
          <w:szCs w:val="28"/>
          <w:bdr w:val="none" w:sz="0" w:space="0" w:color="auto" w:frame="1"/>
          <w:lang w:eastAsia="ru-RU"/>
        </w:rPr>
        <w:lastRenderedPageBreak/>
        <w:t>А легко запомнить глаголы ІІ спряжения и исключения поможет стих про спряжения глаголов:</w:t>
      </w:r>
    </w:p>
    <w:p w:rsidR="00EB7A53" w:rsidRPr="00BB7DDC" w:rsidRDefault="00EB7A53" w:rsidP="00EB7A53">
      <w:pPr>
        <w:shd w:val="clear" w:color="auto" w:fill="FFFFFF"/>
        <w:suppressAutoHyphens w:val="0"/>
        <w:spacing w:line="360" w:lineRule="auto"/>
        <w:textAlignment w:val="baseline"/>
        <w:rPr>
          <w:i/>
          <w:iCs/>
          <w:sz w:val="28"/>
          <w:szCs w:val="28"/>
          <w:lang w:eastAsia="ru-RU"/>
        </w:rPr>
      </w:pPr>
      <w:r w:rsidRPr="00BB7DDC">
        <w:rPr>
          <w:i/>
          <w:iCs/>
          <w:sz w:val="28"/>
          <w:szCs w:val="28"/>
          <w:lang w:eastAsia="ru-RU"/>
        </w:rPr>
        <w:t>Ко второму же спряженью</w:t>
      </w:r>
    </w:p>
    <w:p w:rsidR="00EB7A53" w:rsidRPr="00BB7DDC" w:rsidRDefault="00EB7A53" w:rsidP="00EB7A53">
      <w:pPr>
        <w:shd w:val="clear" w:color="auto" w:fill="FFFFFF"/>
        <w:suppressAutoHyphens w:val="0"/>
        <w:spacing w:line="360" w:lineRule="auto"/>
        <w:textAlignment w:val="baseline"/>
        <w:rPr>
          <w:i/>
          <w:iCs/>
          <w:sz w:val="28"/>
          <w:szCs w:val="28"/>
          <w:lang w:eastAsia="ru-RU"/>
        </w:rPr>
      </w:pPr>
      <w:r w:rsidRPr="00BB7DDC">
        <w:rPr>
          <w:i/>
          <w:iCs/>
          <w:sz w:val="28"/>
          <w:szCs w:val="28"/>
          <w:lang w:eastAsia="ru-RU"/>
        </w:rPr>
        <w:t>Отнесем мы без сомненья</w:t>
      </w:r>
    </w:p>
    <w:p w:rsidR="00EB7A53" w:rsidRPr="00BB7DDC" w:rsidRDefault="00EB7A53" w:rsidP="00EB7A53">
      <w:pPr>
        <w:shd w:val="clear" w:color="auto" w:fill="FFFFFF"/>
        <w:suppressAutoHyphens w:val="0"/>
        <w:spacing w:line="360" w:lineRule="auto"/>
        <w:textAlignment w:val="baseline"/>
        <w:rPr>
          <w:i/>
          <w:iCs/>
          <w:sz w:val="28"/>
          <w:szCs w:val="28"/>
          <w:lang w:eastAsia="ru-RU"/>
        </w:rPr>
      </w:pPr>
      <w:r w:rsidRPr="00BB7DDC">
        <w:rPr>
          <w:i/>
          <w:iCs/>
          <w:sz w:val="28"/>
          <w:szCs w:val="28"/>
          <w:lang w:eastAsia="ru-RU"/>
        </w:rPr>
        <w:t>Все глаголы, что на </w:t>
      </w:r>
      <w:proofErr w:type="gramStart"/>
      <w:r w:rsidRPr="00BB7DDC">
        <w:rPr>
          <w:bCs/>
          <w:i/>
          <w:iCs/>
          <w:sz w:val="28"/>
          <w:szCs w:val="28"/>
          <w:bdr w:val="none" w:sz="0" w:space="0" w:color="auto" w:frame="1"/>
          <w:lang w:eastAsia="ru-RU"/>
        </w:rPr>
        <w:t>–</w:t>
      </w:r>
      <w:proofErr w:type="spellStart"/>
      <w:r w:rsidRPr="00BB7DDC">
        <w:rPr>
          <w:bCs/>
          <w:i/>
          <w:iCs/>
          <w:sz w:val="28"/>
          <w:szCs w:val="28"/>
          <w:bdr w:val="none" w:sz="0" w:space="0" w:color="auto" w:frame="1"/>
          <w:lang w:eastAsia="ru-RU"/>
        </w:rPr>
        <w:t>и</w:t>
      </w:r>
      <w:proofErr w:type="gramEnd"/>
      <w:r w:rsidRPr="00BB7DDC">
        <w:rPr>
          <w:bCs/>
          <w:i/>
          <w:iCs/>
          <w:sz w:val="28"/>
          <w:szCs w:val="28"/>
          <w:bdr w:val="none" w:sz="0" w:space="0" w:color="auto" w:frame="1"/>
          <w:lang w:eastAsia="ru-RU"/>
        </w:rPr>
        <w:t>ть</w:t>
      </w:r>
      <w:proofErr w:type="spellEnd"/>
      <w:r w:rsidRPr="00BB7DDC">
        <w:rPr>
          <w:i/>
          <w:iCs/>
          <w:sz w:val="28"/>
          <w:szCs w:val="28"/>
          <w:lang w:eastAsia="ru-RU"/>
        </w:rPr>
        <w:t>,</w:t>
      </w:r>
    </w:p>
    <w:p w:rsidR="00EB7A53" w:rsidRPr="00BB7DDC" w:rsidRDefault="00EB7A53" w:rsidP="00EB7A53">
      <w:pPr>
        <w:shd w:val="clear" w:color="auto" w:fill="FFFFFF"/>
        <w:suppressAutoHyphens w:val="0"/>
        <w:spacing w:line="360" w:lineRule="auto"/>
        <w:textAlignment w:val="baseline"/>
        <w:rPr>
          <w:i/>
          <w:iCs/>
          <w:sz w:val="28"/>
          <w:szCs w:val="28"/>
          <w:lang w:eastAsia="ru-RU"/>
        </w:rPr>
      </w:pPr>
      <w:proofErr w:type="gramStart"/>
      <w:r w:rsidRPr="00BB7DDC">
        <w:rPr>
          <w:i/>
          <w:iCs/>
          <w:sz w:val="28"/>
          <w:szCs w:val="28"/>
          <w:lang w:eastAsia="ru-RU"/>
        </w:rPr>
        <w:t>Исключая </w:t>
      </w:r>
      <w:r w:rsidRPr="00BB7DDC">
        <w:rPr>
          <w:i/>
          <w:iCs/>
          <w:sz w:val="28"/>
          <w:szCs w:val="28"/>
          <w:bdr w:val="none" w:sz="0" w:space="0" w:color="auto" w:frame="1"/>
          <w:lang w:eastAsia="ru-RU"/>
        </w:rPr>
        <w:t>брить</w:t>
      </w:r>
      <w:proofErr w:type="gramEnd"/>
      <w:r w:rsidRPr="00BB7DDC">
        <w:rPr>
          <w:i/>
          <w:iCs/>
          <w:sz w:val="28"/>
          <w:szCs w:val="28"/>
          <w:bdr w:val="none" w:sz="0" w:space="0" w:color="auto" w:frame="1"/>
          <w:lang w:eastAsia="ru-RU"/>
        </w:rPr>
        <w:t>, стелить,</w:t>
      </w:r>
    </w:p>
    <w:p w:rsidR="00EB7A53" w:rsidRPr="00BB7DDC" w:rsidRDefault="00EB7A53" w:rsidP="00EB7A53">
      <w:pPr>
        <w:shd w:val="clear" w:color="auto" w:fill="FFFFFF"/>
        <w:suppressAutoHyphens w:val="0"/>
        <w:spacing w:line="360" w:lineRule="auto"/>
        <w:textAlignment w:val="baseline"/>
        <w:rPr>
          <w:i/>
          <w:iCs/>
          <w:sz w:val="28"/>
          <w:szCs w:val="28"/>
          <w:lang w:eastAsia="ru-RU"/>
        </w:rPr>
      </w:pPr>
      <w:r w:rsidRPr="00BB7DDC">
        <w:rPr>
          <w:i/>
          <w:iCs/>
          <w:sz w:val="28"/>
          <w:szCs w:val="28"/>
          <w:lang w:eastAsia="ru-RU"/>
        </w:rPr>
        <w:t>А еще: </w:t>
      </w:r>
      <w:r w:rsidRPr="00BB7DDC">
        <w:rPr>
          <w:i/>
          <w:iCs/>
          <w:sz w:val="28"/>
          <w:szCs w:val="28"/>
          <w:bdr w:val="none" w:sz="0" w:space="0" w:color="auto" w:frame="1"/>
          <w:lang w:eastAsia="ru-RU"/>
        </w:rPr>
        <w:t>смотреть, обидеть,</w:t>
      </w:r>
    </w:p>
    <w:p w:rsidR="00EB7A53" w:rsidRPr="00BB7DDC" w:rsidRDefault="00EB7A53" w:rsidP="00EB7A53">
      <w:pPr>
        <w:shd w:val="clear" w:color="auto" w:fill="FFFFFF"/>
        <w:suppressAutoHyphens w:val="0"/>
        <w:spacing w:line="360" w:lineRule="auto"/>
        <w:textAlignment w:val="baseline"/>
        <w:rPr>
          <w:i/>
          <w:iCs/>
          <w:sz w:val="28"/>
          <w:szCs w:val="28"/>
          <w:lang w:eastAsia="ru-RU"/>
        </w:rPr>
      </w:pPr>
      <w:r w:rsidRPr="00BB7DDC">
        <w:rPr>
          <w:i/>
          <w:iCs/>
          <w:sz w:val="28"/>
          <w:szCs w:val="28"/>
          <w:bdr w:val="none" w:sz="0" w:space="0" w:color="auto" w:frame="1"/>
          <w:lang w:eastAsia="ru-RU"/>
        </w:rPr>
        <w:t>слышать, видеть, ненавидеть,</w:t>
      </w:r>
    </w:p>
    <w:p w:rsidR="00EB7A53" w:rsidRPr="00EB7A53" w:rsidRDefault="00EB7A53" w:rsidP="00EB7A53">
      <w:pPr>
        <w:shd w:val="clear" w:color="auto" w:fill="FFFFFF"/>
        <w:suppressAutoHyphens w:val="0"/>
        <w:spacing w:line="360" w:lineRule="auto"/>
        <w:textAlignment w:val="baseline"/>
        <w:rPr>
          <w:i/>
          <w:iCs/>
          <w:sz w:val="28"/>
          <w:szCs w:val="28"/>
          <w:lang w:eastAsia="ru-RU"/>
        </w:rPr>
      </w:pPr>
      <w:r w:rsidRPr="00EB7A53">
        <w:rPr>
          <w:i/>
          <w:iCs/>
          <w:sz w:val="28"/>
          <w:szCs w:val="28"/>
          <w:bdr w:val="none" w:sz="0" w:space="0" w:color="auto" w:frame="1"/>
          <w:lang w:eastAsia="ru-RU"/>
        </w:rPr>
        <w:t>гнать, дышать, держать, терпеть,</w:t>
      </w:r>
    </w:p>
    <w:p w:rsidR="00EB7A53" w:rsidRPr="00EB7A53" w:rsidRDefault="00EB7A53" w:rsidP="00EB7A53">
      <w:pPr>
        <w:shd w:val="clear" w:color="auto" w:fill="FFFFFF"/>
        <w:suppressAutoHyphens w:val="0"/>
        <w:spacing w:line="360" w:lineRule="auto"/>
        <w:textAlignment w:val="baseline"/>
        <w:rPr>
          <w:i/>
          <w:iCs/>
          <w:sz w:val="28"/>
          <w:szCs w:val="28"/>
          <w:lang w:eastAsia="ru-RU"/>
        </w:rPr>
      </w:pPr>
      <w:r w:rsidRPr="00EB7A53">
        <w:rPr>
          <w:i/>
          <w:iCs/>
          <w:sz w:val="28"/>
          <w:szCs w:val="28"/>
          <w:bdr w:val="none" w:sz="0" w:space="0" w:color="auto" w:frame="1"/>
          <w:lang w:eastAsia="ru-RU"/>
        </w:rPr>
        <w:t>и зависеть, и вертеть.</w:t>
      </w:r>
    </w:p>
    <w:p w:rsidR="00EB7A53" w:rsidRPr="00EB7A53" w:rsidRDefault="00EB7A53" w:rsidP="00EB7A53">
      <w:pPr>
        <w:shd w:val="clear" w:color="auto" w:fill="FFFFFF"/>
        <w:suppressAutoHyphens w:val="0"/>
        <w:spacing w:line="360" w:lineRule="auto"/>
        <w:textAlignment w:val="baseline"/>
        <w:rPr>
          <w:sz w:val="28"/>
          <w:szCs w:val="28"/>
          <w:lang w:eastAsia="ru-RU"/>
        </w:rPr>
      </w:pPr>
    </w:p>
    <w:p w:rsidR="00EB7A53" w:rsidRPr="00EB7A53" w:rsidRDefault="00EB7A53" w:rsidP="00BB7DDC">
      <w:pPr>
        <w:shd w:val="clear" w:color="auto" w:fill="FFFFFF"/>
        <w:suppressAutoHyphens w:val="0"/>
        <w:spacing w:line="360" w:lineRule="auto"/>
        <w:ind w:firstLine="708"/>
        <w:textAlignment w:val="baseline"/>
        <w:rPr>
          <w:sz w:val="28"/>
          <w:szCs w:val="28"/>
          <w:lang w:eastAsia="ru-RU"/>
        </w:rPr>
      </w:pPr>
      <w:r w:rsidRPr="00EB7A53">
        <w:rPr>
          <w:sz w:val="28"/>
          <w:szCs w:val="28"/>
          <w:lang w:eastAsia="ru-RU"/>
        </w:rPr>
        <w:t>К I спряжению относятся все остальные глаголы с безударными личными окончаниями </w:t>
      </w:r>
      <w:proofErr w:type="gramStart"/>
      <w:r w:rsidRPr="00EB7A53">
        <w:rPr>
          <w:b/>
          <w:bCs/>
          <w:sz w:val="28"/>
          <w:szCs w:val="28"/>
          <w:bdr w:val="none" w:sz="0" w:space="0" w:color="auto" w:frame="1"/>
          <w:lang w:eastAsia="ru-RU"/>
        </w:rPr>
        <w:t>-</w:t>
      </w:r>
      <w:proofErr w:type="spellStart"/>
      <w:r w:rsidRPr="00BB7DDC">
        <w:rPr>
          <w:bCs/>
          <w:i/>
          <w:sz w:val="28"/>
          <w:szCs w:val="28"/>
          <w:bdr w:val="none" w:sz="0" w:space="0" w:color="auto" w:frame="1"/>
          <w:lang w:eastAsia="ru-RU"/>
        </w:rPr>
        <w:t>е</w:t>
      </w:r>
      <w:proofErr w:type="gramEnd"/>
      <w:r w:rsidRPr="00BB7DDC">
        <w:rPr>
          <w:bCs/>
          <w:i/>
          <w:sz w:val="28"/>
          <w:szCs w:val="28"/>
          <w:bdr w:val="none" w:sz="0" w:space="0" w:color="auto" w:frame="1"/>
          <w:lang w:eastAsia="ru-RU"/>
        </w:rPr>
        <w:t>ть</w:t>
      </w:r>
      <w:proofErr w:type="spellEnd"/>
      <w:r w:rsidRPr="00BB7DDC">
        <w:rPr>
          <w:bCs/>
          <w:i/>
          <w:sz w:val="28"/>
          <w:szCs w:val="28"/>
          <w:bdr w:val="none" w:sz="0" w:space="0" w:color="auto" w:frame="1"/>
          <w:lang w:eastAsia="ru-RU"/>
        </w:rPr>
        <w:t>, -</w:t>
      </w:r>
      <w:proofErr w:type="spellStart"/>
      <w:r w:rsidRPr="00BB7DDC">
        <w:rPr>
          <w:bCs/>
          <w:i/>
          <w:sz w:val="28"/>
          <w:szCs w:val="28"/>
          <w:bdr w:val="none" w:sz="0" w:space="0" w:color="auto" w:frame="1"/>
          <w:lang w:eastAsia="ru-RU"/>
        </w:rPr>
        <w:t>ать</w:t>
      </w:r>
      <w:proofErr w:type="spellEnd"/>
      <w:r w:rsidRPr="00BB7DDC">
        <w:rPr>
          <w:bCs/>
          <w:i/>
          <w:sz w:val="28"/>
          <w:szCs w:val="28"/>
          <w:bdr w:val="none" w:sz="0" w:space="0" w:color="auto" w:frame="1"/>
          <w:lang w:eastAsia="ru-RU"/>
        </w:rPr>
        <w:t>, -ять, -</w:t>
      </w:r>
      <w:proofErr w:type="spellStart"/>
      <w:r w:rsidRPr="00BB7DDC">
        <w:rPr>
          <w:bCs/>
          <w:i/>
          <w:sz w:val="28"/>
          <w:szCs w:val="28"/>
          <w:bdr w:val="none" w:sz="0" w:space="0" w:color="auto" w:frame="1"/>
          <w:lang w:eastAsia="ru-RU"/>
        </w:rPr>
        <w:t>оть</w:t>
      </w:r>
      <w:proofErr w:type="spellEnd"/>
      <w:r w:rsidRPr="00BB7DDC">
        <w:rPr>
          <w:bCs/>
          <w:i/>
          <w:sz w:val="28"/>
          <w:szCs w:val="28"/>
          <w:bdr w:val="none" w:sz="0" w:space="0" w:color="auto" w:frame="1"/>
          <w:lang w:eastAsia="ru-RU"/>
        </w:rPr>
        <w:t>, -</w:t>
      </w:r>
      <w:proofErr w:type="spellStart"/>
      <w:r w:rsidRPr="00BB7DDC">
        <w:rPr>
          <w:bCs/>
          <w:i/>
          <w:sz w:val="28"/>
          <w:szCs w:val="28"/>
          <w:bdr w:val="none" w:sz="0" w:space="0" w:color="auto" w:frame="1"/>
          <w:lang w:eastAsia="ru-RU"/>
        </w:rPr>
        <w:t>уть</w:t>
      </w:r>
      <w:proofErr w:type="spellEnd"/>
      <w:r w:rsidRPr="00BB7DDC">
        <w:rPr>
          <w:bCs/>
          <w:i/>
          <w:sz w:val="28"/>
          <w:szCs w:val="28"/>
          <w:bdr w:val="none" w:sz="0" w:space="0" w:color="auto" w:frame="1"/>
          <w:lang w:eastAsia="ru-RU"/>
        </w:rPr>
        <w:t>, -</w:t>
      </w:r>
      <w:proofErr w:type="spellStart"/>
      <w:r w:rsidRPr="00BB7DDC">
        <w:rPr>
          <w:bCs/>
          <w:i/>
          <w:sz w:val="28"/>
          <w:szCs w:val="28"/>
          <w:bdr w:val="none" w:sz="0" w:space="0" w:color="auto" w:frame="1"/>
          <w:lang w:eastAsia="ru-RU"/>
        </w:rPr>
        <w:t>ыть</w:t>
      </w:r>
      <w:proofErr w:type="spellEnd"/>
      <w:r w:rsidRPr="00EB7A53">
        <w:rPr>
          <w:sz w:val="28"/>
          <w:szCs w:val="28"/>
          <w:lang w:eastAsia="ru-RU"/>
        </w:rPr>
        <w:t> (</w:t>
      </w:r>
      <w:r w:rsidRPr="00BB7DDC">
        <w:rPr>
          <w:i/>
          <w:sz w:val="28"/>
          <w:szCs w:val="28"/>
          <w:lang w:eastAsia="ru-RU"/>
        </w:rPr>
        <w:t>таять, копать, мокнуть.</w:t>
      </w:r>
      <w:r w:rsidRPr="00EB7A53">
        <w:rPr>
          <w:sz w:val="28"/>
          <w:szCs w:val="28"/>
          <w:lang w:eastAsia="ru-RU"/>
        </w:rPr>
        <w:t xml:space="preserve"> </w:t>
      </w:r>
      <w:proofErr w:type="gramStart"/>
      <w:r w:rsidRPr="00EB7A53">
        <w:rPr>
          <w:sz w:val="28"/>
          <w:szCs w:val="28"/>
          <w:lang w:eastAsia="ru-RU"/>
        </w:rPr>
        <w:t>Личное окончание указанных примеров в безударном положении имеет букву «</w:t>
      </w:r>
      <w:r w:rsidRPr="00BB7DDC">
        <w:rPr>
          <w:i/>
          <w:sz w:val="28"/>
          <w:szCs w:val="28"/>
          <w:lang w:eastAsia="ru-RU"/>
        </w:rPr>
        <w:t>е» - тает, копает, мокнет</w:t>
      </w:r>
      <w:r w:rsidRPr="00EB7A53">
        <w:rPr>
          <w:sz w:val="28"/>
          <w:szCs w:val="28"/>
          <w:lang w:eastAsia="ru-RU"/>
        </w:rPr>
        <w:t>).</w:t>
      </w:r>
      <w:proofErr w:type="gramEnd"/>
      <w:r w:rsidRPr="00EB7A53">
        <w:rPr>
          <w:sz w:val="28"/>
          <w:szCs w:val="28"/>
          <w:lang w:eastAsia="ru-RU"/>
        </w:rPr>
        <w:t xml:space="preserve"> Стоит обратить внимание на то, что глаголы с приставками относятся к тому же спряжению, что и бесприставочные, от которых они образованы.</w:t>
      </w:r>
    </w:p>
    <w:p w:rsidR="00EB7A53" w:rsidRPr="00EB7A53" w:rsidRDefault="00EB7A53" w:rsidP="00EB7A53">
      <w:pPr>
        <w:shd w:val="clear" w:color="auto" w:fill="FFFFFF"/>
        <w:suppressAutoHyphens w:val="0"/>
        <w:spacing w:line="360" w:lineRule="auto"/>
        <w:textAlignment w:val="baseline"/>
        <w:rPr>
          <w:sz w:val="28"/>
          <w:szCs w:val="28"/>
          <w:lang w:eastAsia="ru-RU"/>
        </w:rPr>
      </w:pPr>
    </w:p>
    <w:p w:rsidR="00D17CD8" w:rsidRDefault="00EB7A53" w:rsidP="00BB7DDC">
      <w:pPr>
        <w:shd w:val="clear" w:color="auto" w:fill="FFFFFF"/>
        <w:suppressAutoHyphens w:val="0"/>
        <w:spacing w:line="360" w:lineRule="auto"/>
        <w:ind w:firstLine="708"/>
        <w:textAlignment w:val="baseline"/>
        <w:rPr>
          <w:sz w:val="28"/>
          <w:szCs w:val="28"/>
          <w:lang w:eastAsia="ru-RU"/>
        </w:rPr>
      </w:pPr>
      <w:r w:rsidRPr="00EB7A53">
        <w:rPr>
          <w:sz w:val="28"/>
          <w:szCs w:val="28"/>
          <w:lang w:eastAsia="ru-RU"/>
        </w:rPr>
        <w:t>Итак, для того, чтобы выяснить, к какому спряжению относится глагол, и какую гласную букву следует писать в его окончании, необходимо выяснить, куда в слове падает ударение. Если под ударением находится гласная буква, значит, она в сильной позиции, и сомнений тут никаких нет. Однако</w:t>
      </w:r>
      <w:proofErr w:type="gramStart"/>
      <w:r w:rsidRPr="00EB7A53">
        <w:rPr>
          <w:sz w:val="28"/>
          <w:szCs w:val="28"/>
          <w:lang w:eastAsia="ru-RU"/>
        </w:rPr>
        <w:t>,</w:t>
      </w:r>
      <w:proofErr w:type="gramEnd"/>
      <w:r w:rsidRPr="00EB7A53">
        <w:rPr>
          <w:sz w:val="28"/>
          <w:szCs w:val="28"/>
          <w:lang w:eastAsia="ru-RU"/>
        </w:rPr>
        <w:t xml:space="preserve"> если окончание глагола находится в безударном положении, глагол необходимо поставить в неопределенную (начальную) форму.</w:t>
      </w:r>
      <w:r w:rsidR="00BB7DDC">
        <w:rPr>
          <w:sz w:val="28"/>
          <w:szCs w:val="28"/>
          <w:lang w:eastAsia="ru-RU"/>
        </w:rPr>
        <w:t xml:space="preserve"> </w:t>
      </w:r>
      <w:r w:rsidRPr="00BB7DDC">
        <w:rPr>
          <w:bCs/>
          <w:sz w:val="28"/>
          <w:szCs w:val="28"/>
          <w:bdr w:val="none" w:sz="0" w:space="0" w:color="auto" w:frame="1"/>
          <w:lang w:eastAsia="ru-RU"/>
        </w:rPr>
        <w:t>Чтобы определить спряжение глагола с безударным личным окончанием, следует:</w:t>
      </w:r>
      <w:r w:rsidRPr="00EB7A53">
        <w:rPr>
          <w:sz w:val="28"/>
          <w:szCs w:val="28"/>
          <w:lang w:eastAsia="ru-RU"/>
        </w:rPr>
        <w:t xml:space="preserve"> поставить глагол в неопределённую форму (</w:t>
      </w:r>
      <w:r w:rsidRPr="00BB7DDC">
        <w:rPr>
          <w:i/>
          <w:sz w:val="28"/>
          <w:szCs w:val="28"/>
          <w:lang w:eastAsia="ru-RU"/>
        </w:rPr>
        <w:t>гуляет - гулять</w:t>
      </w:r>
      <w:r w:rsidRPr="00EB7A53">
        <w:rPr>
          <w:sz w:val="28"/>
          <w:szCs w:val="28"/>
          <w:lang w:eastAsia="ru-RU"/>
        </w:rPr>
        <w:t>);</w:t>
      </w:r>
      <w:r w:rsidR="00BB7DDC">
        <w:rPr>
          <w:sz w:val="28"/>
          <w:szCs w:val="28"/>
          <w:lang w:eastAsia="ru-RU"/>
        </w:rPr>
        <w:t xml:space="preserve"> </w:t>
      </w:r>
      <w:r w:rsidRPr="00EB7A53">
        <w:rPr>
          <w:sz w:val="28"/>
          <w:szCs w:val="28"/>
          <w:lang w:eastAsia="ru-RU"/>
        </w:rPr>
        <w:t>опреде</w:t>
      </w:r>
      <w:r>
        <w:rPr>
          <w:sz w:val="28"/>
          <w:szCs w:val="28"/>
          <w:lang w:eastAsia="ru-RU"/>
        </w:rPr>
        <w:t xml:space="preserve">лить, какая гласная стоит перед </w:t>
      </w:r>
      <w:proofErr w:type="gramStart"/>
      <w:r>
        <w:rPr>
          <w:sz w:val="28"/>
          <w:szCs w:val="28"/>
          <w:lang w:eastAsia="ru-RU"/>
        </w:rPr>
        <w:t>-</w:t>
      </w:r>
      <w:proofErr w:type="spellStart"/>
      <w:r>
        <w:rPr>
          <w:sz w:val="28"/>
          <w:szCs w:val="28"/>
          <w:lang w:eastAsia="ru-RU"/>
        </w:rPr>
        <w:t>т</w:t>
      </w:r>
      <w:proofErr w:type="gramEnd"/>
      <w:r>
        <w:rPr>
          <w:sz w:val="28"/>
          <w:szCs w:val="28"/>
          <w:lang w:eastAsia="ru-RU"/>
        </w:rPr>
        <w:t>ь</w:t>
      </w:r>
      <w:proofErr w:type="spellEnd"/>
      <w:r>
        <w:rPr>
          <w:sz w:val="28"/>
          <w:szCs w:val="28"/>
          <w:lang w:eastAsia="ru-RU"/>
        </w:rPr>
        <w:t>.</w:t>
      </w:r>
    </w:p>
    <w:p w:rsidR="00EB7A53" w:rsidRPr="00EB7A53" w:rsidRDefault="00EB7A53" w:rsidP="00EB7A53">
      <w:pPr>
        <w:shd w:val="clear" w:color="auto" w:fill="FFFFFF"/>
        <w:suppressAutoHyphens w:val="0"/>
        <w:spacing w:line="360" w:lineRule="auto"/>
        <w:textAlignment w:val="baseline"/>
        <w:rPr>
          <w:sz w:val="28"/>
          <w:szCs w:val="28"/>
          <w:lang w:eastAsia="ru-RU"/>
        </w:rPr>
      </w:pPr>
    </w:p>
    <w:p w:rsidR="00BB7DDC" w:rsidRDefault="00BB7DDC" w:rsidP="00EB7A53">
      <w:pPr>
        <w:spacing w:line="360" w:lineRule="auto"/>
        <w:jc w:val="center"/>
        <w:rPr>
          <w:b/>
          <w:sz w:val="28"/>
          <w:szCs w:val="28"/>
        </w:rPr>
      </w:pPr>
    </w:p>
    <w:p w:rsidR="00684A48" w:rsidRDefault="00684A48" w:rsidP="00EB7A53">
      <w:pPr>
        <w:spacing w:line="360" w:lineRule="auto"/>
        <w:jc w:val="center"/>
        <w:rPr>
          <w:b/>
          <w:sz w:val="28"/>
          <w:szCs w:val="28"/>
        </w:rPr>
      </w:pPr>
    </w:p>
    <w:p w:rsidR="00D17CD8" w:rsidRDefault="00D17CD8" w:rsidP="00EB7A53">
      <w:pPr>
        <w:spacing w:line="360" w:lineRule="auto"/>
        <w:jc w:val="center"/>
        <w:rPr>
          <w:b/>
          <w:sz w:val="28"/>
          <w:szCs w:val="28"/>
        </w:rPr>
      </w:pPr>
      <w:r w:rsidRPr="00EB7A53">
        <w:rPr>
          <w:b/>
          <w:sz w:val="28"/>
          <w:szCs w:val="28"/>
        </w:rPr>
        <w:lastRenderedPageBreak/>
        <w:t>Заключение</w:t>
      </w:r>
    </w:p>
    <w:p w:rsidR="00BB7DDC" w:rsidRDefault="00BB7DDC" w:rsidP="00EB7A53">
      <w:pPr>
        <w:spacing w:line="360" w:lineRule="auto"/>
        <w:jc w:val="center"/>
        <w:rPr>
          <w:b/>
          <w:sz w:val="28"/>
          <w:szCs w:val="28"/>
        </w:rPr>
      </w:pPr>
    </w:p>
    <w:p w:rsidR="00684A48" w:rsidRPr="00684A48" w:rsidRDefault="00684A48" w:rsidP="00684A48">
      <w:pPr>
        <w:shd w:val="clear" w:color="auto" w:fill="FFFFFF" w:themeFill="background1"/>
        <w:suppressAutoHyphens w:val="0"/>
        <w:spacing w:line="360" w:lineRule="auto"/>
        <w:ind w:firstLine="709"/>
        <w:jc w:val="center"/>
        <w:rPr>
          <w:b/>
          <w:bCs/>
          <w:sz w:val="28"/>
          <w:szCs w:val="28"/>
          <w:lang w:eastAsia="ru-RU"/>
        </w:rPr>
      </w:pPr>
      <w:r w:rsidRPr="00684A48">
        <w:rPr>
          <w:b/>
          <w:bCs/>
          <w:sz w:val="28"/>
          <w:szCs w:val="28"/>
          <w:lang w:eastAsia="ru-RU"/>
        </w:rPr>
        <w:t>Упражнения</w:t>
      </w:r>
    </w:p>
    <w:p w:rsidR="00684A48" w:rsidRDefault="00684A48" w:rsidP="00684A48">
      <w:pPr>
        <w:shd w:val="clear" w:color="auto" w:fill="FFFFFF" w:themeFill="background1"/>
        <w:suppressAutoHyphens w:val="0"/>
        <w:spacing w:line="360" w:lineRule="auto"/>
        <w:ind w:firstLine="709"/>
        <w:jc w:val="center"/>
        <w:rPr>
          <w:bCs/>
          <w:sz w:val="28"/>
          <w:szCs w:val="28"/>
          <w:lang w:eastAsia="ru-RU"/>
        </w:rPr>
      </w:pPr>
    </w:p>
    <w:p w:rsidR="000F0956" w:rsidRPr="00AC1A5B" w:rsidRDefault="000F0956" w:rsidP="000F0956">
      <w:pPr>
        <w:shd w:val="clear" w:color="auto" w:fill="FFFFFF" w:themeFill="background1"/>
        <w:suppressAutoHyphens w:val="0"/>
        <w:spacing w:line="360" w:lineRule="auto"/>
        <w:ind w:firstLine="709"/>
        <w:jc w:val="both"/>
        <w:rPr>
          <w:sz w:val="28"/>
          <w:szCs w:val="28"/>
          <w:lang w:eastAsia="ru-RU"/>
        </w:rPr>
      </w:pPr>
      <w:r w:rsidRPr="00AC1A5B">
        <w:rPr>
          <w:bCs/>
          <w:sz w:val="28"/>
          <w:szCs w:val="28"/>
          <w:lang w:eastAsia="ru-RU"/>
        </w:rPr>
        <w:t>Упражнение 1.</w:t>
      </w:r>
    </w:p>
    <w:p w:rsidR="000F0956" w:rsidRPr="000F0956" w:rsidRDefault="000F0956" w:rsidP="000F0956">
      <w:pPr>
        <w:shd w:val="clear" w:color="auto" w:fill="FFFFFF" w:themeFill="background1"/>
        <w:suppressAutoHyphens w:val="0"/>
        <w:spacing w:after="315" w:line="360" w:lineRule="auto"/>
        <w:ind w:firstLine="709"/>
        <w:jc w:val="both"/>
        <w:rPr>
          <w:sz w:val="28"/>
          <w:szCs w:val="28"/>
          <w:lang w:eastAsia="ru-RU"/>
        </w:rPr>
      </w:pPr>
      <w:r w:rsidRPr="000F0956">
        <w:rPr>
          <w:sz w:val="28"/>
          <w:szCs w:val="28"/>
          <w:lang w:eastAsia="ru-RU"/>
        </w:rPr>
        <w:t>Составьте словосочетания с глаголами.</w:t>
      </w:r>
    </w:p>
    <w:p w:rsidR="000F0956" w:rsidRPr="000F0956" w:rsidRDefault="000F0956" w:rsidP="000F0956">
      <w:pPr>
        <w:shd w:val="clear" w:color="auto" w:fill="FFFFFF" w:themeFill="background1"/>
        <w:suppressAutoHyphens w:val="0"/>
        <w:spacing w:line="360" w:lineRule="auto"/>
        <w:ind w:firstLine="709"/>
        <w:jc w:val="both"/>
        <w:rPr>
          <w:sz w:val="28"/>
          <w:szCs w:val="28"/>
          <w:lang w:eastAsia="ru-RU"/>
        </w:rPr>
      </w:pPr>
      <w:proofErr w:type="gramStart"/>
      <w:r w:rsidRPr="000F0956">
        <w:rPr>
          <w:i/>
          <w:iCs/>
          <w:sz w:val="28"/>
          <w:szCs w:val="28"/>
          <w:lang w:eastAsia="ru-RU"/>
        </w:rPr>
        <w:t>Встретится — встретиться, освободится — освободиться, отразится — отразиться, вернутся — вернуться, веселится — веселиться, садится — садиться, чистится — чиститься, беспокоится — беспокоиться, ссорится — ссориться, проснутся — проснуться, познакомится — познакомиться.</w:t>
      </w:r>
      <w:proofErr w:type="gramEnd"/>
    </w:p>
    <w:p w:rsidR="000F0956" w:rsidRPr="000F0956" w:rsidRDefault="000F0956" w:rsidP="000F0956">
      <w:pPr>
        <w:shd w:val="clear" w:color="auto" w:fill="FFFFFF" w:themeFill="background1"/>
        <w:suppressAutoHyphens w:val="0"/>
        <w:spacing w:line="360" w:lineRule="auto"/>
        <w:ind w:firstLine="709"/>
        <w:jc w:val="both"/>
        <w:rPr>
          <w:sz w:val="28"/>
          <w:szCs w:val="28"/>
          <w:lang w:eastAsia="ru-RU"/>
        </w:rPr>
      </w:pPr>
      <w:r w:rsidRPr="000F0956">
        <w:rPr>
          <w:i/>
          <w:iCs/>
          <w:sz w:val="28"/>
          <w:szCs w:val="28"/>
          <w:lang w:eastAsia="ru-RU"/>
        </w:rPr>
        <w:t> </w:t>
      </w:r>
    </w:p>
    <w:p w:rsidR="000F0956" w:rsidRPr="00AC1A5B" w:rsidRDefault="000F0956" w:rsidP="000F0956">
      <w:pPr>
        <w:shd w:val="clear" w:color="auto" w:fill="FFFFFF" w:themeFill="background1"/>
        <w:suppressAutoHyphens w:val="0"/>
        <w:spacing w:line="360" w:lineRule="auto"/>
        <w:ind w:firstLine="709"/>
        <w:jc w:val="both"/>
        <w:rPr>
          <w:sz w:val="28"/>
          <w:szCs w:val="28"/>
          <w:lang w:eastAsia="ru-RU"/>
        </w:rPr>
      </w:pPr>
      <w:r w:rsidRPr="00AC1A5B">
        <w:rPr>
          <w:bCs/>
          <w:sz w:val="28"/>
          <w:szCs w:val="28"/>
          <w:lang w:eastAsia="ru-RU"/>
        </w:rPr>
        <w:t>Упражнение 2.</w:t>
      </w:r>
    </w:p>
    <w:p w:rsidR="000F0956" w:rsidRPr="000F0956" w:rsidRDefault="000F0956" w:rsidP="000F0956">
      <w:pPr>
        <w:shd w:val="clear" w:color="auto" w:fill="FFFFFF" w:themeFill="background1"/>
        <w:suppressAutoHyphens w:val="0"/>
        <w:spacing w:after="315" w:line="360" w:lineRule="auto"/>
        <w:ind w:firstLine="709"/>
        <w:jc w:val="both"/>
        <w:rPr>
          <w:sz w:val="28"/>
          <w:szCs w:val="28"/>
          <w:lang w:eastAsia="ru-RU"/>
        </w:rPr>
      </w:pPr>
      <w:r w:rsidRPr="000F0956">
        <w:rPr>
          <w:sz w:val="28"/>
          <w:szCs w:val="28"/>
          <w:lang w:eastAsia="ru-RU"/>
        </w:rPr>
        <w:t>Спишите, вставьте пропущенные буквы.</w:t>
      </w:r>
    </w:p>
    <w:p w:rsidR="000F0956" w:rsidRPr="000F0956" w:rsidRDefault="000F0956" w:rsidP="000F0956">
      <w:pPr>
        <w:shd w:val="clear" w:color="auto" w:fill="FFFFFF" w:themeFill="background1"/>
        <w:suppressAutoHyphens w:val="0"/>
        <w:spacing w:line="360" w:lineRule="auto"/>
        <w:ind w:firstLine="709"/>
        <w:jc w:val="both"/>
        <w:rPr>
          <w:sz w:val="28"/>
          <w:szCs w:val="28"/>
          <w:lang w:eastAsia="ru-RU"/>
        </w:rPr>
      </w:pPr>
      <w:r w:rsidRPr="000F0956">
        <w:rPr>
          <w:i/>
          <w:iCs/>
          <w:sz w:val="28"/>
          <w:szCs w:val="28"/>
          <w:lang w:eastAsia="ru-RU"/>
        </w:rPr>
        <w:t>Надо было торопит..</w:t>
      </w:r>
      <w:proofErr w:type="gramStart"/>
      <w:r w:rsidRPr="000F0956">
        <w:rPr>
          <w:i/>
          <w:iCs/>
          <w:sz w:val="28"/>
          <w:szCs w:val="28"/>
          <w:lang w:eastAsia="ru-RU"/>
        </w:rPr>
        <w:t>.</w:t>
      </w:r>
      <w:proofErr w:type="spellStart"/>
      <w:r w:rsidRPr="000F0956">
        <w:rPr>
          <w:i/>
          <w:iCs/>
          <w:sz w:val="28"/>
          <w:szCs w:val="28"/>
          <w:lang w:eastAsia="ru-RU"/>
        </w:rPr>
        <w:t>с</w:t>
      </w:r>
      <w:proofErr w:type="gramEnd"/>
      <w:r w:rsidRPr="000F0956">
        <w:rPr>
          <w:i/>
          <w:iCs/>
          <w:sz w:val="28"/>
          <w:szCs w:val="28"/>
          <w:lang w:eastAsia="ru-RU"/>
        </w:rPr>
        <w:t>я</w:t>
      </w:r>
      <w:proofErr w:type="spellEnd"/>
      <w:r w:rsidRPr="000F0956">
        <w:rPr>
          <w:i/>
          <w:iCs/>
          <w:sz w:val="28"/>
          <w:szCs w:val="28"/>
          <w:lang w:eastAsia="ru-RU"/>
        </w:rPr>
        <w:t>. Километра через два д..</w:t>
      </w:r>
      <w:proofErr w:type="gramStart"/>
      <w:r w:rsidRPr="000F0956">
        <w:rPr>
          <w:i/>
          <w:iCs/>
          <w:sz w:val="28"/>
          <w:szCs w:val="28"/>
          <w:lang w:eastAsia="ru-RU"/>
        </w:rPr>
        <w:t>.</w:t>
      </w:r>
      <w:proofErr w:type="spellStart"/>
      <w:r w:rsidRPr="000F0956">
        <w:rPr>
          <w:i/>
          <w:iCs/>
          <w:sz w:val="28"/>
          <w:szCs w:val="28"/>
          <w:lang w:eastAsia="ru-RU"/>
        </w:rPr>
        <w:t>л</w:t>
      </w:r>
      <w:proofErr w:type="gramEnd"/>
      <w:r w:rsidRPr="000F0956">
        <w:rPr>
          <w:i/>
          <w:iCs/>
          <w:sz w:val="28"/>
          <w:szCs w:val="28"/>
          <w:lang w:eastAsia="ru-RU"/>
        </w:rPr>
        <w:t>ина</w:t>
      </w:r>
      <w:proofErr w:type="spellEnd"/>
      <w:r w:rsidRPr="000F0956">
        <w:rPr>
          <w:i/>
          <w:iCs/>
          <w:sz w:val="28"/>
          <w:szCs w:val="28"/>
          <w:lang w:eastAsia="ru-RU"/>
        </w:rPr>
        <w:t xml:space="preserve"> вдруг стала </w:t>
      </w:r>
      <w:proofErr w:type="spellStart"/>
      <w:r w:rsidRPr="000F0956">
        <w:rPr>
          <w:i/>
          <w:iCs/>
          <w:sz w:val="28"/>
          <w:szCs w:val="28"/>
          <w:lang w:eastAsia="ru-RU"/>
        </w:rPr>
        <w:t>сужива</w:t>
      </w:r>
      <w:proofErr w:type="spellEnd"/>
      <w:r w:rsidRPr="000F0956">
        <w:rPr>
          <w:i/>
          <w:iCs/>
          <w:sz w:val="28"/>
          <w:szCs w:val="28"/>
          <w:lang w:eastAsia="ru-RU"/>
        </w:rPr>
        <w:t>...</w:t>
      </w:r>
      <w:proofErr w:type="spellStart"/>
      <w:r w:rsidRPr="000F0956">
        <w:rPr>
          <w:i/>
          <w:iCs/>
          <w:sz w:val="28"/>
          <w:szCs w:val="28"/>
          <w:lang w:eastAsia="ru-RU"/>
        </w:rPr>
        <w:t>ся</w:t>
      </w:r>
      <w:proofErr w:type="spellEnd"/>
      <w:r w:rsidRPr="000F0956">
        <w:rPr>
          <w:i/>
          <w:iCs/>
          <w:sz w:val="28"/>
          <w:szCs w:val="28"/>
          <w:lang w:eastAsia="ru-RU"/>
        </w:rPr>
        <w:t xml:space="preserve">. Начали </w:t>
      </w:r>
      <w:proofErr w:type="spellStart"/>
      <w:r w:rsidRPr="000F0956">
        <w:rPr>
          <w:i/>
          <w:iCs/>
          <w:sz w:val="28"/>
          <w:szCs w:val="28"/>
          <w:lang w:eastAsia="ru-RU"/>
        </w:rPr>
        <w:t>попада</w:t>
      </w:r>
      <w:proofErr w:type="spellEnd"/>
      <w:r w:rsidRPr="000F0956">
        <w:rPr>
          <w:i/>
          <w:iCs/>
          <w:sz w:val="28"/>
          <w:szCs w:val="28"/>
          <w:lang w:eastAsia="ru-RU"/>
        </w:rPr>
        <w:t>..</w:t>
      </w:r>
      <w:proofErr w:type="gramStart"/>
      <w:r w:rsidRPr="000F0956">
        <w:rPr>
          <w:i/>
          <w:iCs/>
          <w:sz w:val="28"/>
          <w:szCs w:val="28"/>
          <w:lang w:eastAsia="ru-RU"/>
        </w:rPr>
        <w:t>.</w:t>
      </w:r>
      <w:proofErr w:type="spellStart"/>
      <w:r w:rsidRPr="000F0956">
        <w:rPr>
          <w:i/>
          <w:iCs/>
          <w:sz w:val="28"/>
          <w:szCs w:val="28"/>
          <w:lang w:eastAsia="ru-RU"/>
        </w:rPr>
        <w:t>с</w:t>
      </w:r>
      <w:proofErr w:type="gramEnd"/>
      <w:r w:rsidRPr="000F0956">
        <w:rPr>
          <w:i/>
          <w:iCs/>
          <w:sz w:val="28"/>
          <w:szCs w:val="28"/>
          <w:lang w:eastAsia="ru-RU"/>
        </w:rPr>
        <w:t>я</w:t>
      </w:r>
      <w:proofErr w:type="spellEnd"/>
      <w:r w:rsidRPr="000F0956">
        <w:rPr>
          <w:i/>
          <w:iCs/>
          <w:sz w:val="28"/>
          <w:szCs w:val="28"/>
          <w:lang w:eastAsia="ru-RU"/>
        </w:rPr>
        <w:t xml:space="preserve"> глинистые сланцы. Ширина д..</w:t>
      </w:r>
      <w:proofErr w:type="gramStart"/>
      <w:r w:rsidRPr="000F0956">
        <w:rPr>
          <w:i/>
          <w:iCs/>
          <w:sz w:val="28"/>
          <w:szCs w:val="28"/>
          <w:lang w:eastAsia="ru-RU"/>
        </w:rPr>
        <w:t>.</w:t>
      </w:r>
      <w:proofErr w:type="spellStart"/>
      <w:r w:rsidRPr="000F0956">
        <w:rPr>
          <w:i/>
          <w:iCs/>
          <w:sz w:val="28"/>
          <w:szCs w:val="28"/>
          <w:lang w:eastAsia="ru-RU"/>
        </w:rPr>
        <w:t>л</w:t>
      </w:r>
      <w:proofErr w:type="gramEnd"/>
      <w:r w:rsidRPr="000F0956">
        <w:rPr>
          <w:i/>
          <w:iCs/>
          <w:sz w:val="28"/>
          <w:szCs w:val="28"/>
          <w:lang w:eastAsia="ru-RU"/>
        </w:rPr>
        <w:t>ины</w:t>
      </w:r>
      <w:proofErr w:type="spellEnd"/>
      <w:r w:rsidRPr="000F0956">
        <w:rPr>
          <w:i/>
          <w:iCs/>
          <w:sz w:val="28"/>
          <w:szCs w:val="28"/>
          <w:lang w:eastAsia="ru-RU"/>
        </w:rPr>
        <w:t xml:space="preserve"> то </w:t>
      </w:r>
      <w:proofErr w:type="spellStart"/>
      <w:r w:rsidRPr="000F0956">
        <w:rPr>
          <w:i/>
          <w:iCs/>
          <w:sz w:val="28"/>
          <w:szCs w:val="28"/>
          <w:lang w:eastAsia="ru-RU"/>
        </w:rPr>
        <w:t>суживае</w:t>
      </w:r>
      <w:proofErr w:type="spellEnd"/>
      <w:r w:rsidRPr="000F0956">
        <w:rPr>
          <w:i/>
          <w:iCs/>
          <w:sz w:val="28"/>
          <w:szCs w:val="28"/>
          <w:lang w:eastAsia="ru-RU"/>
        </w:rPr>
        <w:t>...</w:t>
      </w:r>
      <w:proofErr w:type="spellStart"/>
      <w:r w:rsidRPr="000F0956">
        <w:rPr>
          <w:i/>
          <w:iCs/>
          <w:sz w:val="28"/>
          <w:szCs w:val="28"/>
          <w:lang w:eastAsia="ru-RU"/>
        </w:rPr>
        <w:t>ся</w:t>
      </w:r>
      <w:proofErr w:type="spellEnd"/>
      <w:r w:rsidRPr="000F0956">
        <w:rPr>
          <w:i/>
          <w:iCs/>
          <w:sz w:val="28"/>
          <w:szCs w:val="28"/>
          <w:lang w:eastAsia="ru-RU"/>
        </w:rPr>
        <w:t xml:space="preserve"> метров до ста, то </w:t>
      </w:r>
      <w:proofErr w:type="spellStart"/>
      <w:r w:rsidRPr="000F0956">
        <w:rPr>
          <w:i/>
          <w:iCs/>
          <w:sz w:val="28"/>
          <w:szCs w:val="28"/>
          <w:lang w:eastAsia="ru-RU"/>
        </w:rPr>
        <w:t>расширяе</w:t>
      </w:r>
      <w:proofErr w:type="spellEnd"/>
      <w:r w:rsidRPr="000F0956">
        <w:rPr>
          <w:i/>
          <w:iCs/>
          <w:sz w:val="28"/>
          <w:szCs w:val="28"/>
          <w:lang w:eastAsia="ru-RU"/>
        </w:rPr>
        <w:t>...</w:t>
      </w:r>
      <w:proofErr w:type="spellStart"/>
      <w:r w:rsidRPr="000F0956">
        <w:rPr>
          <w:i/>
          <w:iCs/>
          <w:sz w:val="28"/>
          <w:szCs w:val="28"/>
          <w:lang w:eastAsia="ru-RU"/>
        </w:rPr>
        <w:t>ся</w:t>
      </w:r>
      <w:proofErr w:type="spellEnd"/>
      <w:r w:rsidRPr="000F0956">
        <w:rPr>
          <w:i/>
          <w:iCs/>
          <w:sz w:val="28"/>
          <w:szCs w:val="28"/>
          <w:lang w:eastAsia="ru-RU"/>
        </w:rPr>
        <w:t xml:space="preserve"> более чем на километр. Ответвления реки образуют такой лабиринт, в котором очень легко заблуди..</w:t>
      </w:r>
      <w:proofErr w:type="gramStart"/>
      <w:r w:rsidRPr="000F0956">
        <w:rPr>
          <w:i/>
          <w:iCs/>
          <w:sz w:val="28"/>
          <w:szCs w:val="28"/>
          <w:lang w:eastAsia="ru-RU"/>
        </w:rPr>
        <w:t>.</w:t>
      </w:r>
      <w:proofErr w:type="spellStart"/>
      <w:r w:rsidRPr="000F0956">
        <w:rPr>
          <w:i/>
          <w:iCs/>
          <w:sz w:val="28"/>
          <w:szCs w:val="28"/>
          <w:lang w:eastAsia="ru-RU"/>
        </w:rPr>
        <w:t>с</w:t>
      </w:r>
      <w:proofErr w:type="gramEnd"/>
      <w:r w:rsidRPr="000F0956">
        <w:rPr>
          <w:i/>
          <w:iCs/>
          <w:sz w:val="28"/>
          <w:szCs w:val="28"/>
          <w:lang w:eastAsia="ru-RU"/>
        </w:rPr>
        <w:t>я</w:t>
      </w:r>
      <w:proofErr w:type="spellEnd"/>
      <w:r w:rsidRPr="000F0956">
        <w:rPr>
          <w:i/>
          <w:iCs/>
          <w:sz w:val="28"/>
          <w:szCs w:val="28"/>
          <w:lang w:eastAsia="ru-RU"/>
        </w:rPr>
        <w:t>, если не держа...</w:t>
      </w:r>
      <w:proofErr w:type="spellStart"/>
      <w:r w:rsidRPr="000F0956">
        <w:rPr>
          <w:i/>
          <w:iCs/>
          <w:sz w:val="28"/>
          <w:szCs w:val="28"/>
          <w:lang w:eastAsia="ru-RU"/>
        </w:rPr>
        <w:t>ся</w:t>
      </w:r>
      <w:proofErr w:type="spellEnd"/>
      <w:r w:rsidRPr="000F0956">
        <w:rPr>
          <w:i/>
          <w:iCs/>
          <w:sz w:val="28"/>
          <w:szCs w:val="28"/>
          <w:lang w:eastAsia="ru-RU"/>
        </w:rPr>
        <w:t xml:space="preserve"> главного русла. По хребту, </w:t>
      </w:r>
      <w:proofErr w:type="spellStart"/>
      <w:r w:rsidRPr="000F0956">
        <w:rPr>
          <w:i/>
          <w:iCs/>
          <w:sz w:val="28"/>
          <w:szCs w:val="28"/>
          <w:lang w:eastAsia="ru-RU"/>
        </w:rPr>
        <w:t>поросш</w:t>
      </w:r>
      <w:proofErr w:type="spellEnd"/>
      <w:r w:rsidRPr="000F0956">
        <w:rPr>
          <w:i/>
          <w:iCs/>
          <w:sz w:val="28"/>
          <w:szCs w:val="28"/>
          <w:lang w:eastAsia="ru-RU"/>
        </w:rPr>
        <w:t>..</w:t>
      </w:r>
      <w:proofErr w:type="gramStart"/>
      <w:r w:rsidRPr="000F0956">
        <w:rPr>
          <w:i/>
          <w:iCs/>
          <w:sz w:val="28"/>
          <w:szCs w:val="28"/>
          <w:lang w:eastAsia="ru-RU"/>
        </w:rPr>
        <w:t>.</w:t>
      </w:r>
      <w:proofErr w:type="spellStart"/>
      <w:r w:rsidRPr="000F0956">
        <w:rPr>
          <w:i/>
          <w:iCs/>
          <w:sz w:val="28"/>
          <w:szCs w:val="28"/>
          <w:lang w:eastAsia="ru-RU"/>
        </w:rPr>
        <w:t>м</w:t>
      </w:r>
      <w:proofErr w:type="gramEnd"/>
      <w:r w:rsidRPr="000F0956">
        <w:rPr>
          <w:i/>
          <w:iCs/>
          <w:sz w:val="28"/>
          <w:szCs w:val="28"/>
          <w:lang w:eastAsia="ru-RU"/>
        </w:rPr>
        <w:t>у</w:t>
      </w:r>
      <w:proofErr w:type="spellEnd"/>
      <w:r w:rsidRPr="000F0956">
        <w:rPr>
          <w:i/>
          <w:iCs/>
          <w:sz w:val="28"/>
          <w:szCs w:val="28"/>
          <w:lang w:eastAsia="ru-RU"/>
        </w:rPr>
        <w:t xml:space="preserve"> лесом, надо идти осторожно, надо часто </w:t>
      </w:r>
      <w:proofErr w:type="spellStart"/>
      <w:r w:rsidRPr="000F0956">
        <w:rPr>
          <w:i/>
          <w:iCs/>
          <w:sz w:val="28"/>
          <w:szCs w:val="28"/>
          <w:lang w:eastAsia="ru-RU"/>
        </w:rPr>
        <w:t>останавлива</w:t>
      </w:r>
      <w:proofErr w:type="spellEnd"/>
      <w:r w:rsidRPr="000F0956">
        <w:rPr>
          <w:i/>
          <w:iCs/>
          <w:sz w:val="28"/>
          <w:szCs w:val="28"/>
          <w:lang w:eastAsia="ru-RU"/>
        </w:rPr>
        <w:t>...</w:t>
      </w:r>
      <w:proofErr w:type="spellStart"/>
      <w:r w:rsidRPr="000F0956">
        <w:rPr>
          <w:i/>
          <w:iCs/>
          <w:sz w:val="28"/>
          <w:szCs w:val="28"/>
          <w:lang w:eastAsia="ru-RU"/>
        </w:rPr>
        <w:t>ся</w:t>
      </w:r>
      <w:proofErr w:type="spellEnd"/>
      <w:r w:rsidRPr="000F0956">
        <w:rPr>
          <w:i/>
          <w:iCs/>
          <w:sz w:val="28"/>
          <w:szCs w:val="28"/>
          <w:lang w:eastAsia="ru-RU"/>
        </w:rPr>
        <w:t xml:space="preserve">, </w:t>
      </w:r>
      <w:proofErr w:type="spellStart"/>
      <w:r w:rsidRPr="000F0956">
        <w:rPr>
          <w:i/>
          <w:iCs/>
          <w:sz w:val="28"/>
          <w:szCs w:val="28"/>
          <w:lang w:eastAsia="ru-RU"/>
        </w:rPr>
        <w:t>осматрива</w:t>
      </w:r>
      <w:proofErr w:type="spellEnd"/>
      <w:r w:rsidRPr="000F0956">
        <w:rPr>
          <w:i/>
          <w:iCs/>
          <w:sz w:val="28"/>
          <w:szCs w:val="28"/>
          <w:lang w:eastAsia="ru-RU"/>
        </w:rPr>
        <w:t>...</w:t>
      </w:r>
      <w:proofErr w:type="spellStart"/>
      <w:r w:rsidRPr="000F0956">
        <w:rPr>
          <w:i/>
          <w:iCs/>
          <w:sz w:val="28"/>
          <w:szCs w:val="28"/>
          <w:lang w:eastAsia="ru-RU"/>
        </w:rPr>
        <w:t>ся</w:t>
      </w:r>
      <w:proofErr w:type="spellEnd"/>
      <w:r w:rsidRPr="000F0956">
        <w:rPr>
          <w:i/>
          <w:iCs/>
          <w:sz w:val="28"/>
          <w:szCs w:val="28"/>
          <w:lang w:eastAsia="ru-RU"/>
        </w:rPr>
        <w:t xml:space="preserve">, иначе легко </w:t>
      </w:r>
      <w:proofErr w:type="spellStart"/>
      <w:r w:rsidRPr="000F0956">
        <w:rPr>
          <w:i/>
          <w:iCs/>
          <w:sz w:val="28"/>
          <w:szCs w:val="28"/>
          <w:lang w:eastAsia="ru-RU"/>
        </w:rPr>
        <w:t>сби</w:t>
      </w:r>
      <w:proofErr w:type="spellEnd"/>
      <w:r w:rsidRPr="000F0956">
        <w:rPr>
          <w:i/>
          <w:iCs/>
          <w:sz w:val="28"/>
          <w:szCs w:val="28"/>
          <w:lang w:eastAsia="ru-RU"/>
        </w:rPr>
        <w:t>...</w:t>
      </w:r>
      <w:proofErr w:type="spellStart"/>
      <w:r w:rsidRPr="000F0956">
        <w:rPr>
          <w:i/>
          <w:iCs/>
          <w:sz w:val="28"/>
          <w:szCs w:val="28"/>
          <w:lang w:eastAsia="ru-RU"/>
        </w:rPr>
        <w:t>ся</w:t>
      </w:r>
      <w:proofErr w:type="spellEnd"/>
      <w:r w:rsidRPr="000F0956">
        <w:rPr>
          <w:i/>
          <w:iCs/>
          <w:sz w:val="28"/>
          <w:szCs w:val="28"/>
          <w:lang w:eastAsia="ru-RU"/>
        </w:rPr>
        <w:t xml:space="preserve"> с пути. (В. Арсеньев)</w:t>
      </w:r>
    </w:p>
    <w:p w:rsidR="000F0956" w:rsidRPr="000F0956" w:rsidRDefault="000F0956" w:rsidP="000F0956">
      <w:pPr>
        <w:shd w:val="clear" w:color="auto" w:fill="FFFFFF" w:themeFill="background1"/>
        <w:suppressAutoHyphens w:val="0"/>
        <w:spacing w:line="360" w:lineRule="auto"/>
        <w:ind w:firstLine="709"/>
        <w:jc w:val="both"/>
        <w:rPr>
          <w:sz w:val="28"/>
          <w:szCs w:val="28"/>
          <w:lang w:eastAsia="ru-RU"/>
        </w:rPr>
      </w:pPr>
      <w:r w:rsidRPr="000F0956">
        <w:rPr>
          <w:b/>
          <w:bCs/>
          <w:sz w:val="28"/>
          <w:szCs w:val="28"/>
          <w:lang w:eastAsia="ru-RU"/>
        </w:rPr>
        <w:t> </w:t>
      </w:r>
    </w:p>
    <w:p w:rsidR="000F0956" w:rsidRPr="00AC1A5B" w:rsidRDefault="000F0956" w:rsidP="000F0956">
      <w:pPr>
        <w:shd w:val="clear" w:color="auto" w:fill="FFFFFF" w:themeFill="background1"/>
        <w:suppressAutoHyphens w:val="0"/>
        <w:spacing w:line="360" w:lineRule="auto"/>
        <w:ind w:firstLine="709"/>
        <w:jc w:val="both"/>
        <w:rPr>
          <w:sz w:val="28"/>
          <w:szCs w:val="28"/>
          <w:lang w:eastAsia="ru-RU"/>
        </w:rPr>
      </w:pPr>
      <w:r w:rsidRPr="00AC1A5B">
        <w:rPr>
          <w:bCs/>
          <w:sz w:val="28"/>
          <w:szCs w:val="28"/>
          <w:lang w:eastAsia="ru-RU"/>
        </w:rPr>
        <w:t>Упражнение 3.</w:t>
      </w:r>
    </w:p>
    <w:p w:rsidR="000F0956" w:rsidRPr="000F0956" w:rsidRDefault="000F0956" w:rsidP="000F0956">
      <w:pPr>
        <w:shd w:val="clear" w:color="auto" w:fill="FFFFFF" w:themeFill="background1"/>
        <w:suppressAutoHyphens w:val="0"/>
        <w:spacing w:after="315" w:line="360" w:lineRule="auto"/>
        <w:ind w:firstLine="709"/>
        <w:jc w:val="both"/>
        <w:rPr>
          <w:sz w:val="28"/>
          <w:szCs w:val="28"/>
          <w:lang w:eastAsia="ru-RU"/>
        </w:rPr>
      </w:pPr>
      <w:r w:rsidRPr="000F0956">
        <w:rPr>
          <w:sz w:val="28"/>
          <w:szCs w:val="28"/>
          <w:lang w:eastAsia="ru-RU"/>
        </w:rPr>
        <w:t>Вставьте пропущенные буквы в инфинитивных формах.</w:t>
      </w:r>
    </w:p>
    <w:p w:rsidR="000F0956" w:rsidRPr="000F0956" w:rsidRDefault="000F0956" w:rsidP="000F0956">
      <w:pPr>
        <w:shd w:val="clear" w:color="auto" w:fill="FFFFFF" w:themeFill="background1"/>
        <w:suppressAutoHyphens w:val="0"/>
        <w:spacing w:line="360" w:lineRule="auto"/>
        <w:ind w:firstLine="709"/>
        <w:jc w:val="both"/>
        <w:rPr>
          <w:sz w:val="28"/>
          <w:szCs w:val="28"/>
          <w:lang w:eastAsia="ru-RU"/>
        </w:rPr>
      </w:pPr>
      <w:r w:rsidRPr="000F0956">
        <w:rPr>
          <w:i/>
          <w:iCs/>
          <w:sz w:val="28"/>
          <w:szCs w:val="28"/>
          <w:lang w:eastAsia="ru-RU"/>
        </w:rPr>
        <w:t>Чист..</w:t>
      </w:r>
      <w:proofErr w:type="gramStart"/>
      <w:r w:rsidRPr="000F0956">
        <w:rPr>
          <w:i/>
          <w:iCs/>
          <w:sz w:val="28"/>
          <w:szCs w:val="28"/>
          <w:lang w:eastAsia="ru-RU"/>
        </w:rPr>
        <w:t>.</w:t>
      </w:r>
      <w:proofErr w:type="spellStart"/>
      <w:r w:rsidRPr="000F0956">
        <w:rPr>
          <w:i/>
          <w:iCs/>
          <w:sz w:val="28"/>
          <w:szCs w:val="28"/>
          <w:lang w:eastAsia="ru-RU"/>
        </w:rPr>
        <w:t>т</w:t>
      </w:r>
      <w:proofErr w:type="gramEnd"/>
      <w:r w:rsidRPr="000F0956">
        <w:rPr>
          <w:i/>
          <w:iCs/>
          <w:sz w:val="28"/>
          <w:szCs w:val="28"/>
          <w:lang w:eastAsia="ru-RU"/>
        </w:rPr>
        <w:t>ь</w:t>
      </w:r>
      <w:proofErr w:type="spellEnd"/>
      <w:r w:rsidRPr="000F0956">
        <w:rPr>
          <w:i/>
          <w:iCs/>
          <w:sz w:val="28"/>
          <w:szCs w:val="28"/>
          <w:lang w:eastAsia="ru-RU"/>
        </w:rPr>
        <w:t xml:space="preserve">, </w:t>
      </w:r>
      <w:proofErr w:type="spellStart"/>
      <w:r w:rsidRPr="000F0956">
        <w:rPr>
          <w:i/>
          <w:iCs/>
          <w:sz w:val="28"/>
          <w:szCs w:val="28"/>
          <w:lang w:eastAsia="ru-RU"/>
        </w:rPr>
        <w:t>молв</w:t>
      </w:r>
      <w:proofErr w:type="spellEnd"/>
      <w:r w:rsidRPr="000F0956">
        <w:rPr>
          <w:i/>
          <w:iCs/>
          <w:sz w:val="28"/>
          <w:szCs w:val="28"/>
          <w:lang w:eastAsia="ru-RU"/>
        </w:rPr>
        <w:t>...</w:t>
      </w:r>
      <w:proofErr w:type="spellStart"/>
      <w:r w:rsidRPr="000F0956">
        <w:rPr>
          <w:i/>
          <w:iCs/>
          <w:sz w:val="28"/>
          <w:szCs w:val="28"/>
          <w:lang w:eastAsia="ru-RU"/>
        </w:rPr>
        <w:t>ть</w:t>
      </w:r>
      <w:proofErr w:type="spellEnd"/>
      <w:r w:rsidRPr="000F0956">
        <w:rPr>
          <w:i/>
          <w:iCs/>
          <w:sz w:val="28"/>
          <w:szCs w:val="28"/>
          <w:lang w:eastAsia="ru-RU"/>
        </w:rPr>
        <w:t>, порт...</w:t>
      </w:r>
      <w:proofErr w:type="spellStart"/>
      <w:r w:rsidRPr="000F0956">
        <w:rPr>
          <w:i/>
          <w:iCs/>
          <w:sz w:val="28"/>
          <w:szCs w:val="28"/>
          <w:lang w:eastAsia="ru-RU"/>
        </w:rPr>
        <w:t>ть</w:t>
      </w:r>
      <w:proofErr w:type="spellEnd"/>
      <w:r w:rsidRPr="000F0956">
        <w:rPr>
          <w:i/>
          <w:iCs/>
          <w:sz w:val="28"/>
          <w:szCs w:val="28"/>
          <w:lang w:eastAsia="ru-RU"/>
        </w:rPr>
        <w:t>, мыл...</w:t>
      </w:r>
      <w:proofErr w:type="spellStart"/>
      <w:r w:rsidRPr="000F0956">
        <w:rPr>
          <w:i/>
          <w:iCs/>
          <w:sz w:val="28"/>
          <w:szCs w:val="28"/>
          <w:lang w:eastAsia="ru-RU"/>
        </w:rPr>
        <w:t>ться</w:t>
      </w:r>
      <w:proofErr w:type="spellEnd"/>
      <w:r w:rsidRPr="000F0956">
        <w:rPr>
          <w:i/>
          <w:iCs/>
          <w:sz w:val="28"/>
          <w:szCs w:val="28"/>
          <w:lang w:eastAsia="ru-RU"/>
        </w:rPr>
        <w:t>, опостыл...</w:t>
      </w:r>
      <w:proofErr w:type="spellStart"/>
      <w:r w:rsidRPr="000F0956">
        <w:rPr>
          <w:i/>
          <w:iCs/>
          <w:sz w:val="28"/>
          <w:szCs w:val="28"/>
          <w:lang w:eastAsia="ru-RU"/>
        </w:rPr>
        <w:t>ть</w:t>
      </w:r>
      <w:proofErr w:type="spellEnd"/>
      <w:r w:rsidRPr="000F0956">
        <w:rPr>
          <w:i/>
          <w:iCs/>
          <w:sz w:val="28"/>
          <w:szCs w:val="28"/>
          <w:lang w:eastAsia="ru-RU"/>
        </w:rPr>
        <w:t>, знач...</w:t>
      </w:r>
      <w:proofErr w:type="spellStart"/>
      <w:r w:rsidRPr="000F0956">
        <w:rPr>
          <w:i/>
          <w:iCs/>
          <w:sz w:val="28"/>
          <w:szCs w:val="28"/>
          <w:lang w:eastAsia="ru-RU"/>
        </w:rPr>
        <w:t>ть</w:t>
      </w:r>
      <w:proofErr w:type="spellEnd"/>
      <w:r w:rsidRPr="000F0956">
        <w:rPr>
          <w:i/>
          <w:iCs/>
          <w:sz w:val="28"/>
          <w:szCs w:val="28"/>
          <w:lang w:eastAsia="ru-RU"/>
        </w:rPr>
        <w:t>, спор...</w:t>
      </w:r>
      <w:proofErr w:type="spellStart"/>
      <w:r w:rsidRPr="000F0956">
        <w:rPr>
          <w:i/>
          <w:iCs/>
          <w:sz w:val="28"/>
          <w:szCs w:val="28"/>
          <w:lang w:eastAsia="ru-RU"/>
        </w:rPr>
        <w:t>ть</w:t>
      </w:r>
      <w:proofErr w:type="spellEnd"/>
      <w:r w:rsidRPr="000F0956">
        <w:rPr>
          <w:i/>
          <w:iCs/>
          <w:sz w:val="28"/>
          <w:szCs w:val="28"/>
          <w:lang w:eastAsia="ru-RU"/>
        </w:rPr>
        <w:t xml:space="preserve">, </w:t>
      </w:r>
      <w:proofErr w:type="spellStart"/>
      <w:r w:rsidRPr="000F0956">
        <w:rPr>
          <w:i/>
          <w:iCs/>
          <w:sz w:val="28"/>
          <w:szCs w:val="28"/>
          <w:lang w:eastAsia="ru-RU"/>
        </w:rPr>
        <w:t>обезлюд</w:t>
      </w:r>
      <w:proofErr w:type="spellEnd"/>
      <w:r w:rsidRPr="000F0956">
        <w:rPr>
          <w:i/>
          <w:iCs/>
          <w:sz w:val="28"/>
          <w:szCs w:val="28"/>
          <w:lang w:eastAsia="ru-RU"/>
        </w:rPr>
        <w:t>...</w:t>
      </w:r>
      <w:proofErr w:type="spellStart"/>
      <w:r w:rsidRPr="000F0956">
        <w:rPr>
          <w:i/>
          <w:iCs/>
          <w:sz w:val="28"/>
          <w:szCs w:val="28"/>
          <w:lang w:eastAsia="ru-RU"/>
        </w:rPr>
        <w:t>ть</w:t>
      </w:r>
      <w:proofErr w:type="spellEnd"/>
      <w:r w:rsidRPr="000F0956">
        <w:rPr>
          <w:i/>
          <w:iCs/>
          <w:sz w:val="28"/>
          <w:szCs w:val="28"/>
          <w:lang w:eastAsia="ru-RU"/>
        </w:rPr>
        <w:t xml:space="preserve">, </w:t>
      </w:r>
      <w:proofErr w:type="spellStart"/>
      <w:r w:rsidRPr="000F0956">
        <w:rPr>
          <w:i/>
          <w:iCs/>
          <w:sz w:val="28"/>
          <w:szCs w:val="28"/>
          <w:lang w:eastAsia="ru-RU"/>
        </w:rPr>
        <w:t>обезум</w:t>
      </w:r>
      <w:proofErr w:type="spellEnd"/>
      <w:r w:rsidRPr="000F0956">
        <w:rPr>
          <w:i/>
          <w:iCs/>
          <w:sz w:val="28"/>
          <w:szCs w:val="28"/>
          <w:lang w:eastAsia="ru-RU"/>
        </w:rPr>
        <w:t>...</w:t>
      </w:r>
      <w:proofErr w:type="spellStart"/>
      <w:r w:rsidRPr="000F0956">
        <w:rPr>
          <w:i/>
          <w:iCs/>
          <w:sz w:val="28"/>
          <w:szCs w:val="28"/>
          <w:lang w:eastAsia="ru-RU"/>
        </w:rPr>
        <w:t>ть</w:t>
      </w:r>
      <w:proofErr w:type="spellEnd"/>
      <w:r w:rsidRPr="000F0956">
        <w:rPr>
          <w:i/>
          <w:iCs/>
          <w:sz w:val="28"/>
          <w:szCs w:val="28"/>
          <w:lang w:eastAsia="ru-RU"/>
        </w:rPr>
        <w:t>, та...</w:t>
      </w:r>
      <w:proofErr w:type="spellStart"/>
      <w:r w:rsidRPr="000F0956">
        <w:rPr>
          <w:i/>
          <w:iCs/>
          <w:sz w:val="28"/>
          <w:szCs w:val="28"/>
          <w:lang w:eastAsia="ru-RU"/>
        </w:rPr>
        <w:t>ть</w:t>
      </w:r>
      <w:proofErr w:type="spellEnd"/>
      <w:r w:rsidRPr="000F0956">
        <w:rPr>
          <w:i/>
          <w:iCs/>
          <w:sz w:val="28"/>
          <w:szCs w:val="28"/>
          <w:lang w:eastAsia="ru-RU"/>
        </w:rPr>
        <w:t>, прав...</w:t>
      </w:r>
      <w:proofErr w:type="spellStart"/>
      <w:r w:rsidRPr="000F0956">
        <w:rPr>
          <w:i/>
          <w:iCs/>
          <w:sz w:val="28"/>
          <w:szCs w:val="28"/>
          <w:lang w:eastAsia="ru-RU"/>
        </w:rPr>
        <w:t>ть</w:t>
      </w:r>
      <w:proofErr w:type="spellEnd"/>
      <w:r w:rsidRPr="000F0956">
        <w:rPr>
          <w:i/>
          <w:iCs/>
          <w:sz w:val="28"/>
          <w:szCs w:val="28"/>
          <w:lang w:eastAsia="ru-RU"/>
        </w:rPr>
        <w:t>, вер...</w:t>
      </w:r>
      <w:proofErr w:type="spellStart"/>
      <w:r w:rsidRPr="000F0956">
        <w:rPr>
          <w:i/>
          <w:iCs/>
          <w:sz w:val="28"/>
          <w:szCs w:val="28"/>
          <w:lang w:eastAsia="ru-RU"/>
        </w:rPr>
        <w:t>ть</w:t>
      </w:r>
      <w:proofErr w:type="spellEnd"/>
      <w:r w:rsidRPr="000F0956">
        <w:rPr>
          <w:i/>
          <w:iCs/>
          <w:sz w:val="28"/>
          <w:szCs w:val="28"/>
          <w:lang w:eastAsia="ru-RU"/>
        </w:rPr>
        <w:t xml:space="preserve">, </w:t>
      </w:r>
      <w:proofErr w:type="spellStart"/>
      <w:r w:rsidRPr="000F0956">
        <w:rPr>
          <w:i/>
          <w:iCs/>
          <w:sz w:val="28"/>
          <w:szCs w:val="28"/>
          <w:lang w:eastAsia="ru-RU"/>
        </w:rPr>
        <w:t>кашл</w:t>
      </w:r>
      <w:proofErr w:type="spellEnd"/>
      <w:r w:rsidRPr="000F0956">
        <w:rPr>
          <w:i/>
          <w:iCs/>
          <w:sz w:val="28"/>
          <w:szCs w:val="28"/>
          <w:lang w:eastAsia="ru-RU"/>
        </w:rPr>
        <w:t>...</w:t>
      </w:r>
      <w:proofErr w:type="spellStart"/>
      <w:r w:rsidRPr="000F0956">
        <w:rPr>
          <w:i/>
          <w:iCs/>
          <w:sz w:val="28"/>
          <w:szCs w:val="28"/>
          <w:lang w:eastAsia="ru-RU"/>
        </w:rPr>
        <w:t>ть</w:t>
      </w:r>
      <w:proofErr w:type="spellEnd"/>
      <w:r w:rsidRPr="000F0956">
        <w:rPr>
          <w:i/>
          <w:iCs/>
          <w:sz w:val="28"/>
          <w:szCs w:val="28"/>
          <w:lang w:eastAsia="ru-RU"/>
        </w:rPr>
        <w:t xml:space="preserve">, </w:t>
      </w:r>
      <w:proofErr w:type="spellStart"/>
      <w:r w:rsidRPr="000F0956">
        <w:rPr>
          <w:i/>
          <w:iCs/>
          <w:sz w:val="28"/>
          <w:szCs w:val="28"/>
          <w:lang w:eastAsia="ru-RU"/>
        </w:rPr>
        <w:t>плак</w:t>
      </w:r>
      <w:proofErr w:type="spellEnd"/>
      <w:r w:rsidRPr="000F0956">
        <w:rPr>
          <w:i/>
          <w:iCs/>
          <w:sz w:val="28"/>
          <w:szCs w:val="28"/>
          <w:lang w:eastAsia="ru-RU"/>
        </w:rPr>
        <w:t>...</w:t>
      </w:r>
      <w:proofErr w:type="spellStart"/>
      <w:r w:rsidRPr="000F0956">
        <w:rPr>
          <w:i/>
          <w:iCs/>
          <w:sz w:val="28"/>
          <w:szCs w:val="28"/>
          <w:lang w:eastAsia="ru-RU"/>
        </w:rPr>
        <w:t>ть</w:t>
      </w:r>
      <w:proofErr w:type="spellEnd"/>
      <w:r w:rsidRPr="000F0956">
        <w:rPr>
          <w:i/>
          <w:iCs/>
          <w:sz w:val="28"/>
          <w:szCs w:val="28"/>
          <w:lang w:eastAsia="ru-RU"/>
        </w:rPr>
        <w:t xml:space="preserve">, </w:t>
      </w:r>
      <w:proofErr w:type="spellStart"/>
      <w:r w:rsidRPr="000F0956">
        <w:rPr>
          <w:i/>
          <w:iCs/>
          <w:sz w:val="28"/>
          <w:szCs w:val="28"/>
          <w:lang w:eastAsia="ru-RU"/>
        </w:rPr>
        <w:t>езд</w:t>
      </w:r>
      <w:proofErr w:type="spellEnd"/>
      <w:r w:rsidRPr="000F0956">
        <w:rPr>
          <w:i/>
          <w:iCs/>
          <w:sz w:val="28"/>
          <w:szCs w:val="28"/>
          <w:lang w:eastAsia="ru-RU"/>
        </w:rPr>
        <w:t>...</w:t>
      </w:r>
      <w:proofErr w:type="spellStart"/>
      <w:r w:rsidRPr="000F0956">
        <w:rPr>
          <w:i/>
          <w:iCs/>
          <w:sz w:val="28"/>
          <w:szCs w:val="28"/>
          <w:lang w:eastAsia="ru-RU"/>
        </w:rPr>
        <w:t>ть</w:t>
      </w:r>
      <w:proofErr w:type="spellEnd"/>
      <w:r w:rsidRPr="000F0956">
        <w:rPr>
          <w:i/>
          <w:iCs/>
          <w:sz w:val="28"/>
          <w:szCs w:val="28"/>
          <w:lang w:eastAsia="ru-RU"/>
        </w:rPr>
        <w:t>, ка...</w:t>
      </w:r>
      <w:proofErr w:type="spellStart"/>
      <w:r w:rsidRPr="000F0956">
        <w:rPr>
          <w:i/>
          <w:iCs/>
          <w:sz w:val="28"/>
          <w:szCs w:val="28"/>
          <w:lang w:eastAsia="ru-RU"/>
        </w:rPr>
        <w:t>ться</w:t>
      </w:r>
      <w:proofErr w:type="spellEnd"/>
      <w:r w:rsidRPr="000F0956">
        <w:rPr>
          <w:i/>
          <w:iCs/>
          <w:sz w:val="28"/>
          <w:szCs w:val="28"/>
          <w:lang w:eastAsia="ru-RU"/>
        </w:rPr>
        <w:t>, замет...</w:t>
      </w:r>
      <w:proofErr w:type="spellStart"/>
      <w:r w:rsidRPr="000F0956">
        <w:rPr>
          <w:i/>
          <w:iCs/>
          <w:sz w:val="28"/>
          <w:szCs w:val="28"/>
          <w:lang w:eastAsia="ru-RU"/>
        </w:rPr>
        <w:t>ть</w:t>
      </w:r>
      <w:proofErr w:type="spellEnd"/>
      <w:r w:rsidRPr="000F0956">
        <w:rPr>
          <w:i/>
          <w:iCs/>
          <w:sz w:val="28"/>
          <w:szCs w:val="28"/>
          <w:lang w:eastAsia="ru-RU"/>
        </w:rPr>
        <w:t xml:space="preserve">, </w:t>
      </w:r>
      <w:proofErr w:type="spellStart"/>
      <w:r w:rsidRPr="000F0956">
        <w:rPr>
          <w:i/>
          <w:iCs/>
          <w:sz w:val="28"/>
          <w:szCs w:val="28"/>
          <w:lang w:eastAsia="ru-RU"/>
        </w:rPr>
        <w:t>наде</w:t>
      </w:r>
      <w:proofErr w:type="spellEnd"/>
      <w:r w:rsidRPr="000F0956">
        <w:rPr>
          <w:i/>
          <w:iCs/>
          <w:sz w:val="28"/>
          <w:szCs w:val="28"/>
          <w:lang w:eastAsia="ru-RU"/>
        </w:rPr>
        <w:t>...</w:t>
      </w:r>
      <w:proofErr w:type="spellStart"/>
      <w:r w:rsidRPr="000F0956">
        <w:rPr>
          <w:i/>
          <w:iCs/>
          <w:sz w:val="28"/>
          <w:szCs w:val="28"/>
          <w:lang w:eastAsia="ru-RU"/>
        </w:rPr>
        <w:t>ться</w:t>
      </w:r>
      <w:proofErr w:type="spellEnd"/>
      <w:r w:rsidRPr="000F0956">
        <w:rPr>
          <w:i/>
          <w:iCs/>
          <w:sz w:val="28"/>
          <w:szCs w:val="28"/>
          <w:lang w:eastAsia="ru-RU"/>
        </w:rPr>
        <w:t>, завис...</w:t>
      </w:r>
      <w:proofErr w:type="spellStart"/>
      <w:r w:rsidRPr="000F0956">
        <w:rPr>
          <w:i/>
          <w:iCs/>
          <w:sz w:val="28"/>
          <w:szCs w:val="28"/>
          <w:lang w:eastAsia="ru-RU"/>
        </w:rPr>
        <w:t>ть</w:t>
      </w:r>
      <w:proofErr w:type="spellEnd"/>
      <w:r w:rsidRPr="000F0956">
        <w:rPr>
          <w:i/>
          <w:iCs/>
          <w:sz w:val="28"/>
          <w:szCs w:val="28"/>
          <w:lang w:eastAsia="ru-RU"/>
        </w:rPr>
        <w:t>, обид...</w:t>
      </w:r>
      <w:proofErr w:type="spellStart"/>
      <w:r w:rsidRPr="000F0956">
        <w:rPr>
          <w:i/>
          <w:iCs/>
          <w:sz w:val="28"/>
          <w:szCs w:val="28"/>
          <w:lang w:eastAsia="ru-RU"/>
        </w:rPr>
        <w:t>ть</w:t>
      </w:r>
      <w:proofErr w:type="spellEnd"/>
      <w:r w:rsidRPr="000F0956">
        <w:rPr>
          <w:i/>
          <w:iCs/>
          <w:sz w:val="28"/>
          <w:szCs w:val="28"/>
          <w:lang w:eastAsia="ru-RU"/>
        </w:rPr>
        <w:t>.</w:t>
      </w:r>
    </w:p>
    <w:p w:rsidR="000F0956" w:rsidRPr="000F0956" w:rsidRDefault="000F0956" w:rsidP="000F0956">
      <w:pPr>
        <w:shd w:val="clear" w:color="auto" w:fill="FFFFFF" w:themeFill="background1"/>
        <w:suppressAutoHyphens w:val="0"/>
        <w:spacing w:line="360" w:lineRule="auto"/>
        <w:ind w:firstLine="709"/>
        <w:jc w:val="both"/>
        <w:rPr>
          <w:sz w:val="28"/>
          <w:szCs w:val="28"/>
          <w:lang w:eastAsia="ru-RU"/>
        </w:rPr>
      </w:pPr>
      <w:r w:rsidRPr="000F0956">
        <w:rPr>
          <w:b/>
          <w:bCs/>
          <w:sz w:val="28"/>
          <w:szCs w:val="28"/>
          <w:lang w:eastAsia="ru-RU"/>
        </w:rPr>
        <w:t> </w:t>
      </w:r>
    </w:p>
    <w:p w:rsidR="000F0956" w:rsidRPr="00AC1A5B" w:rsidRDefault="000F0956" w:rsidP="000F0956">
      <w:pPr>
        <w:shd w:val="clear" w:color="auto" w:fill="FFFFFF" w:themeFill="background1"/>
        <w:suppressAutoHyphens w:val="0"/>
        <w:spacing w:line="360" w:lineRule="auto"/>
        <w:ind w:firstLine="709"/>
        <w:jc w:val="both"/>
        <w:rPr>
          <w:sz w:val="28"/>
          <w:szCs w:val="28"/>
          <w:lang w:eastAsia="ru-RU"/>
        </w:rPr>
      </w:pPr>
      <w:r w:rsidRPr="00AC1A5B">
        <w:rPr>
          <w:bCs/>
          <w:sz w:val="28"/>
          <w:szCs w:val="28"/>
          <w:lang w:eastAsia="ru-RU"/>
        </w:rPr>
        <w:lastRenderedPageBreak/>
        <w:t>Упражнение 4.</w:t>
      </w:r>
    </w:p>
    <w:p w:rsidR="000F0956" w:rsidRPr="000F0956" w:rsidRDefault="000F0956" w:rsidP="000F0956">
      <w:pPr>
        <w:shd w:val="clear" w:color="auto" w:fill="FFFFFF" w:themeFill="background1"/>
        <w:suppressAutoHyphens w:val="0"/>
        <w:spacing w:after="315" w:line="360" w:lineRule="auto"/>
        <w:ind w:firstLine="709"/>
        <w:jc w:val="both"/>
        <w:rPr>
          <w:sz w:val="28"/>
          <w:szCs w:val="28"/>
          <w:lang w:eastAsia="ru-RU"/>
        </w:rPr>
      </w:pPr>
      <w:r w:rsidRPr="000F0956">
        <w:rPr>
          <w:sz w:val="28"/>
          <w:szCs w:val="28"/>
          <w:lang w:eastAsia="ru-RU"/>
        </w:rPr>
        <w:t>Перепишите, вставляя пропущенные буквы. Укажите проверочные слова (глагол в форме инфинитива).</w:t>
      </w:r>
    </w:p>
    <w:p w:rsidR="000F0956" w:rsidRPr="000F0956" w:rsidRDefault="000F0956" w:rsidP="000F0956">
      <w:pPr>
        <w:shd w:val="clear" w:color="auto" w:fill="FFFFFF" w:themeFill="background1"/>
        <w:suppressAutoHyphens w:val="0"/>
        <w:spacing w:line="360" w:lineRule="auto"/>
        <w:ind w:firstLine="709"/>
        <w:jc w:val="both"/>
        <w:rPr>
          <w:sz w:val="28"/>
          <w:szCs w:val="28"/>
          <w:lang w:eastAsia="ru-RU"/>
        </w:rPr>
      </w:pPr>
      <w:r w:rsidRPr="000F0956">
        <w:rPr>
          <w:i/>
          <w:iCs/>
          <w:sz w:val="28"/>
          <w:szCs w:val="28"/>
          <w:lang w:eastAsia="ru-RU"/>
        </w:rPr>
        <w:t>Леле..</w:t>
      </w:r>
      <w:proofErr w:type="gramStart"/>
      <w:r w:rsidRPr="000F0956">
        <w:rPr>
          <w:i/>
          <w:iCs/>
          <w:sz w:val="28"/>
          <w:szCs w:val="28"/>
          <w:lang w:eastAsia="ru-RU"/>
        </w:rPr>
        <w:t>.л</w:t>
      </w:r>
      <w:proofErr w:type="gramEnd"/>
      <w:r w:rsidRPr="000F0956">
        <w:rPr>
          <w:i/>
          <w:iCs/>
          <w:sz w:val="28"/>
          <w:szCs w:val="28"/>
          <w:lang w:eastAsia="ru-RU"/>
        </w:rPr>
        <w:t xml:space="preserve">, </w:t>
      </w:r>
      <w:proofErr w:type="spellStart"/>
      <w:r w:rsidRPr="000F0956">
        <w:rPr>
          <w:i/>
          <w:iCs/>
          <w:sz w:val="28"/>
          <w:szCs w:val="28"/>
          <w:lang w:eastAsia="ru-RU"/>
        </w:rPr>
        <w:t>наде</w:t>
      </w:r>
      <w:proofErr w:type="spellEnd"/>
      <w:r w:rsidRPr="000F0956">
        <w:rPr>
          <w:i/>
          <w:iCs/>
          <w:sz w:val="28"/>
          <w:szCs w:val="28"/>
          <w:lang w:eastAsia="ru-RU"/>
        </w:rPr>
        <w:t>...</w:t>
      </w:r>
      <w:proofErr w:type="spellStart"/>
      <w:r w:rsidRPr="000F0956">
        <w:rPr>
          <w:i/>
          <w:iCs/>
          <w:sz w:val="28"/>
          <w:szCs w:val="28"/>
          <w:lang w:eastAsia="ru-RU"/>
        </w:rPr>
        <w:t>лся</w:t>
      </w:r>
      <w:proofErr w:type="spellEnd"/>
      <w:r w:rsidRPr="000F0956">
        <w:rPr>
          <w:i/>
          <w:iCs/>
          <w:sz w:val="28"/>
          <w:szCs w:val="28"/>
          <w:lang w:eastAsia="ru-RU"/>
        </w:rPr>
        <w:t xml:space="preserve">, </w:t>
      </w:r>
      <w:proofErr w:type="spellStart"/>
      <w:r w:rsidRPr="000F0956">
        <w:rPr>
          <w:i/>
          <w:iCs/>
          <w:sz w:val="28"/>
          <w:szCs w:val="28"/>
          <w:lang w:eastAsia="ru-RU"/>
        </w:rPr>
        <w:t>послыш</w:t>
      </w:r>
      <w:proofErr w:type="spellEnd"/>
      <w:r w:rsidRPr="000F0956">
        <w:rPr>
          <w:i/>
          <w:iCs/>
          <w:sz w:val="28"/>
          <w:szCs w:val="28"/>
          <w:lang w:eastAsia="ru-RU"/>
        </w:rPr>
        <w:t>...</w:t>
      </w:r>
      <w:proofErr w:type="spellStart"/>
      <w:r w:rsidRPr="000F0956">
        <w:rPr>
          <w:i/>
          <w:iCs/>
          <w:sz w:val="28"/>
          <w:szCs w:val="28"/>
          <w:lang w:eastAsia="ru-RU"/>
        </w:rPr>
        <w:t>лся</w:t>
      </w:r>
      <w:proofErr w:type="spellEnd"/>
      <w:r w:rsidRPr="000F0956">
        <w:rPr>
          <w:i/>
          <w:iCs/>
          <w:sz w:val="28"/>
          <w:szCs w:val="28"/>
          <w:lang w:eastAsia="ru-RU"/>
        </w:rPr>
        <w:t xml:space="preserve">, </w:t>
      </w:r>
      <w:proofErr w:type="spellStart"/>
      <w:r w:rsidRPr="000F0956">
        <w:rPr>
          <w:i/>
          <w:iCs/>
          <w:sz w:val="28"/>
          <w:szCs w:val="28"/>
          <w:lang w:eastAsia="ru-RU"/>
        </w:rPr>
        <w:t>всматрив</w:t>
      </w:r>
      <w:proofErr w:type="spellEnd"/>
      <w:r w:rsidRPr="000F0956">
        <w:rPr>
          <w:i/>
          <w:iCs/>
          <w:sz w:val="28"/>
          <w:szCs w:val="28"/>
          <w:lang w:eastAsia="ru-RU"/>
        </w:rPr>
        <w:t>...</w:t>
      </w:r>
      <w:proofErr w:type="spellStart"/>
      <w:r w:rsidRPr="000F0956">
        <w:rPr>
          <w:i/>
          <w:iCs/>
          <w:sz w:val="28"/>
          <w:szCs w:val="28"/>
          <w:lang w:eastAsia="ru-RU"/>
        </w:rPr>
        <w:t>лся</w:t>
      </w:r>
      <w:proofErr w:type="spellEnd"/>
      <w:r w:rsidRPr="000F0956">
        <w:rPr>
          <w:i/>
          <w:iCs/>
          <w:sz w:val="28"/>
          <w:szCs w:val="28"/>
          <w:lang w:eastAsia="ru-RU"/>
        </w:rPr>
        <w:t>, вид...</w:t>
      </w:r>
      <w:proofErr w:type="spellStart"/>
      <w:r w:rsidRPr="000F0956">
        <w:rPr>
          <w:i/>
          <w:iCs/>
          <w:sz w:val="28"/>
          <w:szCs w:val="28"/>
          <w:lang w:eastAsia="ru-RU"/>
        </w:rPr>
        <w:t>лся</w:t>
      </w:r>
      <w:proofErr w:type="spellEnd"/>
      <w:r w:rsidRPr="000F0956">
        <w:rPr>
          <w:i/>
          <w:iCs/>
          <w:sz w:val="28"/>
          <w:szCs w:val="28"/>
          <w:lang w:eastAsia="ru-RU"/>
        </w:rPr>
        <w:t xml:space="preserve">, обид...л, знач...л, та...л, </w:t>
      </w:r>
      <w:proofErr w:type="spellStart"/>
      <w:r w:rsidRPr="000F0956">
        <w:rPr>
          <w:i/>
          <w:iCs/>
          <w:sz w:val="28"/>
          <w:szCs w:val="28"/>
          <w:lang w:eastAsia="ru-RU"/>
        </w:rPr>
        <w:t>оконч</w:t>
      </w:r>
      <w:proofErr w:type="spellEnd"/>
      <w:r w:rsidRPr="000F0956">
        <w:rPr>
          <w:i/>
          <w:iCs/>
          <w:sz w:val="28"/>
          <w:szCs w:val="28"/>
          <w:lang w:eastAsia="ru-RU"/>
        </w:rPr>
        <w:t xml:space="preserve">...л, повес...л, </w:t>
      </w:r>
      <w:proofErr w:type="spellStart"/>
      <w:r w:rsidRPr="000F0956">
        <w:rPr>
          <w:i/>
          <w:iCs/>
          <w:sz w:val="28"/>
          <w:szCs w:val="28"/>
          <w:lang w:eastAsia="ru-RU"/>
        </w:rPr>
        <w:t>вылеч</w:t>
      </w:r>
      <w:proofErr w:type="spellEnd"/>
      <w:r w:rsidRPr="000F0956">
        <w:rPr>
          <w:i/>
          <w:iCs/>
          <w:sz w:val="28"/>
          <w:szCs w:val="28"/>
          <w:lang w:eastAsia="ru-RU"/>
        </w:rPr>
        <w:t xml:space="preserve">...л, </w:t>
      </w:r>
      <w:proofErr w:type="spellStart"/>
      <w:r w:rsidRPr="000F0956">
        <w:rPr>
          <w:i/>
          <w:iCs/>
          <w:sz w:val="28"/>
          <w:szCs w:val="28"/>
          <w:lang w:eastAsia="ru-RU"/>
        </w:rPr>
        <w:t>ненавид</w:t>
      </w:r>
      <w:proofErr w:type="spellEnd"/>
      <w:r w:rsidRPr="000F0956">
        <w:rPr>
          <w:i/>
          <w:iCs/>
          <w:sz w:val="28"/>
          <w:szCs w:val="28"/>
          <w:lang w:eastAsia="ru-RU"/>
        </w:rPr>
        <w:t xml:space="preserve">...л, спор...л, </w:t>
      </w:r>
      <w:proofErr w:type="spellStart"/>
      <w:r w:rsidRPr="000F0956">
        <w:rPr>
          <w:i/>
          <w:iCs/>
          <w:sz w:val="28"/>
          <w:szCs w:val="28"/>
          <w:lang w:eastAsia="ru-RU"/>
        </w:rPr>
        <w:t>кле</w:t>
      </w:r>
      <w:proofErr w:type="spellEnd"/>
      <w:r w:rsidRPr="000F0956">
        <w:rPr>
          <w:i/>
          <w:iCs/>
          <w:sz w:val="28"/>
          <w:szCs w:val="28"/>
          <w:lang w:eastAsia="ru-RU"/>
        </w:rPr>
        <w:t xml:space="preserve">...л, </w:t>
      </w:r>
      <w:proofErr w:type="spellStart"/>
      <w:r w:rsidRPr="000F0956">
        <w:rPr>
          <w:i/>
          <w:iCs/>
          <w:sz w:val="28"/>
          <w:szCs w:val="28"/>
          <w:lang w:eastAsia="ru-RU"/>
        </w:rPr>
        <w:t>стро</w:t>
      </w:r>
      <w:proofErr w:type="spellEnd"/>
      <w:r w:rsidRPr="000F0956">
        <w:rPr>
          <w:i/>
          <w:iCs/>
          <w:sz w:val="28"/>
          <w:szCs w:val="28"/>
          <w:lang w:eastAsia="ru-RU"/>
        </w:rPr>
        <w:t>...л, се...л.</w:t>
      </w:r>
    </w:p>
    <w:p w:rsidR="000F0956" w:rsidRPr="000F0956" w:rsidRDefault="000F0956" w:rsidP="000F0956">
      <w:pPr>
        <w:shd w:val="clear" w:color="auto" w:fill="FFFFFF" w:themeFill="background1"/>
        <w:suppressAutoHyphens w:val="0"/>
        <w:spacing w:line="360" w:lineRule="auto"/>
        <w:ind w:firstLine="709"/>
        <w:jc w:val="both"/>
        <w:rPr>
          <w:sz w:val="28"/>
          <w:szCs w:val="28"/>
          <w:lang w:eastAsia="ru-RU"/>
        </w:rPr>
      </w:pPr>
      <w:r w:rsidRPr="000F0956">
        <w:rPr>
          <w:b/>
          <w:bCs/>
          <w:sz w:val="28"/>
          <w:szCs w:val="28"/>
          <w:lang w:eastAsia="ru-RU"/>
        </w:rPr>
        <w:t> </w:t>
      </w:r>
    </w:p>
    <w:p w:rsidR="000F0956" w:rsidRPr="00AC1A5B" w:rsidRDefault="000F0956" w:rsidP="000F0956">
      <w:pPr>
        <w:shd w:val="clear" w:color="auto" w:fill="FFFFFF" w:themeFill="background1"/>
        <w:suppressAutoHyphens w:val="0"/>
        <w:spacing w:line="360" w:lineRule="auto"/>
        <w:ind w:firstLine="709"/>
        <w:jc w:val="both"/>
        <w:rPr>
          <w:sz w:val="28"/>
          <w:szCs w:val="28"/>
          <w:lang w:eastAsia="ru-RU"/>
        </w:rPr>
      </w:pPr>
      <w:r w:rsidRPr="00AC1A5B">
        <w:rPr>
          <w:bCs/>
          <w:sz w:val="28"/>
          <w:szCs w:val="28"/>
          <w:lang w:eastAsia="ru-RU"/>
        </w:rPr>
        <w:t>Упражнение 5.</w:t>
      </w:r>
    </w:p>
    <w:p w:rsidR="000F0956" w:rsidRPr="000F0956" w:rsidRDefault="000F0956" w:rsidP="000F0956">
      <w:pPr>
        <w:shd w:val="clear" w:color="auto" w:fill="FFFFFF" w:themeFill="background1"/>
        <w:suppressAutoHyphens w:val="0"/>
        <w:spacing w:after="315" w:line="360" w:lineRule="auto"/>
        <w:ind w:firstLine="709"/>
        <w:jc w:val="both"/>
        <w:rPr>
          <w:sz w:val="28"/>
          <w:szCs w:val="28"/>
          <w:lang w:eastAsia="ru-RU"/>
        </w:rPr>
      </w:pPr>
      <w:r w:rsidRPr="000F0956">
        <w:rPr>
          <w:sz w:val="28"/>
          <w:szCs w:val="28"/>
          <w:lang w:eastAsia="ru-RU"/>
        </w:rPr>
        <w:t>Вставьте пропущенные буквы. Выделите суффиксы и объясните их написание.</w:t>
      </w:r>
    </w:p>
    <w:p w:rsidR="000F0956" w:rsidRPr="000F0956" w:rsidRDefault="000F0956" w:rsidP="000F0956">
      <w:pPr>
        <w:shd w:val="clear" w:color="auto" w:fill="FFFFFF" w:themeFill="background1"/>
        <w:suppressAutoHyphens w:val="0"/>
        <w:spacing w:line="360" w:lineRule="auto"/>
        <w:ind w:firstLine="709"/>
        <w:jc w:val="both"/>
        <w:rPr>
          <w:sz w:val="28"/>
          <w:szCs w:val="28"/>
          <w:lang w:eastAsia="ru-RU"/>
        </w:rPr>
      </w:pPr>
      <w:proofErr w:type="spellStart"/>
      <w:r w:rsidRPr="000F0956">
        <w:rPr>
          <w:i/>
          <w:iCs/>
          <w:sz w:val="28"/>
          <w:szCs w:val="28"/>
          <w:lang w:eastAsia="ru-RU"/>
        </w:rPr>
        <w:t>Санкционир</w:t>
      </w:r>
      <w:proofErr w:type="spellEnd"/>
      <w:r w:rsidRPr="000F0956">
        <w:rPr>
          <w:i/>
          <w:iCs/>
          <w:sz w:val="28"/>
          <w:szCs w:val="28"/>
          <w:lang w:eastAsia="ru-RU"/>
        </w:rPr>
        <w:t>..</w:t>
      </w:r>
      <w:proofErr w:type="gramStart"/>
      <w:r w:rsidRPr="000F0956">
        <w:rPr>
          <w:i/>
          <w:iCs/>
          <w:sz w:val="28"/>
          <w:szCs w:val="28"/>
          <w:lang w:eastAsia="ru-RU"/>
        </w:rPr>
        <w:t>.</w:t>
      </w:r>
      <w:proofErr w:type="spellStart"/>
      <w:r w:rsidRPr="000F0956">
        <w:rPr>
          <w:i/>
          <w:iCs/>
          <w:sz w:val="28"/>
          <w:szCs w:val="28"/>
          <w:lang w:eastAsia="ru-RU"/>
        </w:rPr>
        <w:t>в</w:t>
      </w:r>
      <w:proofErr w:type="gramEnd"/>
      <w:r w:rsidRPr="000F0956">
        <w:rPr>
          <w:i/>
          <w:iCs/>
          <w:sz w:val="28"/>
          <w:szCs w:val="28"/>
          <w:lang w:eastAsia="ru-RU"/>
        </w:rPr>
        <w:t>ать</w:t>
      </w:r>
      <w:proofErr w:type="spellEnd"/>
      <w:r w:rsidRPr="000F0956">
        <w:rPr>
          <w:i/>
          <w:iCs/>
          <w:sz w:val="28"/>
          <w:szCs w:val="28"/>
          <w:lang w:eastAsia="ru-RU"/>
        </w:rPr>
        <w:t xml:space="preserve"> митинг, </w:t>
      </w:r>
      <w:proofErr w:type="spellStart"/>
      <w:r w:rsidRPr="000F0956">
        <w:rPr>
          <w:i/>
          <w:iCs/>
          <w:sz w:val="28"/>
          <w:szCs w:val="28"/>
          <w:lang w:eastAsia="ru-RU"/>
        </w:rPr>
        <w:t>участв</w:t>
      </w:r>
      <w:proofErr w:type="spellEnd"/>
      <w:r w:rsidRPr="000F0956">
        <w:rPr>
          <w:i/>
          <w:iCs/>
          <w:sz w:val="28"/>
          <w:szCs w:val="28"/>
          <w:lang w:eastAsia="ru-RU"/>
        </w:rPr>
        <w:t>...</w:t>
      </w:r>
      <w:proofErr w:type="spellStart"/>
      <w:r w:rsidRPr="000F0956">
        <w:rPr>
          <w:i/>
          <w:iCs/>
          <w:sz w:val="28"/>
          <w:szCs w:val="28"/>
          <w:lang w:eastAsia="ru-RU"/>
        </w:rPr>
        <w:t>вать</w:t>
      </w:r>
      <w:proofErr w:type="spellEnd"/>
      <w:r w:rsidRPr="000F0956">
        <w:rPr>
          <w:i/>
          <w:iCs/>
          <w:sz w:val="28"/>
          <w:szCs w:val="28"/>
          <w:lang w:eastAsia="ru-RU"/>
        </w:rPr>
        <w:t xml:space="preserve"> в пикете, </w:t>
      </w:r>
      <w:proofErr w:type="spellStart"/>
      <w:r w:rsidRPr="000F0956">
        <w:rPr>
          <w:i/>
          <w:iCs/>
          <w:sz w:val="28"/>
          <w:szCs w:val="28"/>
          <w:lang w:eastAsia="ru-RU"/>
        </w:rPr>
        <w:t>вывед</w:t>
      </w:r>
      <w:proofErr w:type="spellEnd"/>
      <w:r w:rsidRPr="000F0956">
        <w:rPr>
          <w:i/>
          <w:iCs/>
          <w:sz w:val="28"/>
          <w:szCs w:val="28"/>
          <w:lang w:eastAsia="ru-RU"/>
        </w:rPr>
        <w:t>...</w:t>
      </w:r>
      <w:proofErr w:type="spellStart"/>
      <w:r w:rsidRPr="000F0956">
        <w:rPr>
          <w:i/>
          <w:iCs/>
          <w:sz w:val="28"/>
          <w:szCs w:val="28"/>
          <w:lang w:eastAsia="ru-RU"/>
        </w:rPr>
        <w:t>вать</w:t>
      </w:r>
      <w:proofErr w:type="spellEnd"/>
      <w:r w:rsidRPr="000F0956">
        <w:rPr>
          <w:i/>
          <w:iCs/>
          <w:sz w:val="28"/>
          <w:szCs w:val="28"/>
          <w:lang w:eastAsia="ru-RU"/>
        </w:rPr>
        <w:t xml:space="preserve"> тайну, </w:t>
      </w:r>
      <w:proofErr w:type="spellStart"/>
      <w:r w:rsidRPr="000F0956">
        <w:rPr>
          <w:i/>
          <w:iCs/>
          <w:sz w:val="28"/>
          <w:szCs w:val="28"/>
          <w:lang w:eastAsia="ru-RU"/>
        </w:rPr>
        <w:t>оказ</w:t>
      </w:r>
      <w:proofErr w:type="spellEnd"/>
      <w:r w:rsidRPr="000F0956">
        <w:rPr>
          <w:i/>
          <w:iCs/>
          <w:sz w:val="28"/>
          <w:szCs w:val="28"/>
          <w:lang w:eastAsia="ru-RU"/>
        </w:rPr>
        <w:t>...</w:t>
      </w:r>
      <w:proofErr w:type="spellStart"/>
      <w:r w:rsidRPr="000F0956">
        <w:rPr>
          <w:i/>
          <w:iCs/>
          <w:sz w:val="28"/>
          <w:szCs w:val="28"/>
          <w:lang w:eastAsia="ru-RU"/>
        </w:rPr>
        <w:t>вать</w:t>
      </w:r>
      <w:proofErr w:type="spellEnd"/>
      <w:r w:rsidRPr="000F0956">
        <w:rPr>
          <w:i/>
          <w:iCs/>
          <w:sz w:val="28"/>
          <w:szCs w:val="28"/>
          <w:lang w:eastAsia="ru-RU"/>
        </w:rPr>
        <w:t xml:space="preserve"> воздействие, приказ...</w:t>
      </w:r>
      <w:proofErr w:type="spellStart"/>
      <w:r w:rsidRPr="000F0956">
        <w:rPr>
          <w:i/>
          <w:iCs/>
          <w:sz w:val="28"/>
          <w:szCs w:val="28"/>
          <w:lang w:eastAsia="ru-RU"/>
        </w:rPr>
        <w:t>вать</w:t>
      </w:r>
      <w:proofErr w:type="spellEnd"/>
      <w:r w:rsidRPr="000F0956">
        <w:rPr>
          <w:i/>
          <w:iCs/>
          <w:sz w:val="28"/>
          <w:szCs w:val="28"/>
          <w:lang w:eastAsia="ru-RU"/>
        </w:rPr>
        <w:t xml:space="preserve"> подчиненному, </w:t>
      </w:r>
      <w:proofErr w:type="spellStart"/>
      <w:r w:rsidRPr="000F0956">
        <w:rPr>
          <w:i/>
          <w:iCs/>
          <w:sz w:val="28"/>
          <w:szCs w:val="28"/>
          <w:lang w:eastAsia="ru-RU"/>
        </w:rPr>
        <w:t>раскруч</w:t>
      </w:r>
      <w:proofErr w:type="spellEnd"/>
      <w:r w:rsidRPr="000F0956">
        <w:rPr>
          <w:i/>
          <w:iCs/>
          <w:sz w:val="28"/>
          <w:szCs w:val="28"/>
          <w:lang w:eastAsia="ru-RU"/>
        </w:rPr>
        <w:t>...</w:t>
      </w:r>
      <w:proofErr w:type="spellStart"/>
      <w:r w:rsidRPr="000F0956">
        <w:rPr>
          <w:i/>
          <w:iCs/>
          <w:sz w:val="28"/>
          <w:szCs w:val="28"/>
          <w:lang w:eastAsia="ru-RU"/>
        </w:rPr>
        <w:t>вать</w:t>
      </w:r>
      <w:proofErr w:type="spellEnd"/>
      <w:r w:rsidRPr="000F0956">
        <w:rPr>
          <w:i/>
          <w:iCs/>
          <w:sz w:val="28"/>
          <w:szCs w:val="28"/>
          <w:lang w:eastAsia="ru-RU"/>
        </w:rPr>
        <w:t xml:space="preserve"> веревку, </w:t>
      </w:r>
      <w:proofErr w:type="spellStart"/>
      <w:r w:rsidRPr="000F0956">
        <w:rPr>
          <w:i/>
          <w:iCs/>
          <w:sz w:val="28"/>
          <w:szCs w:val="28"/>
          <w:lang w:eastAsia="ru-RU"/>
        </w:rPr>
        <w:t>развед</w:t>
      </w:r>
      <w:proofErr w:type="spellEnd"/>
      <w:r w:rsidRPr="000F0956">
        <w:rPr>
          <w:i/>
          <w:iCs/>
          <w:sz w:val="28"/>
          <w:szCs w:val="28"/>
          <w:lang w:eastAsia="ru-RU"/>
        </w:rPr>
        <w:t>...</w:t>
      </w:r>
      <w:proofErr w:type="spellStart"/>
      <w:r w:rsidRPr="000F0956">
        <w:rPr>
          <w:i/>
          <w:iCs/>
          <w:sz w:val="28"/>
          <w:szCs w:val="28"/>
          <w:lang w:eastAsia="ru-RU"/>
        </w:rPr>
        <w:t>вать</w:t>
      </w:r>
      <w:proofErr w:type="spellEnd"/>
      <w:r w:rsidRPr="000F0956">
        <w:rPr>
          <w:i/>
          <w:iCs/>
          <w:sz w:val="28"/>
          <w:szCs w:val="28"/>
          <w:lang w:eastAsia="ru-RU"/>
        </w:rPr>
        <w:t xml:space="preserve"> месторождение угля, доклад...</w:t>
      </w:r>
      <w:proofErr w:type="spellStart"/>
      <w:r w:rsidRPr="000F0956">
        <w:rPr>
          <w:i/>
          <w:iCs/>
          <w:sz w:val="28"/>
          <w:szCs w:val="28"/>
          <w:lang w:eastAsia="ru-RU"/>
        </w:rPr>
        <w:t>вать</w:t>
      </w:r>
      <w:proofErr w:type="spellEnd"/>
      <w:r w:rsidRPr="000F0956">
        <w:rPr>
          <w:i/>
          <w:iCs/>
          <w:sz w:val="28"/>
          <w:szCs w:val="28"/>
          <w:lang w:eastAsia="ru-RU"/>
        </w:rPr>
        <w:t xml:space="preserve"> о результатах, </w:t>
      </w:r>
      <w:proofErr w:type="spellStart"/>
      <w:r w:rsidRPr="000F0956">
        <w:rPr>
          <w:i/>
          <w:iCs/>
          <w:sz w:val="28"/>
          <w:szCs w:val="28"/>
          <w:lang w:eastAsia="ru-RU"/>
        </w:rPr>
        <w:t>исповед</w:t>
      </w:r>
      <w:proofErr w:type="spellEnd"/>
      <w:r w:rsidRPr="000F0956">
        <w:rPr>
          <w:i/>
          <w:iCs/>
          <w:sz w:val="28"/>
          <w:szCs w:val="28"/>
          <w:lang w:eastAsia="ru-RU"/>
        </w:rPr>
        <w:t>...</w:t>
      </w:r>
      <w:proofErr w:type="spellStart"/>
      <w:r w:rsidRPr="000F0956">
        <w:rPr>
          <w:i/>
          <w:iCs/>
          <w:sz w:val="28"/>
          <w:szCs w:val="28"/>
          <w:lang w:eastAsia="ru-RU"/>
        </w:rPr>
        <w:t>вать</w:t>
      </w:r>
      <w:proofErr w:type="spellEnd"/>
      <w:r w:rsidRPr="000F0956">
        <w:rPr>
          <w:i/>
          <w:iCs/>
          <w:sz w:val="28"/>
          <w:szCs w:val="28"/>
          <w:lang w:eastAsia="ru-RU"/>
        </w:rPr>
        <w:t xml:space="preserve"> ислам, </w:t>
      </w:r>
      <w:proofErr w:type="spellStart"/>
      <w:r w:rsidRPr="000F0956">
        <w:rPr>
          <w:i/>
          <w:iCs/>
          <w:sz w:val="28"/>
          <w:szCs w:val="28"/>
          <w:lang w:eastAsia="ru-RU"/>
        </w:rPr>
        <w:t>проповед</w:t>
      </w:r>
      <w:proofErr w:type="spellEnd"/>
      <w:r w:rsidRPr="000F0956">
        <w:rPr>
          <w:i/>
          <w:iCs/>
          <w:sz w:val="28"/>
          <w:szCs w:val="28"/>
          <w:lang w:eastAsia="ru-RU"/>
        </w:rPr>
        <w:t>...</w:t>
      </w:r>
      <w:proofErr w:type="spellStart"/>
      <w:r w:rsidRPr="000F0956">
        <w:rPr>
          <w:i/>
          <w:iCs/>
          <w:sz w:val="28"/>
          <w:szCs w:val="28"/>
          <w:lang w:eastAsia="ru-RU"/>
        </w:rPr>
        <w:t>вать</w:t>
      </w:r>
      <w:proofErr w:type="spellEnd"/>
      <w:r w:rsidRPr="000F0956">
        <w:rPr>
          <w:i/>
          <w:iCs/>
          <w:sz w:val="28"/>
          <w:szCs w:val="28"/>
          <w:lang w:eastAsia="ru-RU"/>
        </w:rPr>
        <w:t xml:space="preserve"> добро, </w:t>
      </w:r>
      <w:proofErr w:type="spellStart"/>
      <w:r w:rsidRPr="000F0956">
        <w:rPr>
          <w:i/>
          <w:iCs/>
          <w:sz w:val="28"/>
          <w:szCs w:val="28"/>
          <w:lang w:eastAsia="ru-RU"/>
        </w:rPr>
        <w:t>попотч</w:t>
      </w:r>
      <w:proofErr w:type="spellEnd"/>
      <w:r w:rsidRPr="000F0956">
        <w:rPr>
          <w:i/>
          <w:iCs/>
          <w:sz w:val="28"/>
          <w:szCs w:val="28"/>
          <w:lang w:eastAsia="ru-RU"/>
        </w:rPr>
        <w:t>...</w:t>
      </w:r>
      <w:proofErr w:type="spellStart"/>
      <w:r w:rsidRPr="000F0956">
        <w:rPr>
          <w:i/>
          <w:iCs/>
          <w:sz w:val="28"/>
          <w:szCs w:val="28"/>
          <w:lang w:eastAsia="ru-RU"/>
        </w:rPr>
        <w:t>вать</w:t>
      </w:r>
      <w:proofErr w:type="spellEnd"/>
      <w:r w:rsidRPr="000F0956">
        <w:rPr>
          <w:i/>
          <w:iCs/>
          <w:sz w:val="28"/>
          <w:szCs w:val="28"/>
          <w:lang w:eastAsia="ru-RU"/>
        </w:rPr>
        <w:t xml:space="preserve"> пельменями, команд...</w:t>
      </w:r>
      <w:proofErr w:type="spellStart"/>
      <w:r w:rsidRPr="000F0956">
        <w:rPr>
          <w:i/>
          <w:iCs/>
          <w:sz w:val="28"/>
          <w:szCs w:val="28"/>
          <w:lang w:eastAsia="ru-RU"/>
        </w:rPr>
        <w:t>вать</w:t>
      </w:r>
      <w:proofErr w:type="spellEnd"/>
      <w:r w:rsidRPr="000F0956">
        <w:rPr>
          <w:i/>
          <w:iCs/>
          <w:sz w:val="28"/>
          <w:szCs w:val="28"/>
          <w:lang w:eastAsia="ru-RU"/>
        </w:rPr>
        <w:t xml:space="preserve"> армией, </w:t>
      </w:r>
      <w:proofErr w:type="spellStart"/>
      <w:r w:rsidRPr="000F0956">
        <w:rPr>
          <w:i/>
          <w:iCs/>
          <w:sz w:val="28"/>
          <w:szCs w:val="28"/>
          <w:lang w:eastAsia="ru-RU"/>
        </w:rPr>
        <w:t>опроб</w:t>
      </w:r>
      <w:proofErr w:type="spellEnd"/>
      <w:r w:rsidRPr="000F0956">
        <w:rPr>
          <w:i/>
          <w:iCs/>
          <w:sz w:val="28"/>
          <w:szCs w:val="28"/>
          <w:lang w:eastAsia="ru-RU"/>
        </w:rPr>
        <w:t>...</w:t>
      </w:r>
      <w:proofErr w:type="spellStart"/>
      <w:r w:rsidRPr="000F0956">
        <w:rPr>
          <w:i/>
          <w:iCs/>
          <w:sz w:val="28"/>
          <w:szCs w:val="28"/>
          <w:lang w:eastAsia="ru-RU"/>
        </w:rPr>
        <w:t>вать</w:t>
      </w:r>
      <w:proofErr w:type="spellEnd"/>
      <w:r w:rsidRPr="000F0956">
        <w:rPr>
          <w:i/>
          <w:iCs/>
          <w:sz w:val="28"/>
          <w:szCs w:val="28"/>
          <w:lang w:eastAsia="ru-RU"/>
        </w:rPr>
        <w:t xml:space="preserve"> новое оружие, </w:t>
      </w:r>
      <w:proofErr w:type="spellStart"/>
      <w:r w:rsidRPr="000F0956">
        <w:rPr>
          <w:i/>
          <w:iCs/>
          <w:sz w:val="28"/>
          <w:szCs w:val="28"/>
          <w:lang w:eastAsia="ru-RU"/>
        </w:rPr>
        <w:t>использ</w:t>
      </w:r>
      <w:proofErr w:type="spellEnd"/>
      <w:r w:rsidRPr="000F0956">
        <w:rPr>
          <w:i/>
          <w:iCs/>
          <w:sz w:val="28"/>
          <w:szCs w:val="28"/>
          <w:lang w:eastAsia="ru-RU"/>
        </w:rPr>
        <w:t>...</w:t>
      </w:r>
      <w:proofErr w:type="spellStart"/>
      <w:r w:rsidRPr="000F0956">
        <w:rPr>
          <w:i/>
          <w:iCs/>
          <w:sz w:val="28"/>
          <w:szCs w:val="28"/>
          <w:lang w:eastAsia="ru-RU"/>
        </w:rPr>
        <w:t>вать</w:t>
      </w:r>
      <w:proofErr w:type="spellEnd"/>
      <w:r w:rsidRPr="000F0956">
        <w:rPr>
          <w:i/>
          <w:iCs/>
          <w:sz w:val="28"/>
          <w:szCs w:val="28"/>
          <w:lang w:eastAsia="ru-RU"/>
        </w:rPr>
        <w:t xml:space="preserve"> достижения техники.</w:t>
      </w:r>
    </w:p>
    <w:p w:rsidR="000F0956" w:rsidRPr="000F0956" w:rsidRDefault="000F0956" w:rsidP="000F0956">
      <w:pPr>
        <w:shd w:val="clear" w:color="auto" w:fill="FFFFFF" w:themeFill="background1"/>
        <w:suppressAutoHyphens w:val="0"/>
        <w:spacing w:after="315" w:line="360" w:lineRule="auto"/>
        <w:ind w:firstLine="709"/>
        <w:jc w:val="both"/>
        <w:rPr>
          <w:sz w:val="28"/>
          <w:szCs w:val="28"/>
          <w:lang w:eastAsia="ru-RU"/>
        </w:rPr>
      </w:pPr>
      <w:r w:rsidRPr="000F0956">
        <w:rPr>
          <w:sz w:val="28"/>
          <w:szCs w:val="28"/>
          <w:lang w:eastAsia="ru-RU"/>
        </w:rPr>
        <w:t> </w:t>
      </w:r>
    </w:p>
    <w:p w:rsidR="000F0956" w:rsidRPr="00AC1A5B" w:rsidRDefault="000F0956" w:rsidP="000F0956">
      <w:pPr>
        <w:shd w:val="clear" w:color="auto" w:fill="FFFFFF" w:themeFill="background1"/>
        <w:suppressAutoHyphens w:val="0"/>
        <w:spacing w:line="360" w:lineRule="auto"/>
        <w:ind w:firstLine="709"/>
        <w:jc w:val="both"/>
        <w:rPr>
          <w:sz w:val="28"/>
          <w:szCs w:val="28"/>
          <w:lang w:eastAsia="ru-RU"/>
        </w:rPr>
      </w:pPr>
      <w:r w:rsidRPr="00AC1A5B">
        <w:rPr>
          <w:bCs/>
          <w:sz w:val="28"/>
          <w:szCs w:val="28"/>
          <w:lang w:eastAsia="ru-RU"/>
        </w:rPr>
        <w:t>Упражнение 6.</w:t>
      </w:r>
    </w:p>
    <w:p w:rsidR="000F0956" w:rsidRPr="000F0956" w:rsidRDefault="000F0956" w:rsidP="000F0956">
      <w:pPr>
        <w:shd w:val="clear" w:color="auto" w:fill="FFFFFF" w:themeFill="background1"/>
        <w:suppressAutoHyphens w:val="0"/>
        <w:spacing w:after="315" w:line="360" w:lineRule="auto"/>
        <w:ind w:firstLine="709"/>
        <w:jc w:val="both"/>
        <w:rPr>
          <w:sz w:val="28"/>
          <w:szCs w:val="28"/>
          <w:lang w:eastAsia="ru-RU"/>
        </w:rPr>
      </w:pPr>
      <w:r w:rsidRPr="000F0956">
        <w:rPr>
          <w:sz w:val="28"/>
          <w:szCs w:val="28"/>
          <w:lang w:eastAsia="ru-RU"/>
        </w:rPr>
        <w:t>Составьте словосочетания с приведенными ниже глаголами. Объясните, чем обусловлено различие в их написании.</w:t>
      </w:r>
    </w:p>
    <w:p w:rsidR="000F0956" w:rsidRPr="000F0956" w:rsidRDefault="000F0956" w:rsidP="000F0956">
      <w:pPr>
        <w:shd w:val="clear" w:color="auto" w:fill="FFFFFF" w:themeFill="background1"/>
        <w:suppressAutoHyphens w:val="0"/>
        <w:spacing w:line="360" w:lineRule="auto"/>
        <w:ind w:firstLine="709"/>
        <w:jc w:val="both"/>
        <w:rPr>
          <w:sz w:val="28"/>
          <w:szCs w:val="28"/>
          <w:lang w:eastAsia="ru-RU"/>
        </w:rPr>
      </w:pPr>
      <w:proofErr w:type="gramStart"/>
      <w:r w:rsidRPr="000F0956">
        <w:rPr>
          <w:i/>
          <w:iCs/>
          <w:sz w:val="28"/>
          <w:szCs w:val="28"/>
          <w:lang w:eastAsia="ru-RU"/>
        </w:rPr>
        <w:t>Обессилеть — обессилить, обледенеть — обледенить, ослабеть — ослабить, обезденежеть — обезденежить, обескроветь — обескровить, обесплодеть — обесплодить, обезножеть — обезножить.</w:t>
      </w:r>
      <w:proofErr w:type="gramEnd"/>
    </w:p>
    <w:p w:rsidR="000F0956" w:rsidRPr="000F0956" w:rsidRDefault="000F0956" w:rsidP="000F0956">
      <w:pPr>
        <w:shd w:val="clear" w:color="auto" w:fill="FFFFFF" w:themeFill="background1"/>
        <w:suppressAutoHyphens w:val="0"/>
        <w:spacing w:line="360" w:lineRule="auto"/>
        <w:ind w:firstLine="709"/>
        <w:jc w:val="both"/>
        <w:rPr>
          <w:sz w:val="28"/>
          <w:szCs w:val="28"/>
          <w:lang w:eastAsia="ru-RU"/>
        </w:rPr>
      </w:pPr>
      <w:r w:rsidRPr="000F0956">
        <w:rPr>
          <w:b/>
          <w:bCs/>
          <w:sz w:val="28"/>
          <w:szCs w:val="28"/>
          <w:lang w:eastAsia="ru-RU"/>
        </w:rPr>
        <w:t> </w:t>
      </w:r>
    </w:p>
    <w:p w:rsidR="000F0956" w:rsidRPr="00AC1A5B" w:rsidRDefault="000F0956" w:rsidP="000F0956">
      <w:pPr>
        <w:shd w:val="clear" w:color="auto" w:fill="FFFFFF" w:themeFill="background1"/>
        <w:suppressAutoHyphens w:val="0"/>
        <w:spacing w:line="360" w:lineRule="auto"/>
        <w:ind w:firstLine="709"/>
        <w:jc w:val="both"/>
        <w:rPr>
          <w:sz w:val="28"/>
          <w:szCs w:val="28"/>
          <w:lang w:eastAsia="ru-RU"/>
        </w:rPr>
      </w:pPr>
      <w:r w:rsidRPr="00AC1A5B">
        <w:rPr>
          <w:bCs/>
          <w:sz w:val="28"/>
          <w:szCs w:val="28"/>
          <w:lang w:eastAsia="ru-RU"/>
        </w:rPr>
        <w:t>Упражнение 7.</w:t>
      </w:r>
    </w:p>
    <w:p w:rsidR="000F0956" w:rsidRPr="000F0956" w:rsidRDefault="000F0956" w:rsidP="000F0956">
      <w:pPr>
        <w:shd w:val="clear" w:color="auto" w:fill="FFFFFF" w:themeFill="background1"/>
        <w:suppressAutoHyphens w:val="0"/>
        <w:spacing w:after="315" w:line="360" w:lineRule="auto"/>
        <w:ind w:firstLine="709"/>
        <w:jc w:val="both"/>
        <w:rPr>
          <w:sz w:val="28"/>
          <w:szCs w:val="28"/>
          <w:lang w:eastAsia="ru-RU"/>
        </w:rPr>
      </w:pPr>
      <w:r w:rsidRPr="000F0956">
        <w:rPr>
          <w:sz w:val="28"/>
          <w:szCs w:val="28"/>
          <w:lang w:eastAsia="ru-RU"/>
        </w:rPr>
        <w:t>Перепишите. Выделите окончания и определите спряжение глаголов.</w:t>
      </w:r>
    </w:p>
    <w:p w:rsidR="000F0956" w:rsidRPr="000F0956" w:rsidRDefault="000F0956" w:rsidP="000F0956">
      <w:pPr>
        <w:shd w:val="clear" w:color="auto" w:fill="FFFFFF" w:themeFill="background1"/>
        <w:suppressAutoHyphens w:val="0"/>
        <w:spacing w:line="360" w:lineRule="auto"/>
        <w:ind w:firstLine="709"/>
        <w:jc w:val="both"/>
        <w:rPr>
          <w:sz w:val="28"/>
          <w:szCs w:val="28"/>
          <w:lang w:eastAsia="ru-RU"/>
        </w:rPr>
      </w:pPr>
      <w:proofErr w:type="gramStart"/>
      <w:r w:rsidRPr="000F0956">
        <w:rPr>
          <w:i/>
          <w:iCs/>
          <w:sz w:val="28"/>
          <w:szCs w:val="28"/>
          <w:lang w:eastAsia="ru-RU"/>
        </w:rPr>
        <w:lastRenderedPageBreak/>
        <w:t>Лыка не вяжет, далеко не уедешь, калачом не заманишь, как только земля терпит, руки не доходят, не разгонишься, ухо режет, на бедного Макара все шишки валятся, своя ноша не тянет, правда глаза колет, души не чает, на языке вертится, ковром стелется, комара не обидит, пальчики оближете, комар носу не подточит, дареному коню в зубы не смотрят.</w:t>
      </w:r>
      <w:proofErr w:type="gramEnd"/>
    </w:p>
    <w:p w:rsidR="000F0956" w:rsidRPr="000F0956" w:rsidRDefault="000F0956" w:rsidP="000F0956">
      <w:pPr>
        <w:shd w:val="clear" w:color="auto" w:fill="FFFFFF" w:themeFill="background1"/>
        <w:suppressAutoHyphens w:val="0"/>
        <w:spacing w:line="360" w:lineRule="auto"/>
        <w:ind w:firstLine="709"/>
        <w:jc w:val="both"/>
        <w:rPr>
          <w:sz w:val="28"/>
          <w:szCs w:val="28"/>
          <w:lang w:eastAsia="ru-RU"/>
        </w:rPr>
      </w:pPr>
      <w:r w:rsidRPr="000F0956">
        <w:rPr>
          <w:b/>
          <w:bCs/>
          <w:sz w:val="28"/>
          <w:szCs w:val="28"/>
          <w:lang w:eastAsia="ru-RU"/>
        </w:rPr>
        <w:t> </w:t>
      </w:r>
    </w:p>
    <w:p w:rsidR="000F0956" w:rsidRPr="00AC1A5B" w:rsidRDefault="000F0956" w:rsidP="000F0956">
      <w:pPr>
        <w:shd w:val="clear" w:color="auto" w:fill="FFFFFF" w:themeFill="background1"/>
        <w:suppressAutoHyphens w:val="0"/>
        <w:spacing w:line="360" w:lineRule="auto"/>
        <w:ind w:firstLine="709"/>
        <w:jc w:val="both"/>
        <w:rPr>
          <w:sz w:val="28"/>
          <w:szCs w:val="28"/>
          <w:lang w:eastAsia="ru-RU"/>
        </w:rPr>
      </w:pPr>
      <w:r w:rsidRPr="00AC1A5B">
        <w:rPr>
          <w:bCs/>
          <w:sz w:val="28"/>
          <w:szCs w:val="28"/>
          <w:lang w:eastAsia="ru-RU"/>
        </w:rPr>
        <w:t>Упражнение 8.</w:t>
      </w:r>
    </w:p>
    <w:p w:rsidR="000F0956" w:rsidRPr="000F0956" w:rsidRDefault="000F0956" w:rsidP="000F0956">
      <w:pPr>
        <w:shd w:val="clear" w:color="auto" w:fill="FFFFFF" w:themeFill="background1"/>
        <w:suppressAutoHyphens w:val="0"/>
        <w:spacing w:after="315" w:line="360" w:lineRule="auto"/>
        <w:ind w:firstLine="709"/>
        <w:jc w:val="both"/>
        <w:rPr>
          <w:sz w:val="28"/>
          <w:szCs w:val="28"/>
          <w:lang w:eastAsia="ru-RU"/>
        </w:rPr>
      </w:pPr>
      <w:r w:rsidRPr="000F0956">
        <w:rPr>
          <w:sz w:val="28"/>
          <w:szCs w:val="28"/>
          <w:lang w:eastAsia="ru-RU"/>
        </w:rPr>
        <w:t>Определите спряжение глаголов, образуйте форму 2-го лица единственного числа и 3-го лица множественного числа.</w:t>
      </w:r>
    </w:p>
    <w:p w:rsidR="000F0956" w:rsidRPr="000F0956" w:rsidRDefault="000F0956" w:rsidP="000F0956">
      <w:pPr>
        <w:shd w:val="clear" w:color="auto" w:fill="FFFFFF" w:themeFill="background1"/>
        <w:suppressAutoHyphens w:val="0"/>
        <w:spacing w:line="360" w:lineRule="auto"/>
        <w:ind w:firstLine="709"/>
        <w:jc w:val="both"/>
        <w:rPr>
          <w:sz w:val="28"/>
          <w:szCs w:val="28"/>
          <w:lang w:eastAsia="ru-RU"/>
        </w:rPr>
      </w:pPr>
      <w:proofErr w:type="gramStart"/>
      <w:r w:rsidRPr="000F0956">
        <w:rPr>
          <w:i/>
          <w:iCs/>
          <w:sz w:val="28"/>
          <w:szCs w:val="28"/>
          <w:lang w:eastAsia="ru-RU"/>
        </w:rPr>
        <w:t>Сеять, ознакомиться, веять, гнать, стелить, ненавидеть, слышать, колоть, таять, зависеть, надеяться.</w:t>
      </w:r>
      <w:proofErr w:type="gramEnd"/>
    </w:p>
    <w:p w:rsidR="000F0956" w:rsidRPr="000F0956" w:rsidRDefault="000F0956" w:rsidP="000F0956">
      <w:pPr>
        <w:shd w:val="clear" w:color="auto" w:fill="FFFFFF" w:themeFill="background1"/>
        <w:suppressAutoHyphens w:val="0"/>
        <w:spacing w:line="360" w:lineRule="auto"/>
        <w:ind w:firstLine="709"/>
        <w:jc w:val="both"/>
        <w:rPr>
          <w:sz w:val="28"/>
          <w:szCs w:val="28"/>
          <w:lang w:eastAsia="ru-RU"/>
        </w:rPr>
      </w:pPr>
      <w:r w:rsidRPr="000F0956">
        <w:rPr>
          <w:b/>
          <w:bCs/>
          <w:sz w:val="28"/>
          <w:szCs w:val="28"/>
          <w:lang w:eastAsia="ru-RU"/>
        </w:rPr>
        <w:t> </w:t>
      </w:r>
    </w:p>
    <w:p w:rsidR="000F0956" w:rsidRPr="00AC1A5B" w:rsidRDefault="000F0956" w:rsidP="000F0956">
      <w:pPr>
        <w:shd w:val="clear" w:color="auto" w:fill="FFFFFF" w:themeFill="background1"/>
        <w:suppressAutoHyphens w:val="0"/>
        <w:spacing w:line="360" w:lineRule="auto"/>
        <w:ind w:firstLine="709"/>
        <w:jc w:val="both"/>
        <w:rPr>
          <w:sz w:val="28"/>
          <w:szCs w:val="28"/>
          <w:lang w:eastAsia="ru-RU"/>
        </w:rPr>
      </w:pPr>
      <w:r w:rsidRPr="00AC1A5B">
        <w:rPr>
          <w:bCs/>
          <w:sz w:val="28"/>
          <w:szCs w:val="28"/>
          <w:lang w:eastAsia="ru-RU"/>
        </w:rPr>
        <w:t>Упражнение 9.</w:t>
      </w:r>
    </w:p>
    <w:p w:rsidR="000F0956" w:rsidRPr="000F0956" w:rsidRDefault="000F0956" w:rsidP="000F0956">
      <w:pPr>
        <w:shd w:val="clear" w:color="auto" w:fill="FFFFFF" w:themeFill="background1"/>
        <w:suppressAutoHyphens w:val="0"/>
        <w:spacing w:after="315" w:line="360" w:lineRule="auto"/>
        <w:ind w:firstLine="709"/>
        <w:jc w:val="both"/>
        <w:rPr>
          <w:sz w:val="28"/>
          <w:szCs w:val="28"/>
          <w:lang w:eastAsia="ru-RU"/>
        </w:rPr>
      </w:pPr>
      <w:r w:rsidRPr="000F0956">
        <w:rPr>
          <w:sz w:val="28"/>
          <w:szCs w:val="28"/>
          <w:lang w:eastAsia="ru-RU"/>
        </w:rPr>
        <w:t>Выпишите глаголы и вставьте пропущенные буквы.</w:t>
      </w:r>
    </w:p>
    <w:p w:rsidR="000F0956" w:rsidRPr="000F0956" w:rsidRDefault="000F0956" w:rsidP="000F0956">
      <w:pPr>
        <w:shd w:val="clear" w:color="auto" w:fill="FFFFFF" w:themeFill="background1"/>
        <w:suppressAutoHyphens w:val="0"/>
        <w:spacing w:line="360" w:lineRule="auto"/>
        <w:ind w:firstLine="709"/>
        <w:jc w:val="both"/>
        <w:rPr>
          <w:sz w:val="28"/>
          <w:szCs w:val="28"/>
          <w:lang w:eastAsia="ru-RU"/>
        </w:rPr>
      </w:pPr>
      <w:r w:rsidRPr="000F0956">
        <w:rPr>
          <w:i/>
          <w:iCs/>
          <w:sz w:val="28"/>
          <w:szCs w:val="28"/>
          <w:lang w:eastAsia="ru-RU"/>
        </w:rPr>
        <w:t xml:space="preserve">(Он) </w:t>
      </w:r>
      <w:proofErr w:type="spellStart"/>
      <w:r w:rsidRPr="000F0956">
        <w:rPr>
          <w:i/>
          <w:iCs/>
          <w:sz w:val="28"/>
          <w:szCs w:val="28"/>
          <w:lang w:eastAsia="ru-RU"/>
        </w:rPr>
        <w:t>подыщ</w:t>
      </w:r>
      <w:proofErr w:type="spellEnd"/>
      <w:r w:rsidRPr="000F0956">
        <w:rPr>
          <w:i/>
          <w:iCs/>
          <w:sz w:val="28"/>
          <w:szCs w:val="28"/>
          <w:lang w:eastAsia="ru-RU"/>
        </w:rPr>
        <w:t>..</w:t>
      </w:r>
      <w:proofErr w:type="gramStart"/>
      <w:r w:rsidRPr="000F0956">
        <w:rPr>
          <w:i/>
          <w:iCs/>
          <w:sz w:val="28"/>
          <w:szCs w:val="28"/>
          <w:lang w:eastAsia="ru-RU"/>
        </w:rPr>
        <w:t>.т</w:t>
      </w:r>
      <w:proofErr w:type="gramEnd"/>
      <w:r w:rsidRPr="000F0956">
        <w:rPr>
          <w:i/>
          <w:iCs/>
          <w:sz w:val="28"/>
          <w:szCs w:val="28"/>
          <w:lang w:eastAsia="ru-RU"/>
        </w:rPr>
        <w:t xml:space="preserve"> работу, (он) </w:t>
      </w:r>
      <w:proofErr w:type="spellStart"/>
      <w:r w:rsidRPr="000F0956">
        <w:rPr>
          <w:i/>
          <w:iCs/>
          <w:sz w:val="28"/>
          <w:szCs w:val="28"/>
          <w:lang w:eastAsia="ru-RU"/>
        </w:rPr>
        <w:t>дополн</w:t>
      </w:r>
      <w:proofErr w:type="spellEnd"/>
      <w:r w:rsidRPr="000F0956">
        <w:rPr>
          <w:i/>
          <w:iCs/>
          <w:sz w:val="28"/>
          <w:szCs w:val="28"/>
          <w:lang w:eastAsia="ru-RU"/>
        </w:rPr>
        <w:t xml:space="preserve">...т ответ, </w:t>
      </w:r>
      <w:proofErr w:type="spellStart"/>
      <w:r w:rsidRPr="000F0956">
        <w:rPr>
          <w:i/>
          <w:iCs/>
          <w:sz w:val="28"/>
          <w:szCs w:val="28"/>
          <w:lang w:eastAsia="ru-RU"/>
        </w:rPr>
        <w:t>дыш</w:t>
      </w:r>
      <w:proofErr w:type="spellEnd"/>
      <w:r w:rsidRPr="000F0956">
        <w:rPr>
          <w:i/>
          <w:iCs/>
          <w:sz w:val="28"/>
          <w:szCs w:val="28"/>
          <w:lang w:eastAsia="ru-RU"/>
        </w:rPr>
        <w:t>...</w:t>
      </w:r>
      <w:proofErr w:type="spellStart"/>
      <w:r w:rsidRPr="000F0956">
        <w:rPr>
          <w:i/>
          <w:iCs/>
          <w:sz w:val="28"/>
          <w:szCs w:val="28"/>
          <w:lang w:eastAsia="ru-RU"/>
        </w:rPr>
        <w:t>тся</w:t>
      </w:r>
      <w:proofErr w:type="spellEnd"/>
      <w:r w:rsidRPr="000F0956">
        <w:rPr>
          <w:i/>
          <w:iCs/>
          <w:sz w:val="28"/>
          <w:szCs w:val="28"/>
          <w:lang w:eastAsia="ru-RU"/>
        </w:rPr>
        <w:t xml:space="preserve"> легко, </w:t>
      </w:r>
      <w:proofErr w:type="spellStart"/>
      <w:r w:rsidRPr="000F0956">
        <w:rPr>
          <w:i/>
          <w:iCs/>
          <w:sz w:val="28"/>
          <w:szCs w:val="28"/>
          <w:lang w:eastAsia="ru-RU"/>
        </w:rPr>
        <w:t>засе</w:t>
      </w:r>
      <w:proofErr w:type="spellEnd"/>
      <w:r w:rsidRPr="000F0956">
        <w:rPr>
          <w:i/>
          <w:iCs/>
          <w:sz w:val="28"/>
          <w:szCs w:val="28"/>
          <w:lang w:eastAsia="ru-RU"/>
        </w:rPr>
        <w:t>...</w:t>
      </w:r>
      <w:proofErr w:type="spellStart"/>
      <w:r w:rsidRPr="000F0956">
        <w:rPr>
          <w:i/>
          <w:iCs/>
          <w:sz w:val="28"/>
          <w:szCs w:val="28"/>
          <w:lang w:eastAsia="ru-RU"/>
        </w:rPr>
        <w:t>шь</w:t>
      </w:r>
      <w:proofErr w:type="spellEnd"/>
      <w:r w:rsidRPr="000F0956">
        <w:rPr>
          <w:i/>
          <w:iCs/>
          <w:sz w:val="28"/>
          <w:szCs w:val="28"/>
          <w:lang w:eastAsia="ru-RU"/>
        </w:rPr>
        <w:t xml:space="preserve"> поле, </w:t>
      </w:r>
      <w:proofErr w:type="spellStart"/>
      <w:r w:rsidRPr="000F0956">
        <w:rPr>
          <w:i/>
          <w:iCs/>
          <w:sz w:val="28"/>
          <w:szCs w:val="28"/>
          <w:lang w:eastAsia="ru-RU"/>
        </w:rPr>
        <w:t>обкле</w:t>
      </w:r>
      <w:proofErr w:type="spellEnd"/>
      <w:r w:rsidRPr="000F0956">
        <w:rPr>
          <w:i/>
          <w:iCs/>
          <w:sz w:val="28"/>
          <w:szCs w:val="28"/>
          <w:lang w:eastAsia="ru-RU"/>
        </w:rPr>
        <w:t>...</w:t>
      </w:r>
      <w:proofErr w:type="spellStart"/>
      <w:r w:rsidRPr="000F0956">
        <w:rPr>
          <w:i/>
          <w:iCs/>
          <w:sz w:val="28"/>
          <w:szCs w:val="28"/>
          <w:lang w:eastAsia="ru-RU"/>
        </w:rPr>
        <w:t>шь</w:t>
      </w:r>
      <w:proofErr w:type="spellEnd"/>
      <w:r w:rsidRPr="000F0956">
        <w:rPr>
          <w:i/>
          <w:iCs/>
          <w:sz w:val="28"/>
          <w:szCs w:val="28"/>
          <w:lang w:eastAsia="ru-RU"/>
        </w:rPr>
        <w:t xml:space="preserve"> обоями, </w:t>
      </w:r>
      <w:proofErr w:type="spellStart"/>
      <w:r w:rsidRPr="000F0956">
        <w:rPr>
          <w:i/>
          <w:iCs/>
          <w:sz w:val="28"/>
          <w:szCs w:val="28"/>
          <w:lang w:eastAsia="ru-RU"/>
        </w:rPr>
        <w:t>вытр</w:t>
      </w:r>
      <w:proofErr w:type="spellEnd"/>
      <w:r w:rsidRPr="000F0956">
        <w:rPr>
          <w:i/>
          <w:iCs/>
          <w:sz w:val="28"/>
          <w:szCs w:val="28"/>
          <w:lang w:eastAsia="ru-RU"/>
        </w:rPr>
        <w:t>...</w:t>
      </w:r>
      <w:proofErr w:type="spellStart"/>
      <w:r w:rsidRPr="000F0956">
        <w:rPr>
          <w:i/>
          <w:iCs/>
          <w:sz w:val="28"/>
          <w:szCs w:val="28"/>
          <w:lang w:eastAsia="ru-RU"/>
        </w:rPr>
        <w:t>шь</w:t>
      </w:r>
      <w:proofErr w:type="spellEnd"/>
      <w:r w:rsidRPr="000F0956">
        <w:rPr>
          <w:i/>
          <w:iCs/>
          <w:sz w:val="28"/>
          <w:szCs w:val="28"/>
          <w:lang w:eastAsia="ru-RU"/>
        </w:rPr>
        <w:t xml:space="preserve"> насухо, </w:t>
      </w:r>
      <w:proofErr w:type="spellStart"/>
      <w:r w:rsidRPr="000F0956">
        <w:rPr>
          <w:i/>
          <w:iCs/>
          <w:sz w:val="28"/>
          <w:szCs w:val="28"/>
          <w:lang w:eastAsia="ru-RU"/>
        </w:rPr>
        <w:t>колыш</w:t>
      </w:r>
      <w:proofErr w:type="spellEnd"/>
      <w:r w:rsidRPr="000F0956">
        <w:rPr>
          <w:i/>
          <w:iCs/>
          <w:sz w:val="28"/>
          <w:szCs w:val="28"/>
          <w:lang w:eastAsia="ru-RU"/>
        </w:rPr>
        <w:t>...</w:t>
      </w:r>
      <w:proofErr w:type="spellStart"/>
      <w:r w:rsidRPr="000F0956">
        <w:rPr>
          <w:i/>
          <w:iCs/>
          <w:sz w:val="28"/>
          <w:szCs w:val="28"/>
          <w:lang w:eastAsia="ru-RU"/>
        </w:rPr>
        <w:t>тся</w:t>
      </w:r>
      <w:proofErr w:type="spellEnd"/>
      <w:r w:rsidRPr="000F0956">
        <w:rPr>
          <w:i/>
          <w:iCs/>
          <w:sz w:val="28"/>
          <w:szCs w:val="28"/>
          <w:lang w:eastAsia="ru-RU"/>
        </w:rPr>
        <w:t xml:space="preserve"> знамена, народ бор...</w:t>
      </w:r>
      <w:proofErr w:type="spellStart"/>
      <w:r w:rsidRPr="000F0956">
        <w:rPr>
          <w:i/>
          <w:iCs/>
          <w:sz w:val="28"/>
          <w:szCs w:val="28"/>
          <w:lang w:eastAsia="ru-RU"/>
        </w:rPr>
        <w:t>тся</w:t>
      </w:r>
      <w:proofErr w:type="spellEnd"/>
      <w:r w:rsidRPr="000F0956">
        <w:rPr>
          <w:i/>
          <w:iCs/>
          <w:sz w:val="28"/>
          <w:szCs w:val="28"/>
          <w:lang w:eastAsia="ru-RU"/>
        </w:rPr>
        <w:t>, снег та...т, все завис...т от обстоятельств, брод...</w:t>
      </w:r>
      <w:proofErr w:type="spellStart"/>
      <w:r w:rsidRPr="000F0956">
        <w:rPr>
          <w:i/>
          <w:iCs/>
          <w:sz w:val="28"/>
          <w:szCs w:val="28"/>
          <w:lang w:eastAsia="ru-RU"/>
        </w:rPr>
        <w:t>шь</w:t>
      </w:r>
      <w:proofErr w:type="spellEnd"/>
      <w:r w:rsidRPr="000F0956">
        <w:rPr>
          <w:i/>
          <w:iCs/>
          <w:sz w:val="28"/>
          <w:szCs w:val="28"/>
          <w:lang w:eastAsia="ru-RU"/>
        </w:rPr>
        <w:t xml:space="preserve"> по аллеям, он </w:t>
      </w:r>
      <w:proofErr w:type="spellStart"/>
      <w:r w:rsidRPr="000F0956">
        <w:rPr>
          <w:i/>
          <w:iCs/>
          <w:sz w:val="28"/>
          <w:szCs w:val="28"/>
          <w:lang w:eastAsia="ru-RU"/>
        </w:rPr>
        <w:t>ненавид</w:t>
      </w:r>
      <w:proofErr w:type="spellEnd"/>
      <w:r w:rsidRPr="000F0956">
        <w:rPr>
          <w:i/>
          <w:iCs/>
          <w:sz w:val="28"/>
          <w:szCs w:val="28"/>
          <w:lang w:eastAsia="ru-RU"/>
        </w:rPr>
        <w:t>...т ложь, сказанного не ворот...</w:t>
      </w:r>
      <w:proofErr w:type="spellStart"/>
      <w:r w:rsidRPr="000F0956">
        <w:rPr>
          <w:i/>
          <w:iCs/>
          <w:sz w:val="28"/>
          <w:szCs w:val="28"/>
          <w:lang w:eastAsia="ru-RU"/>
        </w:rPr>
        <w:t>шь</w:t>
      </w:r>
      <w:proofErr w:type="spellEnd"/>
      <w:r w:rsidRPr="000F0956">
        <w:rPr>
          <w:i/>
          <w:iCs/>
          <w:sz w:val="28"/>
          <w:szCs w:val="28"/>
          <w:lang w:eastAsia="ru-RU"/>
        </w:rPr>
        <w:t xml:space="preserve">, ты все </w:t>
      </w:r>
      <w:proofErr w:type="spellStart"/>
      <w:r w:rsidRPr="000F0956">
        <w:rPr>
          <w:i/>
          <w:iCs/>
          <w:sz w:val="28"/>
          <w:szCs w:val="28"/>
          <w:lang w:eastAsia="ru-RU"/>
        </w:rPr>
        <w:t>мож</w:t>
      </w:r>
      <w:proofErr w:type="spellEnd"/>
      <w:r w:rsidRPr="000F0956">
        <w:rPr>
          <w:i/>
          <w:iCs/>
          <w:sz w:val="28"/>
          <w:szCs w:val="28"/>
          <w:lang w:eastAsia="ru-RU"/>
        </w:rPr>
        <w:t>...</w:t>
      </w:r>
      <w:proofErr w:type="spellStart"/>
      <w:r w:rsidRPr="000F0956">
        <w:rPr>
          <w:i/>
          <w:iCs/>
          <w:sz w:val="28"/>
          <w:szCs w:val="28"/>
          <w:lang w:eastAsia="ru-RU"/>
        </w:rPr>
        <w:t>шь</w:t>
      </w:r>
      <w:proofErr w:type="spellEnd"/>
      <w:r w:rsidRPr="000F0956">
        <w:rPr>
          <w:i/>
          <w:iCs/>
          <w:sz w:val="28"/>
          <w:szCs w:val="28"/>
          <w:lang w:eastAsia="ru-RU"/>
        </w:rPr>
        <w:t xml:space="preserve">, солнце </w:t>
      </w:r>
      <w:proofErr w:type="spellStart"/>
      <w:r w:rsidRPr="000F0956">
        <w:rPr>
          <w:i/>
          <w:iCs/>
          <w:sz w:val="28"/>
          <w:szCs w:val="28"/>
          <w:lang w:eastAsia="ru-RU"/>
        </w:rPr>
        <w:t>гре</w:t>
      </w:r>
      <w:proofErr w:type="spellEnd"/>
      <w:r w:rsidRPr="000F0956">
        <w:rPr>
          <w:i/>
          <w:iCs/>
          <w:sz w:val="28"/>
          <w:szCs w:val="28"/>
          <w:lang w:eastAsia="ru-RU"/>
        </w:rPr>
        <w:t xml:space="preserve">...т, окно </w:t>
      </w:r>
      <w:proofErr w:type="spellStart"/>
      <w:r w:rsidRPr="000F0956">
        <w:rPr>
          <w:i/>
          <w:iCs/>
          <w:sz w:val="28"/>
          <w:szCs w:val="28"/>
          <w:lang w:eastAsia="ru-RU"/>
        </w:rPr>
        <w:t>заиндеве</w:t>
      </w:r>
      <w:proofErr w:type="spellEnd"/>
      <w:r w:rsidRPr="000F0956">
        <w:rPr>
          <w:i/>
          <w:iCs/>
          <w:sz w:val="28"/>
          <w:szCs w:val="28"/>
          <w:lang w:eastAsia="ru-RU"/>
        </w:rPr>
        <w:t xml:space="preserve">...т, </w:t>
      </w:r>
      <w:proofErr w:type="spellStart"/>
      <w:r w:rsidRPr="000F0956">
        <w:rPr>
          <w:i/>
          <w:iCs/>
          <w:sz w:val="28"/>
          <w:szCs w:val="28"/>
          <w:lang w:eastAsia="ru-RU"/>
        </w:rPr>
        <w:t>слыш</w:t>
      </w:r>
      <w:proofErr w:type="spellEnd"/>
      <w:r w:rsidRPr="000F0956">
        <w:rPr>
          <w:i/>
          <w:iCs/>
          <w:sz w:val="28"/>
          <w:szCs w:val="28"/>
          <w:lang w:eastAsia="ru-RU"/>
        </w:rPr>
        <w:t>...</w:t>
      </w:r>
      <w:proofErr w:type="spellStart"/>
      <w:r w:rsidRPr="000F0956">
        <w:rPr>
          <w:i/>
          <w:iCs/>
          <w:sz w:val="28"/>
          <w:szCs w:val="28"/>
          <w:lang w:eastAsia="ru-RU"/>
        </w:rPr>
        <w:t>шь</w:t>
      </w:r>
      <w:proofErr w:type="spellEnd"/>
      <w:r w:rsidRPr="000F0956">
        <w:rPr>
          <w:i/>
          <w:iCs/>
          <w:sz w:val="28"/>
          <w:szCs w:val="28"/>
          <w:lang w:eastAsia="ru-RU"/>
        </w:rPr>
        <w:t xml:space="preserve"> все шорохи, </w:t>
      </w:r>
      <w:proofErr w:type="spellStart"/>
      <w:r w:rsidRPr="000F0956">
        <w:rPr>
          <w:i/>
          <w:iCs/>
          <w:sz w:val="28"/>
          <w:szCs w:val="28"/>
          <w:lang w:eastAsia="ru-RU"/>
        </w:rPr>
        <w:t>хоч</w:t>
      </w:r>
      <w:proofErr w:type="spellEnd"/>
      <w:r w:rsidRPr="000F0956">
        <w:rPr>
          <w:i/>
          <w:iCs/>
          <w:sz w:val="28"/>
          <w:szCs w:val="28"/>
          <w:lang w:eastAsia="ru-RU"/>
        </w:rPr>
        <w:t>..</w:t>
      </w:r>
      <w:proofErr w:type="gramStart"/>
      <w:r w:rsidRPr="000F0956">
        <w:rPr>
          <w:i/>
          <w:iCs/>
          <w:sz w:val="28"/>
          <w:szCs w:val="28"/>
          <w:lang w:eastAsia="ru-RU"/>
        </w:rPr>
        <w:t>.</w:t>
      </w:r>
      <w:proofErr w:type="spellStart"/>
      <w:r w:rsidRPr="000F0956">
        <w:rPr>
          <w:i/>
          <w:iCs/>
          <w:sz w:val="28"/>
          <w:szCs w:val="28"/>
          <w:lang w:eastAsia="ru-RU"/>
        </w:rPr>
        <w:t>т</w:t>
      </w:r>
      <w:proofErr w:type="gramEnd"/>
      <w:r w:rsidRPr="000F0956">
        <w:rPr>
          <w:i/>
          <w:iCs/>
          <w:sz w:val="28"/>
          <w:szCs w:val="28"/>
          <w:lang w:eastAsia="ru-RU"/>
        </w:rPr>
        <w:t>ся</w:t>
      </w:r>
      <w:proofErr w:type="spellEnd"/>
      <w:r w:rsidRPr="000F0956">
        <w:rPr>
          <w:i/>
          <w:iCs/>
          <w:sz w:val="28"/>
          <w:szCs w:val="28"/>
          <w:lang w:eastAsia="ru-RU"/>
        </w:rPr>
        <w:t xml:space="preserve"> выиграть.</w:t>
      </w:r>
    </w:p>
    <w:p w:rsidR="000F0956" w:rsidRPr="000F0956" w:rsidRDefault="000F0956" w:rsidP="000F0956">
      <w:pPr>
        <w:shd w:val="clear" w:color="auto" w:fill="FFFFFF" w:themeFill="background1"/>
        <w:suppressAutoHyphens w:val="0"/>
        <w:spacing w:line="360" w:lineRule="auto"/>
        <w:ind w:firstLine="709"/>
        <w:jc w:val="both"/>
        <w:rPr>
          <w:sz w:val="28"/>
          <w:szCs w:val="28"/>
          <w:lang w:eastAsia="ru-RU"/>
        </w:rPr>
      </w:pPr>
      <w:r w:rsidRPr="000F0956">
        <w:rPr>
          <w:b/>
          <w:bCs/>
          <w:sz w:val="28"/>
          <w:szCs w:val="28"/>
          <w:lang w:eastAsia="ru-RU"/>
        </w:rPr>
        <w:t> </w:t>
      </w:r>
    </w:p>
    <w:p w:rsidR="000F0956" w:rsidRPr="00AC1A5B" w:rsidRDefault="000F0956" w:rsidP="000F0956">
      <w:pPr>
        <w:shd w:val="clear" w:color="auto" w:fill="FFFFFF" w:themeFill="background1"/>
        <w:suppressAutoHyphens w:val="0"/>
        <w:spacing w:line="360" w:lineRule="auto"/>
        <w:ind w:firstLine="709"/>
        <w:jc w:val="both"/>
        <w:rPr>
          <w:sz w:val="28"/>
          <w:szCs w:val="28"/>
          <w:lang w:eastAsia="ru-RU"/>
        </w:rPr>
      </w:pPr>
      <w:r w:rsidRPr="00AC1A5B">
        <w:rPr>
          <w:bCs/>
          <w:sz w:val="28"/>
          <w:szCs w:val="28"/>
          <w:lang w:eastAsia="ru-RU"/>
        </w:rPr>
        <w:t>Упражнение 10.</w:t>
      </w:r>
    </w:p>
    <w:p w:rsidR="000F0956" w:rsidRPr="000F0956" w:rsidRDefault="000F0956" w:rsidP="000F0956">
      <w:pPr>
        <w:shd w:val="clear" w:color="auto" w:fill="FFFFFF" w:themeFill="background1"/>
        <w:suppressAutoHyphens w:val="0"/>
        <w:spacing w:after="315" w:line="360" w:lineRule="auto"/>
        <w:ind w:firstLine="709"/>
        <w:jc w:val="both"/>
        <w:rPr>
          <w:sz w:val="28"/>
          <w:szCs w:val="28"/>
          <w:lang w:eastAsia="ru-RU"/>
        </w:rPr>
      </w:pPr>
      <w:r w:rsidRPr="000F0956">
        <w:rPr>
          <w:sz w:val="28"/>
          <w:szCs w:val="28"/>
          <w:lang w:eastAsia="ru-RU"/>
        </w:rPr>
        <w:t>Спишите пословицы. Вставьте пропущенные буквы и объясните их написание.</w:t>
      </w:r>
    </w:p>
    <w:p w:rsidR="000F0956" w:rsidRPr="000F0956" w:rsidRDefault="000F0956" w:rsidP="000F0956">
      <w:pPr>
        <w:shd w:val="clear" w:color="auto" w:fill="FFFFFF" w:themeFill="background1"/>
        <w:suppressAutoHyphens w:val="0"/>
        <w:spacing w:line="360" w:lineRule="auto"/>
        <w:ind w:firstLine="709"/>
        <w:jc w:val="both"/>
        <w:rPr>
          <w:sz w:val="28"/>
          <w:szCs w:val="28"/>
          <w:lang w:eastAsia="ru-RU"/>
        </w:rPr>
      </w:pPr>
      <w:r w:rsidRPr="000F0956">
        <w:rPr>
          <w:i/>
          <w:iCs/>
          <w:sz w:val="28"/>
          <w:szCs w:val="28"/>
          <w:lang w:eastAsia="ru-RU"/>
        </w:rPr>
        <w:t>1) За двумя зайцами погон..</w:t>
      </w:r>
      <w:proofErr w:type="gramStart"/>
      <w:r w:rsidRPr="000F0956">
        <w:rPr>
          <w:i/>
          <w:iCs/>
          <w:sz w:val="28"/>
          <w:szCs w:val="28"/>
          <w:lang w:eastAsia="ru-RU"/>
        </w:rPr>
        <w:t>.</w:t>
      </w:r>
      <w:proofErr w:type="spellStart"/>
      <w:r w:rsidRPr="000F0956">
        <w:rPr>
          <w:i/>
          <w:iCs/>
          <w:sz w:val="28"/>
          <w:szCs w:val="28"/>
          <w:lang w:eastAsia="ru-RU"/>
        </w:rPr>
        <w:t>ш</w:t>
      </w:r>
      <w:proofErr w:type="gramEnd"/>
      <w:r w:rsidRPr="000F0956">
        <w:rPr>
          <w:i/>
          <w:iCs/>
          <w:sz w:val="28"/>
          <w:szCs w:val="28"/>
          <w:lang w:eastAsia="ru-RU"/>
        </w:rPr>
        <w:t>ься</w:t>
      </w:r>
      <w:proofErr w:type="spellEnd"/>
      <w:r w:rsidRPr="000F0956">
        <w:rPr>
          <w:i/>
          <w:iCs/>
          <w:sz w:val="28"/>
          <w:szCs w:val="28"/>
          <w:lang w:eastAsia="ru-RU"/>
        </w:rPr>
        <w:t> — ни одного не пойма...</w:t>
      </w:r>
      <w:proofErr w:type="spellStart"/>
      <w:r w:rsidRPr="000F0956">
        <w:rPr>
          <w:i/>
          <w:iCs/>
          <w:sz w:val="28"/>
          <w:szCs w:val="28"/>
          <w:lang w:eastAsia="ru-RU"/>
        </w:rPr>
        <w:t>шь</w:t>
      </w:r>
      <w:proofErr w:type="spellEnd"/>
      <w:r w:rsidRPr="000F0956">
        <w:rPr>
          <w:i/>
          <w:iCs/>
          <w:sz w:val="28"/>
          <w:szCs w:val="28"/>
          <w:lang w:eastAsia="ru-RU"/>
        </w:rPr>
        <w:t>. 2) Много буд...</w:t>
      </w:r>
      <w:proofErr w:type="spellStart"/>
      <w:r w:rsidRPr="000F0956">
        <w:rPr>
          <w:i/>
          <w:iCs/>
          <w:sz w:val="28"/>
          <w:szCs w:val="28"/>
          <w:lang w:eastAsia="ru-RU"/>
        </w:rPr>
        <w:t>шь</w:t>
      </w:r>
      <w:proofErr w:type="spellEnd"/>
      <w:r w:rsidRPr="000F0956">
        <w:rPr>
          <w:i/>
          <w:iCs/>
          <w:sz w:val="28"/>
          <w:szCs w:val="28"/>
          <w:lang w:eastAsia="ru-RU"/>
        </w:rPr>
        <w:t xml:space="preserve"> знать — скоро </w:t>
      </w:r>
      <w:proofErr w:type="spellStart"/>
      <w:r w:rsidRPr="000F0956">
        <w:rPr>
          <w:i/>
          <w:iCs/>
          <w:sz w:val="28"/>
          <w:szCs w:val="28"/>
          <w:lang w:eastAsia="ru-RU"/>
        </w:rPr>
        <w:t>состар</w:t>
      </w:r>
      <w:proofErr w:type="spellEnd"/>
      <w:r w:rsidRPr="000F0956">
        <w:rPr>
          <w:i/>
          <w:iCs/>
          <w:sz w:val="28"/>
          <w:szCs w:val="28"/>
          <w:lang w:eastAsia="ru-RU"/>
        </w:rPr>
        <w:t>...</w:t>
      </w:r>
      <w:proofErr w:type="spellStart"/>
      <w:r w:rsidRPr="000F0956">
        <w:rPr>
          <w:i/>
          <w:iCs/>
          <w:sz w:val="28"/>
          <w:szCs w:val="28"/>
          <w:lang w:eastAsia="ru-RU"/>
        </w:rPr>
        <w:t>шься</w:t>
      </w:r>
      <w:proofErr w:type="spellEnd"/>
      <w:r w:rsidRPr="000F0956">
        <w:rPr>
          <w:i/>
          <w:iCs/>
          <w:sz w:val="28"/>
          <w:szCs w:val="28"/>
          <w:lang w:eastAsia="ru-RU"/>
        </w:rPr>
        <w:t xml:space="preserve">. 3) Правда глаза кол...т. 4) Конь </w:t>
      </w:r>
      <w:proofErr w:type="spellStart"/>
      <w:r w:rsidRPr="000F0956">
        <w:rPr>
          <w:i/>
          <w:iCs/>
          <w:sz w:val="28"/>
          <w:szCs w:val="28"/>
          <w:lang w:eastAsia="ru-RU"/>
        </w:rPr>
        <w:t>вырв</w:t>
      </w:r>
      <w:proofErr w:type="spellEnd"/>
      <w:r w:rsidRPr="000F0956">
        <w:rPr>
          <w:i/>
          <w:iCs/>
          <w:sz w:val="28"/>
          <w:szCs w:val="28"/>
          <w:lang w:eastAsia="ru-RU"/>
        </w:rPr>
        <w:t>...</w:t>
      </w:r>
      <w:proofErr w:type="spellStart"/>
      <w:r w:rsidRPr="000F0956">
        <w:rPr>
          <w:i/>
          <w:iCs/>
          <w:sz w:val="28"/>
          <w:szCs w:val="28"/>
          <w:lang w:eastAsia="ru-RU"/>
        </w:rPr>
        <w:t>тся</w:t>
      </w:r>
      <w:proofErr w:type="spellEnd"/>
      <w:r w:rsidRPr="000F0956">
        <w:rPr>
          <w:i/>
          <w:iCs/>
          <w:sz w:val="28"/>
          <w:szCs w:val="28"/>
          <w:lang w:eastAsia="ru-RU"/>
        </w:rPr>
        <w:t xml:space="preserve"> — </w:t>
      </w:r>
      <w:proofErr w:type="spellStart"/>
      <w:r w:rsidRPr="000F0956">
        <w:rPr>
          <w:i/>
          <w:iCs/>
          <w:sz w:val="28"/>
          <w:szCs w:val="28"/>
          <w:lang w:eastAsia="ru-RU"/>
        </w:rPr>
        <w:t>догон</w:t>
      </w:r>
      <w:proofErr w:type="spellEnd"/>
      <w:r w:rsidRPr="000F0956">
        <w:rPr>
          <w:i/>
          <w:iCs/>
          <w:sz w:val="28"/>
          <w:szCs w:val="28"/>
          <w:lang w:eastAsia="ru-RU"/>
        </w:rPr>
        <w:t>...</w:t>
      </w:r>
      <w:proofErr w:type="spellStart"/>
      <w:r w:rsidRPr="000F0956">
        <w:rPr>
          <w:i/>
          <w:iCs/>
          <w:sz w:val="28"/>
          <w:szCs w:val="28"/>
          <w:lang w:eastAsia="ru-RU"/>
        </w:rPr>
        <w:t>шь</w:t>
      </w:r>
      <w:proofErr w:type="spellEnd"/>
      <w:r w:rsidRPr="000F0956">
        <w:rPr>
          <w:i/>
          <w:iCs/>
          <w:sz w:val="28"/>
          <w:szCs w:val="28"/>
          <w:lang w:eastAsia="ru-RU"/>
        </w:rPr>
        <w:t>, слова сказанного не ворот...</w:t>
      </w:r>
      <w:proofErr w:type="spellStart"/>
      <w:r w:rsidRPr="000F0956">
        <w:rPr>
          <w:i/>
          <w:iCs/>
          <w:sz w:val="28"/>
          <w:szCs w:val="28"/>
          <w:lang w:eastAsia="ru-RU"/>
        </w:rPr>
        <w:t>шь</w:t>
      </w:r>
      <w:proofErr w:type="spellEnd"/>
      <w:r w:rsidRPr="000F0956">
        <w:rPr>
          <w:i/>
          <w:iCs/>
          <w:sz w:val="28"/>
          <w:szCs w:val="28"/>
          <w:lang w:eastAsia="ru-RU"/>
        </w:rPr>
        <w:t xml:space="preserve">. 5) Руки не </w:t>
      </w:r>
      <w:proofErr w:type="spellStart"/>
      <w:r w:rsidRPr="000F0956">
        <w:rPr>
          <w:i/>
          <w:iCs/>
          <w:sz w:val="28"/>
          <w:szCs w:val="28"/>
          <w:lang w:eastAsia="ru-RU"/>
        </w:rPr>
        <w:t>протян</w:t>
      </w:r>
      <w:proofErr w:type="spellEnd"/>
      <w:r w:rsidRPr="000F0956">
        <w:rPr>
          <w:i/>
          <w:iCs/>
          <w:sz w:val="28"/>
          <w:szCs w:val="28"/>
          <w:lang w:eastAsia="ru-RU"/>
        </w:rPr>
        <w:t>...</w:t>
      </w:r>
      <w:proofErr w:type="spellStart"/>
      <w:r w:rsidRPr="000F0956">
        <w:rPr>
          <w:i/>
          <w:iCs/>
          <w:sz w:val="28"/>
          <w:szCs w:val="28"/>
          <w:lang w:eastAsia="ru-RU"/>
        </w:rPr>
        <w:t>шь</w:t>
      </w:r>
      <w:proofErr w:type="spellEnd"/>
      <w:r w:rsidRPr="000F0956">
        <w:rPr>
          <w:i/>
          <w:iCs/>
          <w:sz w:val="28"/>
          <w:szCs w:val="28"/>
          <w:lang w:eastAsia="ru-RU"/>
        </w:rPr>
        <w:t xml:space="preserve">, так и с полки не </w:t>
      </w:r>
      <w:proofErr w:type="spellStart"/>
      <w:r w:rsidRPr="000F0956">
        <w:rPr>
          <w:i/>
          <w:iCs/>
          <w:sz w:val="28"/>
          <w:szCs w:val="28"/>
          <w:lang w:eastAsia="ru-RU"/>
        </w:rPr>
        <w:t>достан</w:t>
      </w:r>
      <w:proofErr w:type="spellEnd"/>
      <w:r w:rsidRPr="000F0956">
        <w:rPr>
          <w:i/>
          <w:iCs/>
          <w:sz w:val="28"/>
          <w:szCs w:val="28"/>
          <w:lang w:eastAsia="ru-RU"/>
        </w:rPr>
        <w:t>...</w:t>
      </w:r>
      <w:proofErr w:type="spellStart"/>
      <w:r w:rsidRPr="000F0956">
        <w:rPr>
          <w:i/>
          <w:iCs/>
          <w:sz w:val="28"/>
          <w:szCs w:val="28"/>
          <w:lang w:eastAsia="ru-RU"/>
        </w:rPr>
        <w:t>шь</w:t>
      </w:r>
      <w:proofErr w:type="spellEnd"/>
      <w:r w:rsidRPr="000F0956">
        <w:rPr>
          <w:i/>
          <w:iCs/>
          <w:sz w:val="28"/>
          <w:szCs w:val="28"/>
          <w:lang w:eastAsia="ru-RU"/>
        </w:rPr>
        <w:t xml:space="preserve">. 6) Дождь </w:t>
      </w:r>
      <w:proofErr w:type="spellStart"/>
      <w:r w:rsidRPr="000F0956">
        <w:rPr>
          <w:i/>
          <w:iCs/>
          <w:sz w:val="28"/>
          <w:szCs w:val="28"/>
          <w:lang w:eastAsia="ru-RU"/>
        </w:rPr>
        <w:t>вымоч</w:t>
      </w:r>
      <w:proofErr w:type="spellEnd"/>
      <w:r w:rsidRPr="000F0956">
        <w:rPr>
          <w:i/>
          <w:iCs/>
          <w:sz w:val="28"/>
          <w:szCs w:val="28"/>
          <w:lang w:eastAsia="ru-RU"/>
        </w:rPr>
        <w:t xml:space="preserve">...т, а солнышко </w:t>
      </w:r>
      <w:proofErr w:type="spellStart"/>
      <w:r w:rsidRPr="000F0956">
        <w:rPr>
          <w:i/>
          <w:iCs/>
          <w:sz w:val="28"/>
          <w:szCs w:val="28"/>
          <w:lang w:eastAsia="ru-RU"/>
        </w:rPr>
        <w:lastRenderedPageBreak/>
        <w:t>высуш</w:t>
      </w:r>
      <w:proofErr w:type="spellEnd"/>
      <w:r w:rsidRPr="000F0956">
        <w:rPr>
          <w:i/>
          <w:iCs/>
          <w:sz w:val="28"/>
          <w:szCs w:val="28"/>
          <w:lang w:eastAsia="ru-RU"/>
        </w:rPr>
        <w:t>...т. 7) Мягко стел...т, да жестко спать. 8) Человек, он все уме..</w:t>
      </w:r>
      <w:proofErr w:type="gramStart"/>
      <w:r w:rsidRPr="000F0956">
        <w:rPr>
          <w:i/>
          <w:iCs/>
          <w:sz w:val="28"/>
          <w:szCs w:val="28"/>
          <w:lang w:eastAsia="ru-RU"/>
        </w:rPr>
        <w:t>.т</w:t>
      </w:r>
      <w:proofErr w:type="gramEnd"/>
      <w:r w:rsidRPr="000F0956">
        <w:rPr>
          <w:i/>
          <w:iCs/>
          <w:sz w:val="28"/>
          <w:szCs w:val="28"/>
          <w:lang w:eastAsia="ru-RU"/>
        </w:rPr>
        <w:t xml:space="preserve">: он и </w:t>
      </w:r>
      <w:proofErr w:type="spellStart"/>
      <w:r w:rsidRPr="000F0956">
        <w:rPr>
          <w:i/>
          <w:iCs/>
          <w:sz w:val="28"/>
          <w:szCs w:val="28"/>
          <w:lang w:eastAsia="ru-RU"/>
        </w:rPr>
        <w:t>паш</w:t>
      </w:r>
      <w:proofErr w:type="spellEnd"/>
      <w:r w:rsidRPr="000F0956">
        <w:rPr>
          <w:i/>
          <w:iCs/>
          <w:sz w:val="28"/>
          <w:szCs w:val="28"/>
          <w:lang w:eastAsia="ru-RU"/>
        </w:rPr>
        <w:t>...т, он и се...т.</w:t>
      </w:r>
    </w:p>
    <w:p w:rsidR="000F0956" w:rsidRPr="000F0956" w:rsidRDefault="000F0956" w:rsidP="000F0956">
      <w:pPr>
        <w:shd w:val="clear" w:color="auto" w:fill="FFFFFF" w:themeFill="background1"/>
        <w:suppressAutoHyphens w:val="0"/>
        <w:spacing w:line="360" w:lineRule="auto"/>
        <w:ind w:firstLine="709"/>
        <w:jc w:val="both"/>
        <w:rPr>
          <w:sz w:val="28"/>
          <w:szCs w:val="28"/>
          <w:lang w:eastAsia="ru-RU"/>
        </w:rPr>
      </w:pPr>
      <w:r w:rsidRPr="000F0956">
        <w:rPr>
          <w:b/>
          <w:bCs/>
          <w:sz w:val="28"/>
          <w:szCs w:val="28"/>
          <w:lang w:eastAsia="ru-RU"/>
        </w:rPr>
        <w:t> </w:t>
      </w:r>
    </w:p>
    <w:p w:rsidR="00EB7A53" w:rsidRPr="003B7C70" w:rsidRDefault="00EB7A53" w:rsidP="003B7C70">
      <w:pPr>
        <w:suppressAutoHyphens w:val="0"/>
        <w:spacing w:after="160" w:line="259" w:lineRule="auto"/>
        <w:rPr>
          <w:b/>
          <w:bCs/>
          <w:sz w:val="28"/>
          <w:szCs w:val="28"/>
          <w:lang w:eastAsia="ru-RU"/>
        </w:rPr>
      </w:pPr>
    </w:p>
    <w:p w:rsidR="00EB7A53" w:rsidRPr="00684A48" w:rsidRDefault="00684A48" w:rsidP="00EB7A53">
      <w:pPr>
        <w:spacing w:line="360" w:lineRule="auto"/>
        <w:ind w:left="720"/>
        <w:jc w:val="center"/>
        <w:rPr>
          <w:b/>
          <w:sz w:val="28"/>
          <w:szCs w:val="28"/>
        </w:rPr>
      </w:pPr>
      <w:r w:rsidRPr="00684A48">
        <w:rPr>
          <w:b/>
          <w:sz w:val="28"/>
          <w:szCs w:val="28"/>
        </w:rPr>
        <w:t>Проверочный тест</w:t>
      </w:r>
      <w:r w:rsidR="00EB7A53" w:rsidRPr="00684A48">
        <w:rPr>
          <w:b/>
          <w:sz w:val="28"/>
          <w:szCs w:val="28"/>
        </w:rPr>
        <w:t>:</w:t>
      </w:r>
    </w:p>
    <w:p w:rsidR="00AC1A5B" w:rsidRPr="00AC1A5B" w:rsidRDefault="00AC1A5B" w:rsidP="00EB7A53">
      <w:pPr>
        <w:pStyle w:val="a5"/>
        <w:shd w:val="clear" w:color="auto" w:fill="FFFFFF"/>
        <w:spacing w:before="0" w:beforeAutospacing="0" w:after="0" w:afterAutospacing="0" w:line="360" w:lineRule="auto"/>
        <w:textAlignment w:val="baseline"/>
        <w:rPr>
          <w:rStyle w:val="a6"/>
          <w:b w:val="0"/>
          <w:sz w:val="28"/>
          <w:szCs w:val="28"/>
          <w:bdr w:val="none" w:sz="0" w:space="0" w:color="auto" w:frame="1"/>
        </w:rPr>
      </w:pPr>
    </w:p>
    <w:p w:rsidR="00EB7A53" w:rsidRPr="00AC1A5B" w:rsidRDefault="00EB7A53" w:rsidP="00EB7A53">
      <w:pPr>
        <w:pStyle w:val="a5"/>
        <w:shd w:val="clear" w:color="auto" w:fill="FFFFFF"/>
        <w:spacing w:before="0" w:beforeAutospacing="0" w:after="0" w:afterAutospacing="0" w:line="360" w:lineRule="auto"/>
        <w:textAlignment w:val="baseline"/>
        <w:rPr>
          <w:sz w:val="28"/>
          <w:szCs w:val="28"/>
        </w:rPr>
      </w:pPr>
      <w:r w:rsidRPr="00AC1A5B">
        <w:rPr>
          <w:rStyle w:val="a6"/>
          <w:b w:val="0"/>
          <w:sz w:val="28"/>
          <w:szCs w:val="28"/>
          <w:bdr w:val="none" w:sz="0" w:space="0" w:color="auto" w:frame="1"/>
        </w:rPr>
        <w:t>1.</w:t>
      </w:r>
      <w:r w:rsidRPr="00AC1A5B">
        <w:rPr>
          <w:sz w:val="28"/>
          <w:szCs w:val="28"/>
        </w:rPr>
        <w:t> Какие морфологические признаки имеет глагол?</w:t>
      </w:r>
    </w:p>
    <w:p w:rsidR="00EB7A53" w:rsidRPr="00AC1A5B" w:rsidRDefault="00EB7A53" w:rsidP="00EB7A53">
      <w:pPr>
        <w:pStyle w:val="a5"/>
        <w:shd w:val="clear" w:color="auto" w:fill="FFFFFF"/>
        <w:spacing w:before="0" w:beforeAutospacing="0" w:after="390" w:afterAutospacing="0" w:line="360" w:lineRule="auto"/>
        <w:textAlignment w:val="baseline"/>
        <w:rPr>
          <w:sz w:val="28"/>
          <w:szCs w:val="28"/>
        </w:rPr>
      </w:pPr>
      <w:proofErr w:type="gramStart"/>
      <w:r w:rsidRPr="00AC1A5B">
        <w:rPr>
          <w:sz w:val="28"/>
          <w:szCs w:val="28"/>
        </w:rPr>
        <w:t>А) падеж, наклонение, род;</w:t>
      </w:r>
      <w:r w:rsidRPr="00AC1A5B">
        <w:rPr>
          <w:sz w:val="28"/>
          <w:szCs w:val="28"/>
        </w:rPr>
        <w:br/>
        <w:t>Б) склонение, лицо, время;</w:t>
      </w:r>
      <w:r w:rsidRPr="00AC1A5B">
        <w:rPr>
          <w:sz w:val="28"/>
          <w:szCs w:val="28"/>
        </w:rPr>
        <w:br/>
        <w:t>В) вид, наклонение, время, лицо, число;</w:t>
      </w:r>
      <w:r w:rsidRPr="00AC1A5B">
        <w:rPr>
          <w:sz w:val="28"/>
          <w:szCs w:val="28"/>
        </w:rPr>
        <w:br/>
        <w:t>Г) род, число, падеж;</w:t>
      </w:r>
      <w:r w:rsidRPr="00AC1A5B">
        <w:rPr>
          <w:sz w:val="28"/>
          <w:szCs w:val="28"/>
        </w:rPr>
        <w:br/>
        <w:t>Д) склонение, лицо, время, род, число, падеж.</w:t>
      </w:r>
      <w:proofErr w:type="gramEnd"/>
    </w:p>
    <w:p w:rsidR="00EB7A53" w:rsidRPr="00AC1A5B" w:rsidRDefault="00EB7A53" w:rsidP="00EB7A53">
      <w:pPr>
        <w:pStyle w:val="a5"/>
        <w:shd w:val="clear" w:color="auto" w:fill="FFFFFF"/>
        <w:spacing w:before="0" w:beforeAutospacing="0" w:after="0" w:afterAutospacing="0" w:line="360" w:lineRule="auto"/>
        <w:textAlignment w:val="baseline"/>
        <w:rPr>
          <w:sz w:val="28"/>
          <w:szCs w:val="28"/>
        </w:rPr>
      </w:pPr>
      <w:r w:rsidRPr="00AC1A5B">
        <w:rPr>
          <w:rStyle w:val="a6"/>
          <w:b w:val="0"/>
          <w:sz w:val="28"/>
          <w:szCs w:val="28"/>
          <w:bdr w:val="none" w:sz="0" w:space="0" w:color="auto" w:frame="1"/>
        </w:rPr>
        <w:t>2.</w:t>
      </w:r>
      <w:r w:rsidRPr="00AC1A5B">
        <w:rPr>
          <w:sz w:val="28"/>
          <w:szCs w:val="28"/>
        </w:rPr>
        <w:t> Выберите вариант с переходным глаголом:</w:t>
      </w:r>
    </w:p>
    <w:p w:rsidR="00EB7A53" w:rsidRPr="00AC1A5B" w:rsidRDefault="00EB7A53" w:rsidP="00EB7A53">
      <w:pPr>
        <w:pStyle w:val="a5"/>
        <w:shd w:val="clear" w:color="auto" w:fill="FFFFFF"/>
        <w:spacing w:before="0" w:beforeAutospacing="0" w:after="390" w:afterAutospacing="0" w:line="360" w:lineRule="auto"/>
        <w:textAlignment w:val="baseline"/>
        <w:rPr>
          <w:sz w:val="28"/>
          <w:szCs w:val="28"/>
        </w:rPr>
      </w:pPr>
      <w:r w:rsidRPr="00AC1A5B">
        <w:rPr>
          <w:sz w:val="28"/>
          <w:szCs w:val="28"/>
        </w:rPr>
        <w:t>А) любить музыку;</w:t>
      </w:r>
      <w:r w:rsidRPr="00AC1A5B">
        <w:rPr>
          <w:sz w:val="28"/>
          <w:szCs w:val="28"/>
        </w:rPr>
        <w:br/>
        <w:t>Б) зайти за другом;</w:t>
      </w:r>
      <w:r w:rsidRPr="00AC1A5B">
        <w:rPr>
          <w:sz w:val="28"/>
          <w:szCs w:val="28"/>
        </w:rPr>
        <w:br/>
        <w:t>В) уйти домой;</w:t>
      </w:r>
      <w:r w:rsidRPr="00AC1A5B">
        <w:rPr>
          <w:sz w:val="28"/>
          <w:szCs w:val="28"/>
        </w:rPr>
        <w:br/>
        <w:t>Г) улыбаться девушке;</w:t>
      </w:r>
      <w:r w:rsidRPr="00AC1A5B">
        <w:rPr>
          <w:sz w:val="28"/>
          <w:szCs w:val="28"/>
        </w:rPr>
        <w:br/>
        <w:t>Д) одеться к ужину.</w:t>
      </w:r>
    </w:p>
    <w:p w:rsidR="00EB7A53" w:rsidRPr="00AC1A5B" w:rsidRDefault="00EB7A53" w:rsidP="00EB7A53">
      <w:pPr>
        <w:pStyle w:val="a5"/>
        <w:shd w:val="clear" w:color="auto" w:fill="FFFFFF"/>
        <w:spacing w:before="0" w:beforeAutospacing="0" w:after="0" w:afterAutospacing="0" w:line="360" w:lineRule="auto"/>
        <w:textAlignment w:val="baseline"/>
        <w:rPr>
          <w:sz w:val="28"/>
          <w:szCs w:val="28"/>
        </w:rPr>
      </w:pPr>
      <w:r w:rsidRPr="00AC1A5B">
        <w:rPr>
          <w:rStyle w:val="a6"/>
          <w:b w:val="0"/>
          <w:sz w:val="28"/>
          <w:szCs w:val="28"/>
          <w:bdr w:val="none" w:sz="0" w:space="0" w:color="auto" w:frame="1"/>
        </w:rPr>
        <w:t>3.</w:t>
      </w:r>
      <w:r w:rsidRPr="00AC1A5B">
        <w:rPr>
          <w:sz w:val="28"/>
          <w:szCs w:val="28"/>
        </w:rPr>
        <w:t> Какие глаголы обладают категорией рода?</w:t>
      </w:r>
    </w:p>
    <w:p w:rsidR="00EB7A53" w:rsidRPr="00AC1A5B" w:rsidRDefault="00EB7A53" w:rsidP="00EB7A53">
      <w:pPr>
        <w:pStyle w:val="a5"/>
        <w:shd w:val="clear" w:color="auto" w:fill="FFFFFF"/>
        <w:spacing w:before="0" w:beforeAutospacing="0" w:after="390" w:afterAutospacing="0" w:line="360" w:lineRule="auto"/>
        <w:textAlignment w:val="baseline"/>
        <w:rPr>
          <w:sz w:val="28"/>
          <w:szCs w:val="28"/>
        </w:rPr>
      </w:pPr>
      <w:r w:rsidRPr="00AC1A5B">
        <w:rPr>
          <w:sz w:val="28"/>
          <w:szCs w:val="28"/>
        </w:rPr>
        <w:t>А) глаголы настоящего времени;</w:t>
      </w:r>
      <w:r w:rsidRPr="00AC1A5B">
        <w:rPr>
          <w:sz w:val="28"/>
          <w:szCs w:val="28"/>
        </w:rPr>
        <w:br/>
        <w:t>Б) возвратные глаголы;</w:t>
      </w:r>
      <w:r w:rsidRPr="00AC1A5B">
        <w:rPr>
          <w:sz w:val="28"/>
          <w:szCs w:val="28"/>
        </w:rPr>
        <w:br/>
        <w:t>В) глаголы неопределенной формы;</w:t>
      </w:r>
      <w:r w:rsidRPr="00AC1A5B">
        <w:rPr>
          <w:sz w:val="28"/>
          <w:szCs w:val="28"/>
        </w:rPr>
        <w:br/>
        <w:t>Г) глаголы прошедшего времени;</w:t>
      </w:r>
      <w:r w:rsidRPr="00AC1A5B">
        <w:rPr>
          <w:sz w:val="28"/>
          <w:szCs w:val="28"/>
        </w:rPr>
        <w:br/>
        <w:t>Д) глаголы будущего времени.</w:t>
      </w:r>
    </w:p>
    <w:p w:rsidR="00EB7A53" w:rsidRPr="00AC1A5B" w:rsidRDefault="00EB7A53" w:rsidP="00EB7A53">
      <w:pPr>
        <w:pStyle w:val="a5"/>
        <w:shd w:val="clear" w:color="auto" w:fill="FFFFFF"/>
        <w:spacing w:before="0" w:beforeAutospacing="0" w:after="0" w:afterAutospacing="0" w:line="360" w:lineRule="auto"/>
        <w:textAlignment w:val="baseline"/>
        <w:rPr>
          <w:sz w:val="28"/>
          <w:szCs w:val="28"/>
        </w:rPr>
      </w:pPr>
      <w:r w:rsidRPr="00AC1A5B">
        <w:rPr>
          <w:rStyle w:val="a6"/>
          <w:b w:val="0"/>
          <w:sz w:val="28"/>
          <w:szCs w:val="28"/>
          <w:bdr w:val="none" w:sz="0" w:space="0" w:color="auto" w:frame="1"/>
        </w:rPr>
        <w:t>4.</w:t>
      </w:r>
      <w:r w:rsidRPr="00AC1A5B">
        <w:rPr>
          <w:sz w:val="28"/>
          <w:szCs w:val="28"/>
        </w:rPr>
        <w:t> От каких глаголов образуется форма настоящего времени?</w:t>
      </w:r>
    </w:p>
    <w:p w:rsidR="00EB7A53" w:rsidRPr="00AC1A5B" w:rsidRDefault="00EB7A53" w:rsidP="00EB7A53">
      <w:pPr>
        <w:pStyle w:val="a5"/>
        <w:shd w:val="clear" w:color="auto" w:fill="FFFFFF"/>
        <w:spacing w:before="0" w:beforeAutospacing="0" w:after="390" w:afterAutospacing="0" w:line="360" w:lineRule="auto"/>
        <w:textAlignment w:val="baseline"/>
        <w:rPr>
          <w:sz w:val="28"/>
          <w:szCs w:val="28"/>
        </w:rPr>
      </w:pPr>
      <w:proofErr w:type="gramStart"/>
      <w:r w:rsidRPr="00AC1A5B">
        <w:rPr>
          <w:sz w:val="28"/>
          <w:szCs w:val="28"/>
        </w:rPr>
        <w:t>А) выбросить, взять, просмотреть;</w:t>
      </w:r>
      <w:r w:rsidRPr="00AC1A5B">
        <w:rPr>
          <w:sz w:val="28"/>
          <w:szCs w:val="28"/>
        </w:rPr>
        <w:br/>
        <w:t>Б) приехать, сочинить, построить;</w:t>
      </w:r>
      <w:r w:rsidRPr="00AC1A5B">
        <w:rPr>
          <w:sz w:val="28"/>
          <w:szCs w:val="28"/>
        </w:rPr>
        <w:br/>
        <w:t>В) поздравить, сказать, взять;</w:t>
      </w:r>
      <w:r w:rsidRPr="00AC1A5B">
        <w:rPr>
          <w:sz w:val="28"/>
          <w:szCs w:val="28"/>
        </w:rPr>
        <w:br/>
      </w:r>
      <w:r w:rsidRPr="00AC1A5B">
        <w:rPr>
          <w:sz w:val="28"/>
          <w:szCs w:val="28"/>
        </w:rPr>
        <w:lastRenderedPageBreak/>
        <w:t>Г) сочинять, помогать, дышать, поздравлять;</w:t>
      </w:r>
      <w:r w:rsidRPr="00AC1A5B">
        <w:rPr>
          <w:sz w:val="28"/>
          <w:szCs w:val="28"/>
        </w:rPr>
        <w:br/>
        <w:t>Д) написать, дыхнуть, выбросить.</w:t>
      </w:r>
      <w:proofErr w:type="gramEnd"/>
    </w:p>
    <w:p w:rsidR="00EB7A53" w:rsidRPr="00AC1A5B" w:rsidRDefault="00EB7A53" w:rsidP="00EB7A53">
      <w:pPr>
        <w:pStyle w:val="a5"/>
        <w:shd w:val="clear" w:color="auto" w:fill="FFFFFF"/>
        <w:spacing w:before="0" w:beforeAutospacing="0" w:after="0" w:afterAutospacing="0" w:line="360" w:lineRule="auto"/>
        <w:textAlignment w:val="baseline"/>
        <w:rPr>
          <w:sz w:val="28"/>
          <w:szCs w:val="28"/>
        </w:rPr>
      </w:pPr>
      <w:r w:rsidRPr="00AC1A5B">
        <w:rPr>
          <w:rStyle w:val="a6"/>
          <w:b w:val="0"/>
          <w:sz w:val="28"/>
          <w:szCs w:val="28"/>
          <w:bdr w:val="none" w:sz="0" w:space="0" w:color="auto" w:frame="1"/>
        </w:rPr>
        <w:t>5.</w:t>
      </w:r>
      <w:r w:rsidRPr="00AC1A5B">
        <w:rPr>
          <w:sz w:val="28"/>
          <w:szCs w:val="28"/>
        </w:rPr>
        <w:t> Определите наклонение глаголов: </w:t>
      </w:r>
      <w:r w:rsidRPr="00AC1A5B">
        <w:rPr>
          <w:rStyle w:val="a7"/>
          <w:sz w:val="28"/>
          <w:szCs w:val="28"/>
          <w:bdr w:val="none" w:sz="0" w:space="0" w:color="auto" w:frame="1"/>
        </w:rPr>
        <w:t>спойте, сходил бы, напишу.</w:t>
      </w:r>
    </w:p>
    <w:p w:rsidR="00EB7A53" w:rsidRPr="00AC1A5B" w:rsidRDefault="00EB7A53" w:rsidP="00EB7A53">
      <w:pPr>
        <w:pStyle w:val="a5"/>
        <w:shd w:val="clear" w:color="auto" w:fill="FFFFFF"/>
        <w:spacing w:before="0" w:beforeAutospacing="0" w:after="390" w:afterAutospacing="0" w:line="360" w:lineRule="auto"/>
        <w:textAlignment w:val="baseline"/>
        <w:rPr>
          <w:sz w:val="28"/>
          <w:szCs w:val="28"/>
        </w:rPr>
      </w:pPr>
      <w:proofErr w:type="gramStart"/>
      <w:r w:rsidRPr="00AC1A5B">
        <w:rPr>
          <w:sz w:val="28"/>
          <w:szCs w:val="28"/>
        </w:rPr>
        <w:t>А) условное, повелительное, изъявительное;</w:t>
      </w:r>
      <w:r w:rsidRPr="00AC1A5B">
        <w:rPr>
          <w:sz w:val="28"/>
          <w:szCs w:val="28"/>
        </w:rPr>
        <w:br/>
        <w:t>Б) изъявительное, условное, повелительное;</w:t>
      </w:r>
      <w:r w:rsidRPr="00AC1A5B">
        <w:rPr>
          <w:sz w:val="28"/>
          <w:szCs w:val="28"/>
        </w:rPr>
        <w:br/>
        <w:t>В) повелительное, условное, изъявительное;</w:t>
      </w:r>
      <w:r w:rsidRPr="00AC1A5B">
        <w:rPr>
          <w:sz w:val="28"/>
          <w:szCs w:val="28"/>
        </w:rPr>
        <w:br/>
        <w:t>Г) изъявительное, повелительное, условное;</w:t>
      </w:r>
      <w:r w:rsidRPr="00AC1A5B">
        <w:rPr>
          <w:sz w:val="28"/>
          <w:szCs w:val="28"/>
        </w:rPr>
        <w:br/>
        <w:t>Д) условное, изъявительное, повелительное.</w:t>
      </w:r>
      <w:proofErr w:type="gramEnd"/>
    </w:p>
    <w:p w:rsidR="00EB7A53" w:rsidRPr="00AC1A5B" w:rsidRDefault="00EB7A53" w:rsidP="00EB7A53">
      <w:pPr>
        <w:pStyle w:val="a5"/>
        <w:shd w:val="clear" w:color="auto" w:fill="FFFFFF"/>
        <w:spacing w:before="0" w:beforeAutospacing="0" w:after="0" w:afterAutospacing="0" w:line="360" w:lineRule="auto"/>
        <w:textAlignment w:val="baseline"/>
        <w:rPr>
          <w:sz w:val="28"/>
          <w:szCs w:val="28"/>
        </w:rPr>
      </w:pPr>
      <w:r w:rsidRPr="00AC1A5B">
        <w:rPr>
          <w:rStyle w:val="a6"/>
          <w:b w:val="0"/>
          <w:sz w:val="28"/>
          <w:szCs w:val="28"/>
          <w:bdr w:val="none" w:sz="0" w:space="0" w:color="auto" w:frame="1"/>
        </w:rPr>
        <w:t>6.</w:t>
      </w:r>
      <w:r w:rsidRPr="00AC1A5B">
        <w:rPr>
          <w:sz w:val="28"/>
          <w:szCs w:val="28"/>
        </w:rPr>
        <w:t xml:space="preserve"> Какие глаголы относятся к </w:t>
      </w:r>
      <w:proofErr w:type="gramStart"/>
      <w:r w:rsidRPr="00AC1A5B">
        <w:rPr>
          <w:sz w:val="28"/>
          <w:szCs w:val="28"/>
        </w:rPr>
        <w:t>разноспрягаемым</w:t>
      </w:r>
      <w:proofErr w:type="gramEnd"/>
      <w:r w:rsidRPr="00AC1A5B">
        <w:rPr>
          <w:sz w:val="28"/>
          <w:szCs w:val="28"/>
        </w:rPr>
        <w:t>?</w:t>
      </w:r>
    </w:p>
    <w:p w:rsidR="00EB7A53" w:rsidRPr="00AC1A5B" w:rsidRDefault="00EB7A53" w:rsidP="00EB7A53">
      <w:pPr>
        <w:pStyle w:val="a5"/>
        <w:shd w:val="clear" w:color="auto" w:fill="FFFFFF"/>
        <w:spacing w:before="0" w:beforeAutospacing="0" w:after="390" w:afterAutospacing="0" w:line="360" w:lineRule="auto"/>
        <w:textAlignment w:val="baseline"/>
        <w:rPr>
          <w:sz w:val="28"/>
          <w:szCs w:val="28"/>
        </w:rPr>
      </w:pPr>
      <w:r w:rsidRPr="00AC1A5B">
        <w:rPr>
          <w:sz w:val="28"/>
          <w:szCs w:val="28"/>
        </w:rPr>
        <w:t>А) гнать, дышать, держать, слышать;</w:t>
      </w:r>
      <w:r w:rsidRPr="00AC1A5B">
        <w:rPr>
          <w:sz w:val="28"/>
          <w:szCs w:val="28"/>
        </w:rPr>
        <w:br/>
        <w:t>Б) брить, стелить;</w:t>
      </w:r>
      <w:r w:rsidRPr="00AC1A5B">
        <w:rPr>
          <w:sz w:val="28"/>
          <w:szCs w:val="28"/>
        </w:rPr>
        <w:br/>
        <w:t>В) бежать, хотеть;</w:t>
      </w:r>
      <w:r w:rsidRPr="00AC1A5B">
        <w:rPr>
          <w:sz w:val="28"/>
          <w:szCs w:val="28"/>
        </w:rPr>
        <w:br/>
        <w:t>Г) видеть, ненавидеть, зависеть, терпеть, обидеть, смотреть, вертеть;</w:t>
      </w:r>
      <w:r w:rsidRPr="00AC1A5B">
        <w:rPr>
          <w:sz w:val="28"/>
          <w:szCs w:val="28"/>
        </w:rPr>
        <w:br/>
        <w:t xml:space="preserve">Д) все глаголы на </w:t>
      </w:r>
      <w:proofErr w:type="gramStart"/>
      <w:r w:rsidRPr="00AC1A5B">
        <w:rPr>
          <w:sz w:val="28"/>
          <w:szCs w:val="28"/>
        </w:rPr>
        <w:t>–</w:t>
      </w:r>
      <w:proofErr w:type="spellStart"/>
      <w:r w:rsidRPr="00AC1A5B">
        <w:rPr>
          <w:sz w:val="28"/>
          <w:szCs w:val="28"/>
        </w:rPr>
        <w:t>у</w:t>
      </w:r>
      <w:proofErr w:type="gramEnd"/>
      <w:r w:rsidRPr="00AC1A5B">
        <w:rPr>
          <w:sz w:val="28"/>
          <w:szCs w:val="28"/>
        </w:rPr>
        <w:t>ть</w:t>
      </w:r>
      <w:proofErr w:type="spellEnd"/>
      <w:r w:rsidRPr="00AC1A5B">
        <w:rPr>
          <w:sz w:val="28"/>
          <w:szCs w:val="28"/>
        </w:rPr>
        <w:t>.</w:t>
      </w:r>
    </w:p>
    <w:p w:rsidR="00EB7A53" w:rsidRPr="00AC1A5B" w:rsidRDefault="00EB7A53" w:rsidP="00EB7A53">
      <w:pPr>
        <w:pStyle w:val="a5"/>
        <w:shd w:val="clear" w:color="auto" w:fill="FFFFFF"/>
        <w:spacing w:before="0" w:beforeAutospacing="0" w:after="0" w:afterAutospacing="0" w:line="360" w:lineRule="auto"/>
        <w:textAlignment w:val="baseline"/>
        <w:rPr>
          <w:sz w:val="28"/>
          <w:szCs w:val="28"/>
        </w:rPr>
      </w:pPr>
      <w:r w:rsidRPr="00AC1A5B">
        <w:rPr>
          <w:rStyle w:val="a6"/>
          <w:b w:val="0"/>
          <w:sz w:val="28"/>
          <w:szCs w:val="28"/>
          <w:bdr w:val="none" w:sz="0" w:space="0" w:color="auto" w:frame="1"/>
        </w:rPr>
        <w:t>7.</w:t>
      </w:r>
      <w:r w:rsidRPr="00AC1A5B">
        <w:rPr>
          <w:sz w:val="28"/>
          <w:szCs w:val="28"/>
        </w:rPr>
        <w:t> Какие глаголы являются безличными?</w:t>
      </w:r>
    </w:p>
    <w:p w:rsidR="00EB7A53" w:rsidRPr="00AC1A5B" w:rsidRDefault="00EB7A53" w:rsidP="00EB7A53">
      <w:pPr>
        <w:pStyle w:val="a5"/>
        <w:shd w:val="clear" w:color="auto" w:fill="FFFFFF"/>
        <w:spacing w:before="0" w:beforeAutospacing="0" w:after="390" w:afterAutospacing="0" w:line="360" w:lineRule="auto"/>
        <w:textAlignment w:val="baseline"/>
        <w:rPr>
          <w:sz w:val="28"/>
          <w:szCs w:val="28"/>
        </w:rPr>
      </w:pPr>
      <w:proofErr w:type="gramStart"/>
      <w:r w:rsidRPr="00AC1A5B">
        <w:rPr>
          <w:sz w:val="28"/>
          <w:szCs w:val="28"/>
        </w:rPr>
        <w:t>А) горевать, ночевать, бушевать;</w:t>
      </w:r>
      <w:r w:rsidRPr="00AC1A5B">
        <w:rPr>
          <w:sz w:val="28"/>
          <w:szCs w:val="28"/>
        </w:rPr>
        <w:br/>
        <w:t>Б) улыбается, умывается, одевается;</w:t>
      </w:r>
      <w:r w:rsidRPr="00AC1A5B">
        <w:rPr>
          <w:sz w:val="28"/>
          <w:szCs w:val="28"/>
        </w:rPr>
        <w:br/>
        <w:t>В) бродить, предупредить, дерзить;</w:t>
      </w:r>
      <w:r w:rsidRPr="00AC1A5B">
        <w:rPr>
          <w:sz w:val="28"/>
          <w:szCs w:val="28"/>
        </w:rPr>
        <w:br/>
        <w:t>Г) шелестеть, говорить, устремить;</w:t>
      </w:r>
      <w:r w:rsidRPr="00AC1A5B">
        <w:rPr>
          <w:sz w:val="28"/>
          <w:szCs w:val="28"/>
        </w:rPr>
        <w:br/>
        <w:t>Д) нездоровится, взгрустнулось, дышится</w:t>
      </w:r>
      <w:proofErr w:type="gramEnd"/>
    </w:p>
    <w:p w:rsidR="00EB7A53" w:rsidRPr="00AC1A5B" w:rsidRDefault="00EB7A53" w:rsidP="00EB7A53">
      <w:pPr>
        <w:pStyle w:val="a5"/>
        <w:shd w:val="clear" w:color="auto" w:fill="FFFFFF"/>
        <w:spacing w:before="0" w:beforeAutospacing="0" w:after="0" w:afterAutospacing="0" w:line="360" w:lineRule="auto"/>
        <w:textAlignment w:val="baseline"/>
        <w:rPr>
          <w:sz w:val="28"/>
          <w:szCs w:val="28"/>
        </w:rPr>
      </w:pPr>
      <w:r w:rsidRPr="00AC1A5B">
        <w:rPr>
          <w:rStyle w:val="a6"/>
          <w:b w:val="0"/>
          <w:sz w:val="28"/>
          <w:szCs w:val="28"/>
          <w:bdr w:val="none" w:sz="0" w:space="0" w:color="auto" w:frame="1"/>
        </w:rPr>
        <w:t>8.</w:t>
      </w:r>
      <w:r w:rsidRPr="00AC1A5B">
        <w:rPr>
          <w:sz w:val="28"/>
          <w:szCs w:val="28"/>
        </w:rPr>
        <w:t> Назовите постоянные признаки глагола:</w:t>
      </w:r>
    </w:p>
    <w:p w:rsidR="00EB7A53" w:rsidRPr="00AC1A5B" w:rsidRDefault="00EB7A53" w:rsidP="00EB7A53">
      <w:pPr>
        <w:pStyle w:val="a5"/>
        <w:shd w:val="clear" w:color="auto" w:fill="FFFFFF"/>
        <w:spacing w:before="0" w:beforeAutospacing="0" w:after="390" w:afterAutospacing="0" w:line="360" w:lineRule="auto"/>
        <w:textAlignment w:val="baseline"/>
        <w:rPr>
          <w:sz w:val="28"/>
          <w:szCs w:val="28"/>
        </w:rPr>
      </w:pPr>
      <w:proofErr w:type="gramStart"/>
      <w:r w:rsidRPr="00AC1A5B">
        <w:rPr>
          <w:sz w:val="28"/>
          <w:szCs w:val="28"/>
        </w:rPr>
        <w:t>А) время, лицо, род;</w:t>
      </w:r>
      <w:r w:rsidRPr="00AC1A5B">
        <w:rPr>
          <w:sz w:val="28"/>
          <w:szCs w:val="28"/>
        </w:rPr>
        <w:br/>
        <w:t>Б) вид, число, время;</w:t>
      </w:r>
      <w:r w:rsidRPr="00AC1A5B">
        <w:rPr>
          <w:sz w:val="28"/>
          <w:szCs w:val="28"/>
        </w:rPr>
        <w:br/>
        <w:t>В) вид, спряжение, переходность;</w:t>
      </w:r>
      <w:r w:rsidRPr="00AC1A5B">
        <w:rPr>
          <w:sz w:val="28"/>
          <w:szCs w:val="28"/>
        </w:rPr>
        <w:br/>
        <w:t>Г) спряжение, лицо, число;</w:t>
      </w:r>
      <w:r w:rsidRPr="00AC1A5B">
        <w:rPr>
          <w:sz w:val="28"/>
          <w:szCs w:val="28"/>
        </w:rPr>
        <w:br/>
        <w:t>Д) наклонение, спряжение, время.</w:t>
      </w:r>
      <w:proofErr w:type="gramEnd"/>
    </w:p>
    <w:p w:rsidR="00EB7A53" w:rsidRPr="00AC1A5B" w:rsidRDefault="00EB7A53" w:rsidP="00EB7A53">
      <w:pPr>
        <w:pStyle w:val="a5"/>
        <w:shd w:val="clear" w:color="auto" w:fill="FFFFFF"/>
        <w:spacing w:before="0" w:beforeAutospacing="0" w:after="0" w:afterAutospacing="0" w:line="360" w:lineRule="auto"/>
        <w:textAlignment w:val="baseline"/>
        <w:rPr>
          <w:sz w:val="28"/>
          <w:szCs w:val="28"/>
        </w:rPr>
      </w:pPr>
      <w:r w:rsidRPr="00AC1A5B">
        <w:rPr>
          <w:rStyle w:val="a6"/>
          <w:b w:val="0"/>
          <w:sz w:val="28"/>
          <w:szCs w:val="28"/>
          <w:bdr w:val="none" w:sz="0" w:space="0" w:color="auto" w:frame="1"/>
        </w:rPr>
        <w:lastRenderedPageBreak/>
        <w:t>9.</w:t>
      </w:r>
      <w:r w:rsidRPr="00AC1A5B">
        <w:rPr>
          <w:sz w:val="28"/>
          <w:szCs w:val="28"/>
        </w:rPr>
        <w:t> В каких глаголах пишется </w:t>
      </w:r>
      <w:r w:rsidRPr="00AC1A5B">
        <w:rPr>
          <w:rStyle w:val="a6"/>
          <w:b w:val="0"/>
          <w:sz w:val="28"/>
          <w:szCs w:val="28"/>
          <w:bdr w:val="none" w:sz="0" w:space="0" w:color="auto" w:frame="1"/>
        </w:rPr>
        <w:t>ь</w:t>
      </w:r>
      <w:r w:rsidRPr="00AC1A5B">
        <w:rPr>
          <w:sz w:val="28"/>
          <w:szCs w:val="28"/>
        </w:rPr>
        <w:t>?</w:t>
      </w:r>
    </w:p>
    <w:p w:rsidR="00EB7A53" w:rsidRPr="00AC1A5B" w:rsidRDefault="00EB7A53" w:rsidP="00EB7A53">
      <w:pPr>
        <w:pStyle w:val="a5"/>
        <w:shd w:val="clear" w:color="auto" w:fill="FFFFFF"/>
        <w:spacing w:before="0" w:beforeAutospacing="0" w:after="390" w:afterAutospacing="0" w:line="360" w:lineRule="auto"/>
        <w:textAlignment w:val="baseline"/>
        <w:rPr>
          <w:sz w:val="28"/>
          <w:szCs w:val="28"/>
        </w:rPr>
      </w:pPr>
      <w:r w:rsidRPr="00AC1A5B">
        <w:rPr>
          <w:sz w:val="28"/>
          <w:szCs w:val="28"/>
        </w:rPr>
        <w:t>А) в инфинитиве, во II лице единственного числа, в повелительном наклонении;</w:t>
      </w:r>
      <w:r w:rsidRPr="00AC1A5B">
        <w:rPr>
          <w:sz w:val="28"/>
          <w:szCs w:val="28"/>
        </w:rPr>
        <w:br/>
        <w:t>Б) в глаголах I спряжения условного наклонения;</w:t>
      </w:r>
      <w:r w:rsidRPr="00AC1A5B">
        <w:rPr>
          <w:sz w:val="28"/>
          <w:szCs w:val="28"/>
        </w:rPr>
        <w:br/>
        <w:t>В) в глаголах II спряжения повелительного наклонения;</w:t>
      </w:r>
      <w:r w:rsidRPr="00AC1A5B">
        <w:rPr>
          <w:sz w:val="28"/>
          <w:szCs w:val="28"/>
        </w:rPr>
        <w:br/>
        <w:t>Г) во всех безличных глаголах;</w:t>
      </w:r>
      <w:r w:rsidRPr="00AC1A5B">
        <w:rPr>
          <w:sz w:val="28"/>
          <w:szCs w:val="28"/>
        </w:rPr>
        <w:br/>
        <w:t>Д) в глаголах прошедшего времени.</w:t>
      </w:r>
    </w:p>
    <w:p w:rsidR="00EB7A53" w:rsidRPr="00AC1A5B" w:rsidRDefault="00EB7A53" w:rsidP="00EB7A53">
      <w:pPr>
        <w:pStyle w:val="a5"/>
        <w:shd w:val="clear" w:color="auto" w:fill="FFFFFF"/>
        <w:spacing w:before="0" w:beforeAutospacing="0" w:after="0" w:afterAutospacing="0" w:line="360" w:lineRule="auto"/>
        <w:textAlignment w:val="baseline"/>
        <w:rPr>
          <w:sz w:val="28"/>
          <w:szCs w:val="28"/>
        </w:rPr>
      </w:pPr>
      <w:r w:rsidRPr="00AC1A5B">
        <w:rPr>
          <w:rStyle w:val="a6"/>
          <w:b w:val="0"/>
          <w:sz w:val="28"/>
          <w:szCs w:val="28"/>
          <w:bdr w:val="none" w:sz="0" w:space="0" w:color="auto" w:frame="1"/>
        </w:rPr>
        <w:t>10.</w:t>
      </w:r>
      <w:r w:rsidRPr="00AC1A5B">
        <w:rPr>
          <w:sz w:val="28"/>
          <w:szCs w:val="28"/>
        </w:rPr>
        <w:t> Как образовать видовую пару глаголов: </w:t>
      </w:r>
      <w:r w:rsidRPr="00AC1A5B">
        <w:rPr>
          <w:rStyle w:val="a7"/>
          <w:sz w:val="28"/>
          <w:szCs w:val="28"/>
          <w:bdr w:val="none" w:sz="0" w:space="0" w:color="auto" w:frame="1"/>
        </w:rPr>
        <w:t>разрезать, рассыпать?</w:t>
      </w:r>
    </w:p>
    <w:p w:rsidR="00EB7A53" w:rsidRPr="00AC1A5B" w:rsidRDefault="00EB7A53" w:rsidP="00EB7A53">
      <w:pPr>
        <w:pStyle w:val="a5"/>
        <w:shd w:val="clear" w:color="auto" w:fill="FFFFFF"/>
        <w:spacing w:before="0" w:beforeAutospacing="0" w:after="390" w:afterAutospacing="0" w:line="360" w:lineRule="auto"/>
        <w:textAlignment w:val="baseline"/>
        <w:rPr>
          <w:sz w:val="28"/>
          <w:szCs w:val="28"/>
        </w:rPr>
      </w:pPr>
      <w:r w:rsidRPr="00AC1A5B">
        <w:rPr>
          <w:sz w:val="28"/>
          <w:szCs w:val="28"/>
        </w:rPr>
        <w:t>А) с помощью перестановки ударения;</w:t>
      </w:r>
      <w:r w:rsidRPr="00AC1A5B">
        <w:rPr>
          <w:sz w:val="28"/>
          <w:szCs w:val="28"/>
        </w:rPr>
        <w:br/>
        <w:t>Б) с помощью приставок;</w:t>
      </w:r>
      <w:r w:rsidRPr="00AC1A5B">
        <w:rPr>
          <w:sz w:val="28"/>
          <w:szCs w:val="28"/>
        </w:rPr>
        <w:br/>
        <w:t>В) с помощью суффиксов;</w:t>
      </w:r>
      <w:r w:rsidRPr="00AC1A5B">
        <w:rPr>
          <w:sz w:val="28"/>
          <w:szCs w:val="28"/>
        </w:rPr>
        <w:br/>
        <w:t>Г) путем чередования гласных в корне;</w:t>
      </w:r>
      <w:r w:rsidRPr="00AC1A5B">
        <w:rPr>
          <w:sz w:val="28"/>
          <w:szCs w:val="28"/>
        </w:rPr>
        <w:br/>
        <w:t>Д) с помощью приставок и суффиксов.</w:t>
      </w:r>
    </w:p>
    <w:p w:rsidR="00EB7A53" w:rsidRPr="00AC1A5B" w:rsidRDefault="00EB7A53" w:rsidP="00EB7A53">
      <w:pPr>
        <w:pStyle w:val="a5"/>
        <w:shd w:val="clear" w:color="auto" w:fill="FFFFFF"/>
        <w:spacing w:before="0" w:beforeAutospacing="0" w:after="0" w:afterAutospacing="0" w:line="360" w:lineRule="auto"/>
        <w:textAlignment w:val="baseline"/>
        <w:rPr>
          <w:sz w:val="28"/>
          <w:szCs w:val="28"/>
        </w:rPr>
      </w:pPr>
      <w:r w:rsidRPr="00AC1A5B">
        <w:rPr>
          <w:rStyle w:val="a6"/>
          <w:b w:val="0"/>
          <w:sz w:val="28"/>
          <w:szCs w:val="28"/>
          <w:bdr w:val="none" w:sz="0" w:space="0" w:color="auto" w:frame="1"/>
        </w:rPr>
        <w:t>11.</w:t>
      </w:r>
      <w:r w:rsidRPr="00AC1A5B">
        <w:rPr>
          <w:sz w:val="28"/>
          <w:szCs w:val="28"/>
        </w:rPr>
        <w:t> Выберите вариант с суффиксом </w:t>
      </w:r>
      <w:proofErr w:type="gramStart"/>
      <w:r w:rsidRPr="00AC1A5B">
        <w:rPr>
          <w:rStyle w:val="a6"/>
          <w:b w:val="0"/>
          <w:sz w:val="28"/>
          <w:szCs w:val="28"/>
          <w:bdr w:val="none" w:sz="0" w:space="0" w:color="auto" w:frame="1"/>
        </w:rPr>
        <w:t>–</w:t>
      </w:r>
      <w:proofErr w:type="spellStart"/>
      <w:r w:rsidRPr="00AC1A5B">
        <w:rPr>
          <w:rStyle w:val="a6"/>
          <w:b w:val="0"/>
          <w:sz w:val="28"/>
          <w:szCs w:val="28"/>
          <w:bdr w:val="none" w:sz="0" w:space="0" w:color="auto" w:frame="1"/>
        </w:rPr>
        <w:t>о</w:t>
      </w:r>
      <w:proofErr w:type="gramEnd"/>
      <w:r w:rsidRPr="00AC1A5B">
        <w:rPr>
          <w:rStyle w:val="a6"/>
          <w:b w:val="0"/>
          <w:sz w:val="28"/>
          <w:szCs w:val="28"/>
          <w:bdr w:val="none" w:sz="0" w:space="0" w:color="auto" w:frame="1"/>
        </w:rPr>
        <w:t>ва</w:t>
      </w:r>
      <w:proofErr w:type="spellEnd"/>
      <w:r w:rsidRPr="00AC1A5B">
        <w:rPr>
          <w:rStyle w:val="a6"/>
          <w:b w:val="0"/>
          <w:sz w:val="28"/>
          <w:szCs w:val="28"/>
          <w:bdr w:val="none" w:sz="0" w:space="0" w:color="auto" w:frame="1"/>
        </w:rPr>
        <w:t>-</w:t>
      </w:r>
      <w:r w:rsidRPr="00AC1A5B">
        <w:rPr>
          <w:sz w:val="28"/>
          <w:szCs w:val="28"/>
        </w:rPr>
        <w:t> в глаголах:</w:t>
      </w:r>
    </w:p>
    <w:p w:rsidR="00EB7A53" w:rsidRPr="00AC1A5B" w:rsidRDefault="00EB7A53" w:rsidP="00EB7A53">
      <w:pPr>
        <w:pStyle w:val="a5"/>
        <w:shd w:val="clear" w:color="auto" w:fill="FFFFFF"/>
        <w:spacing w:before="0" w:beforeAutospacing="0" w:after="390" w:afterAutospacing="0" w:line="360" w:lineRule="auto"/>
        <w:textAlignment w:val="baseline"/>
        <w:rPr>
          <w:sz w:val="28"/>
          <w:szCs w:val="28"/>
        </w:rPr>
      </w:pPr>
      <w:r w:rsidRPr="00AC1A5B">
        <w:rPr>
          <w:sz w:val="28"/>
          <w:szCs w:val="28"/>
        </w:rPr>
        <w:t xml:space="preserve">А) </w:t>
      </w:r>
      <w:proofErr w:type="spellStart"/>
      <w:r w:rsidRPr="00AC1A5B">
        <w:rPr>
          <w:sz w:val="28"/>
          <w:szCs w:val="28"/>
        </w:rPr>
        <w:t>доказ</w:t>
      </w:r>
      <w:proofErr w:type="spellEnd"/>
      <w:proofErr w:type="gramStart"/>
      <w:r w:rsidRPr="00AC1A5B">
        <w:rPr>
          <w:sz w:val="28"/>
          <w:szCs w:val="28"/>
        </w:rPr>
        <w:t>..</w:t>
      </w:r>
      <w:proofErr w:type="spellStart"/>
      <w:proofErr w:type="gramEnd"/>
      <w:r w:rsidRPr="00AC1A5B">
        <w:rPr>
          <w:sz w:val="28"/>
          <w:szCs w:val="28"/>
        </w:rPr>
        <w:t>вать</w:t>
      </w:r>
      <w:proofErr w:type="spellEnd"/>
      <w:r w:rsidRPr="00AC1A5B">
        <w:rPr>
          <w:sz w:val="28"/>
          <w:szCs w:val="28"/>
        </w:rPr>
        <w:t xml:space="preserve">, </w:t>
      </w:r>
      <w:proofErr w:type="spellStart"/>
      <w:r w:rsidRPr="00AC1A5B">
        <w:rPr>
          <w:sz w:val="28"/>
          <w:szCs w:val="28"/>
        </w:rPr>
        <w:t>испыт</w:t>
      </w:r>
      <w:proofErr w:type="spellEnd"/>
      <w:r w:rsidRPr="00AC1A5B">
        <w:rPr>
          <w:sz w:val="28"/>
          <w:szCs w:val="28"/>
        </w:rPr>
        <w:t>..</w:t>
      </w:r>
      <w:proofErr w:type="spellStart"/>
      <w:r w:rsidRPr="00AC1A5B">
        <w:rPr>
          <w:sz w:val="28"/>
          <w:szCs w:val="28"/>
        </w:rPr>
        <w:t>вать</w:t>
      </w:r>
      <w:proofErr w:type="spellEnd"/>
      <w:r w:rsidRPr="00AC1A5B">
        <w:rPr>
          <w:sz w:val="28"/>
          <w:szCs w:val="28"/>
        </w:rPr>
        <w:t>;</w:t>
      </w:r>
      <w:r w:rsidRPr="00AC1A5B">
        <w:rPr>
          <w:sz w:val="28"/>
          <w:szCs w:val="28"/>
        </w:rPr>
        <w:br/>
        <w:t>Б) доклад..</w:t>
      </w:r>
      <w:proofErr w:type="spellStart"/>
      <w:r w:rsidRPr="00AC1A5B">
        <w:rPr>
          <w:sz w:val="28"/>
          <w:szCs w:val="28"/>
        </w:rPr>
        <w:t>вать</w:t>
      </w:r>
      <w:proofErr w:type="spellEnd"/>
      <w:r w:rsidRPr="00AC1A5B">
        <w:rPr>
          <w:sz w:val="28"/>
          <w:szCs w:val="28"/>
        </w:rPr>
        <w:t xml:space="preserve">, </w:t>
      </w:r>
      <w:proofErr w:type="spellStart"/>
      <w:r w:rsidRPr="00AC1A5B">
        <w:rPr>
          <w:sz w:val="28"/>
          <w:szCs w:val="28"/>
        </w:rPr>
        <w:t>запис</w:t>
      </w:r>
      <w:proofErr w:type="spellEnd"/>
      <w:r w:rsidRPr="00AC1A5B">
        <w:rPr>
          <w:sz w:val="28"/>
          <w:szCs w:val="28"/>
        </w:rPr>
        <w:t>..</w:t>
      </w:r>
      <w:proofErr w:type="spellStart"/>
      <w:r w:rsidRPr="00AC1A5B">
        <w:rPr>
          <w:sz w:val="28"/>
          <w:szCs w:val="28"/>
        </w:rPr>
        <w:t>вать</w:t>
      </w:r>
      <w:proofErr w:type="spellEnd"/>
      <w:r w:rsidRPr="00AC1A5B">
        <w:rPr>
          <w:sz w:val="28"/>
          <w:szCs w:val="28"/>
        </w:rPr>
        <w:t>;</w:t>
      </w:r>
      <w:r w:rsidRPr="00AC1A5B">
        <w:rPr>
          <w:sz w:val="28"/>
          <w:szCs w:val="28"/>
        </w:rPr>
        <w:br/>
        <w:t>В) врач..</w:t>
      </w:r>
      <w:proofErr w:type="spellStart"/>
      <w:r w:rsidRPr="00AC1A5B">
        <w:rPr>
          <w:sz w:val="28"/>
          <w:szCs w:val="28"/>
        </w:rPr>
        <w:t>вать</w:t>
      </w:r>
      <w:proofErr w:type="spellEnd"/>
      <w:r w:rsidRPr="00AC1A5B">
        <w:rPr>
          <w:sz w:val="28"/>
          <w:szCs w:val="28"/>
        </w:rPr>
        <w:t>, гор..</w:t>
      </w:r>
      <w:proofErr w:type="spellStart"/>
      <w:r w:rsidRPr="00AC1A5B">
        <w:rPr>
          <w:sz w:val="28"/>
          <w:szCs w:val="28"/>
        </w:rPr>
        <w:t>вать</w:t>
      </w:r>
      <w:proofErr w:type="spellEnd"/>
      <w:r w:rsidRPr="00AC1A5B">
        <w:rPr>
          <w:sz w:val="28"/>
          <w:szCs w:val="28"/>
        </w:rPr>
        <w:t>;</w:t>
      </w:r>
      <w:r w:rsidRPr="00AC1A5B">
        <w:rPr>
          <w:sz w:val="28"/>
          <w:szCs w:val="28"/>
        </w:rPr>
        <w:br/>
        <w:t>Г) след..</w:t>
      </w:r>
      <w:proofErr w:type="spellStart"/>
      <w:r w:rsidRPr="00AC1A5B">
        <w:rPr>
          <w:sz w:val="28"/>
          <w:szCs w:val="28"/>
        </w:rPr>
        <w:t>вать</w:t>
      </w:r>
      <w:proofErr w:type="spellEnd"/>
      <w:r w:rsidRPr="00AC1A5B">
        <w:rPr>
          <w:sz w:val="28"/>
          <w:szCs w:val="28"/>
        </w:rPr>
        <w:t xml:space="preserve">, </w:t>
      </w:r>
      <w:proofErr w:type="spellStart"/>
      <w:r w:rsidRPr="00AC1A5B">
        <w:rPr>
          <w:sz w:val="28"/>
          <w:szCs w:val="28"/>
        </w:rPr>
        <w:t>завид</w:t>
      </w:r>
      <w:proofErr w:type="spellEnd"/>
      <w:r w:rsidRPr="00AC1A5B">
        <w:rPr>
          <w:sz w:val="28"/>
          <w:szCs w:val="28"/>
        </w:rPr>
        <w:t>..</w:t>
      </w:r>
      <w:proofErr w:type="spellStart"/>
      <w:r w:rsidRPr="00AC1A5B">
        <w:rPr>
          <w:sz w:val="28"/>
          <w:szCs w:val="28"/>
        </w:rPr>
        <w:t>вать</w:t>
      </w:r>
      <w:proofErr w:type="spellEnd"/>
      <w:r w:rsidRPr="00AC1A5B">
        <w:rPr>
          <w:sz w:val="28"/>
          <w:szCs w:val="28"/>
        </w:rPr>
        <w:t>;</w:t>
      </w:r>
      <w:r w:rsidRPr="00AC1A5B">
        <w:rPr>
          <w:sz w:val="28"/>
          <w:szCs w:val="28"/>
        </w:rPr>
        <w:br/>
        <w:t xml:space="preserve">Д) </w:t>
      </w:r>
      <w:proofErr w:type="spellStart"/>
      <w:r w:rsidRPr="00AC1A5B">
        <w:rPr>
          <w:sz w:val="28"/>
          <w:szCs w:val="28"/>
        </w:rPr>
        <w:t>воспит</w:t>
      </w:r>
      <w:proofErr w:type="spellEnd"/>
      <w:r w:rsidRPr="00AC1A5B">
        <w:rPr>
          <w:sz w:val="28"/>
          <w:szCs w:val="28"/>
        </w:rPr>
        <w:t>..</w:t>
      </w:r>
      <w:proofErr w:type="spellStart"/>
      <w:r w:rsidRPr="00AC1A5B">
        <w:rPr>
          <w:sz w:val="28"/>
          <w:szCs w:val="28"/>
        </w:rPr>
        <w:t>вать</w:t>
      </w:r>
      <w:proofErr w:type="spellEnd"/>
      <w:r w:rsidRPr="00AC1A5B">
        <w:rPr>
          <w:sz w:val="28"/>
          <w:szCs w:val="28"/>
        </w:rPr>
        <w:t xml:space="preserve">, </w:t>
      </w:r>
      <w:proofErr w:type="spellStart"/>
      <w:r w:rsidRPr="00AC1A5B">
        <w:rPr>
          <w:sz w:val="28"/>
          <w:szCs w:val="28"/>
        </w:rPr>
        <w:t>использ</w:t>
      </w:r>
      <w:proofErr w:type="spellEnd"/>
      <w:r w:rsidRPr="00AC1A5B">
        <w:rPr>
          <w:sz w:val="28"/>
          <w:szCs w:val="28"/>
        </w:rPr>
        <w:t>..</w:t>
      </w:r>
      <w:proofErr w:type="spellStart"/>
      <w:r w:rsidRPr="00AC1A5B">
        <w:rPr>
          <w:sz w:val="28"/>
          <w:szCs w:val="28"/>
        </w:rPr>
        <w:t>вать</w:t>
      </w:r>
      <w:proofErr w:type="spellEnd"/>
      <w:r w:rsidRPr="00AC1A5B">
        <w:rPr>
          <w:sz w:val="28"/>
          <w:szCs w:val="28"/>
        </w:rPr>
        <w:t>.</w:t>
      </w:r>
    </w:p>
    <w:p w:rsidR="00EB7A53" w:rsidRPr="00AC1A5B" w:rsidRDefault="00EB7A53" w:rsidP="00EB7A53">
      <w:pPr>
        <w:pStyle w:val="a5"/>
        <w:shd w:val="clear" w:color="auto" w:fill="FFFFFF"/>
        <w:spacing w:before="0" w:beforeAutospacing="0" w:after="0" w:afterAutospacing="0" w:line="360" w:lineRule="auto"/>
        <w:textAlignment w:val="baseline"/>
        <w:rPr>
          <w:sz w:val="28"/>
          <w:szCs w:val="28"/>
        </w:rPr>
      </w:pPr>
      <w:r w:rsidRPr="00AC1A5B">
        <w:rPr>
          <w:rStyle w:val="a6"/>
          <w:b w:val="0"/>
          <w:sz w:val="28"/>
          <w:szCs w:val="28"/>
          <w:bdr w:val="none" w:sz="0" w:space="0" w:color="auto" w:frame="1"/>
        </w:rPr>
        <w:t>12.</w:t>
      </w:r>
      <w:r w:rsidRPr="00AC1A5B">
        <w:rPr>
          <w:sz w:val="28"/>
          <w:szCs w:val="28"/>
        </w:rPr>
        <w:t> Выберите вариант с суффиксом </w:t>
      </w:r>
      <w:proofErr w:type="gramStart"/>
      <w:r w:rsidRPr="00AC1A5B">
        <w:rPr>
          <w:rStyle w:val="a6"/>
          <w:b w:val="0"/>
          <w:sz w:val="28"/>
          <w:szCs w:val="28"/>
          <w:bdr w:val="none" w:sz="0" w:space="0" w:color="auto" w:frame="1"/>
        </w:rPr>
        <w:t>–</w:t>
      </w:r>
      <w:proofErr w:type="spellStart"/>
      <w:r w:rsidRPr="00AC1A5B">
        <w:rPr>
          <w:rStyle w:val="a6"/>
          <w:b w:val="0"/>
          <w:sz w:val="28"/>
          <w:szCs w:val="28"/>
          <w:bdr w:val="none" w:sz="0" w:space="0" w:color="auto" w:frame="1"/>
        </w:rPr>
        <w:t>е</w:t>
      </w:r>
      <w:proofErr w:type="gramEnd"/>
      <w:r w:rsidRPr="00AC1A5B">
        <w:rPr>
          <w:rStyle w:val="a6"/>
          <w:b w:val="0"/>
          <w:sz w:val="28"/>
          <w:szCs w:val="28"/>
          <w:bdr w:val="none" w:sz="0" w:space="0" w:color="auto" w:frame="1"/>
        </w:rPr>
        <w:t>ва</w:t>
      </w:r>
      <w:proofErr w:type="spellEnd"/>
      <w:r w:rsidRPr="00AC1A5B">
        <w:rPr>
          <w:rStyle w:val="a6"/>
          <w:b w:val="0"/>
          <w:sz w:val="28"/>
          <w:szCs w:val="28"/>
          <w:bdr w:val="none" w:sz="0" w:space="0" w:color="auto" w:frame="1"/>
        </w:rPr>
        <w:t>-</w:t>
      </w:r>
      <w:r w:rsidRPr="00AC1A5B">
        <w:rPr>
          <w:sz w:val="28"/>
          <w:szCs w:val="28"/>
        </w:rPr>
        <w:t> в глаголах:</w:t>
      </w:r>
    </w:p>
    <w:p w:rsidR="00EB7A53" w:rsidRPr="00AC1A5B" w:rsidRDefault="00EB7A53" w:rsidP="00EB7A53">
      <w:pPr>
        <w:pStyle w:val="a5"/>
        <w:shd w:val="clear" w:color="auto" w:fill="FFFFFF"/>
        <w:spacing w:before="0" w:beforeAutospacing="0" w:after="390" w:afterAutospacing="0" w:line="360" w:lineRule="auto"/>
        <w:textAlignment w:val="baseline"/>
        <w:rPr>
          <w:sz w:val="28"/>
          <w:szCs w:val="28"/>
        </w:rPr>
      </w:pPr>
      <w:r w:rsidRPr="00AC1A5B">
        <w:rPr>
          <w:sz w:val="28"/>
          <w:szCs w:val="28"/>
        </w:rPr>
        <w:t>А) рад</w:t>
      </w:r>
      <w:proofErr w:type="gramStart"/>
      <w:r w:rsidRPr="00AC1A5B">
        <w:rPr>
          <w:sz w:val="28"/>
          <w:szCs w:val="28"/>
        </w:rPr>
        <w:t>..</w:t>
      </w:r>
      <w:proofErr w:type="spellStart"/>
      <w:proofErr w:type="gramEnd"/>
      <w:r w:rsidRPr="00AC1A5B">
        <w:rPr>
          <w:sz w:val="28"/>
          <w:szCs w:val="28"/>
        </w:rPr>
        <w:t>вать</w:t>
      </w:r>
      <w:proofErr w:type="spellEnd"/>
      <w:r w:rsidRPr="00AC1A5B">
        <w:rPr>
          <w:sz w:val="28"/>
          <w:szCs w:val="28"/>
        </w:rPr>
        <w:t>, проб..</w:t>
      </w:r>
      <w:proofErr w:type="spellStart"/>
      <w:r w:rsidRPr="00AC1A5B">
        <w:rPr>
          <w:sz w:val="28"/>
          <w:szCs w:val="28"/>
        </w:rPr>
        <w:t>вать</w:t>
      </w:r>
      <w:proofErr w:type="spellEnd"/>
      <w:r w:rsidRPr="00AC1A5B">
        <w:rPr>
          <w:sz w:val="28"/>
          <w:szCs w:val="28"/>
        </w:rPr>
        <w:t>;</w:t>
      </w:r>
      <w:r w:rsidRPr="00AC1A5B">
        <w:rPr>
          <w:sz w:val="28"/>
          <w:szCs w:val="28"/>
        </w:rPr>
        <w:br/>
        <w:t>Б) во..</w:t>
      </w:r>
      <w:proofErr w:type="spellStart"/>
      <w:r w:rsidRPr="00AC1A5B">
        <w:rPr>
          <w:sz w:val="28"/>
          <w:szCs w:val="28"/>
        </w:rPr>
        <w:t>вать</w:t>
      </w:r>
      <w:proofErr w:type="spellEnd"/>
      <w:r w:rsidRPr="00AC1A5B">
        <w:rPr>
          <w:sz w:val="28"/>
          <w:szCs w:val="28"/>
        </w:rPr>
        <w:t>, гор..</w:t>
      </w:r>
      <w:proofErr w:type="spellStart"/>
      <w:r w:rsidRPr="00AC1A5B">
        <w:rPr>
          <w:sz w:val="28"/>
          <w:szCs w:val="28"/>
        </w:rPr>
        <w:t>вать</w:t>
      </w:r>
      <w:proofErr w:type="spellEnd"/>
      <w:r w:rsidRPr="00AC1A5B">
        <w:rPr>
          <w:sz w:val="28"/>
          <w:szCs w:val="28"/>
        </w:rPr>
        <w:t>;</w:t>
      </w:r>
      <w:r w:rsidRPr="00AC1A5B">
        <w:rPr>
          <w:sz w:val="28"/>
          <w:szCs w:val="28"/>
        </w:rPr>
        <w:br/>
        <w:t xml:space="preserve">В) </w:t>
      </w:r>
      <w:proofErr w:type="spellStart"/>
      <w:r w:rsidRPr="00AC1A5B">
        <w:rPr>
          <w:sz w:val="28"/>
          <w:szCs w:val="28"/>
        </w:rPr>
        <w:t>побесед</w:t>
      </w:r>
      <w:proofErr w:type="spellEnd"/>
      <w:r w:rsidRPr="00AC1A5B">
        <w:rPr>
          <w:sz w:val="28"/>
          <w:szCs w:val="28"/>
        </w:rPr>
        <w:t>..</w:t>
      </w:r>
      <w:proofErr w:type="spellStart"/>
      <w:r w:rsidRPr="00AC1A5B">
        <w:rPr>
          <w:sz w:val="28"/>
          <w:szCs w:val="28"/>
        </w:rPr>
        <w:t>вать</w:t>
      </w:r>
      <w:proofErr w:type="spellEnd"/>
      <w:r w:rsidRPr="00AC1A5B">
        <w:rPr>
          <w:sz w:val="28"/>
          <w:szCs w:val="28"/>
        </w:rPr>
        <w:t xml:space="preserve">, </w:t>
      </w:r>
      <w:proofErr w:type="spellStart"/>
      <w:r w:rsidRPr="00AC1A5B">
        <w:rPr>
          <w:sz w:val="28"/>
          <w:szCs w:val="28"/>
        </w:rPr>
        <w:t>расслед</w:t>
      </w:r>
      <w:proofErr w:type="spellEnd"/>
      <w:r w:rsidRPr="00AC1A5B">
        <w:rPr>
          <w:sz w:val="28"/>
          <w:szCs w:val="28"/>
        </w:rPr>
        <w:t>..</w:t>
      </w:r>
      <w:proofErr w:type="spellStart"/>
      <w:r w:rsidRPr="00AC1A5B">
        <w:rPr>
          <w:sz w:val="28"/>
          <w:szCs w:val="28"/>
        </w:rPr>
        <w:t>вать</w:t>
      </w:r>
      <w:proofErr w:type="spellEnd"/>
      <w:r w:rsidRPr="00AC1A5B">
        <w:rPr>
          <w:sz w:val="28"/>
          <w:szCs w:val="28"/>
        </w:rPr>
        <w:t>;</w:t>
      </w:r>
      <w:r w:rsidRPr="00AC1A5B">
        <w:rPr>
          <w:sz w:val="28"/>
          <w:szCs w:val="28"/>
        </w:rPr>
        <w:br/>
        <w:t>Г) чувств..</w:t>
      </w:r>
      <w:proofErr w:type="spellStart"/>
      <w:r w:rsidRPr="00AC1A5B">
        <w:rPr>
          <w:sz w:val="28"/>
          <w:szCs w:val="28"/>
        </w:rPr>
        <w:t>вать</w:t>
      </w:r>
      <w:proofErr w:type="spellEnd"/>
      <w:r w:rsidRPr="00AC1A5B">
        <w:rPr>
          <w:sz w:val="28"/>
          <w:szCs w:val="28"/>
        </w:rPr>
        <w:t xml:space="preserve">, </w:t>
      </w:r>
      <w:proofErr w:type="spellStart"/>
      <w:r w:rsidRPr="00AC1A5B">
        <w:rPr>
          <w:sz w:val="28"/>
          <w:szCs w:val="28"/>
        </w:rPr>
        <w:t>мотивир</w:t>
      </w:r>
      <w:proofErr w:type="spellEnd"/>
      <w:r w:rsidRPr="00AC1A5B">
        <w:rPr>
          <w:sz w:val="28"/>
          <w:szCs w:val="28"/>
        </w:rPr>
        <w:t>..</w:t>
      </w:r>
      <w:proofErr w:type="spellStart"/>
      <w:r w:rsidRPr="00AC1A5B">
        <w:rPr>
          <w:sz w:val="28"/>
          <w:szCs w:val="28"/>
        </w:rPr>
        <w:t>вать</w:t>
      </w:r>
      <w:proofErr w:type="spellEnd"/>
      <w:r w:rsidRPr="00AC1A5B">
        <w:rPr>
          <w:sz w:val="28"/>
          <w:szCs w:val="28"/>
        </w:rPr>
        <w:t>;</w:t>
      </w:r>
      <w:r w:rsidRPr="00AC1A5B">
        <w:rPr>
          <w:sz w:val="28"/>
          <w:szCs w:val="28"/>
        </w:rPr>
        <w:br/>
        <w:t xml:space="preserve">Д) </w:t>
      </w:r>
      <w:proofErr w:type="spellStart"/>
      <w:r w:rsidRPr="00AC1A5B">
        <w:rPr>
          <w:sz w:val="28"/>
          <w:szCs w:val="28"/>
        </w:rPr>
        <w:t>оборуд</w:t>
      </w:r>
      <w:proofErr w:type="spellEnd"/>
      <w:r w:rsidRPr="00AC1A5B">
        <w:rPr>
          <w:sz w:val="28"/>
          <w:szCs w:val="28"/>
        </w:rPr>
        <w:t>..</w:t>
      </w:r>
      <w:proofErr w:type="spellStart"/>
      <w:r w:rsidRPr="00AC1A5B">
        <w:rPr>
          <w:sz w:val="28"/>
          <w:szCs w:val="28"/>
        </w:rPr>
        <w:t>вать</w:t>
      </w:r>
      <w:proofErr w:type="spellEnd"/>
      <w:r w:rsidRPr="00AC1A5B">
        <w:rPr>
          <w:sz w:val="28"/>
          <w:szCs w:val="28"/>
        </w:rPr>
        <w:t xml:space="preserve">, </w:t>
      </w:r>
      <w:proofErr w:type="spellStart"/>
      <w:r w:rsidRPr="00AC1A5B">
        <w:rPr>
          <w:sz w:val="28"/>
          <w:szCs w:val="28"/>
        </w:rPr>
        <w:t>завид</w:t>
      </w:r>
      <w:proofErr w:type="spellEnd"/>
      <w:r w:rsidRPr="00AC1A5B">
        <w:rPr>
          <w:sz w:val="28"/>
          <w:szCs w:val="28"/>
        </w:rPr>
        <w:t>..</w:t>
      </w:r>
      <w:proofErr w:type="spellStart"/>
      <w:r w:rsidRPr="00AC1A5B">
        <w:rPr>
          <w:sz w:val="28"/>
          <w:szCs w:val="28"/>
        </w:rPr>
        <w:t>вать</w:t>
      </w:r>
      <w:proofErr w:type="spellEnd"/>
      <w:r w:rsidRPr="00AC1A5B">
        <w:rPr>
          <w:sz w:val="28"/>
          <w:szCs w:val="28"/>
        </w:rPr>
        <w:t>.</w:t>
      </w:r>
    </w:p>
    <w:p w:rsidR="00EB7A53" w:rsidRPr="00AC1A5B" w:rsidRDefault="00EB7A53" w:rsidP="00EB7A53">
      <w:pPr>
        <w:pStyle w:val="a5"/>
        <w:shd w:val="clear" w:color="auto" w:fill="FFFFFF"/>
        <w:spacing w:before="0" w:beforeAutospacing="0" w:after="0" w:afterAutospacing="0" w:line="360" w:lineRule="auto"/>
        <w:textAlignment w:val="baseline"/>
        <w:rPr>
          <w:sz w:val="28"/>
          <w:szCs w:val="28"/>
        </w:rPr>
      </w:pPr>
      <w:r w:rsidRPr="00AC1A5B">
        <w:rPr>
          <w:rStyle w:val="a6"/>
          <w:b w:val="0"/>
          <w:sz w:val="28"/>
          <w:szCs w:val="28"/>
          <w:bdr w:val="none" w:sz="0" w:space="0" w:color="auto" w:frame="1"/>
        </w:rPr>
        <w:t>13.</w:t>
      </w:r>
      <w:r w:rsidRPr="00AC1A5B">
        <w:rPr>
          <w:sz w:val="28"/>
          <w:szCs w:val="28"/>
        </w:rPr>
        <w:t> Выберите вариант с глаголами I спряжения:</w:t>
      </w:r>
    </w:p>
    <w:p w:rsidR="00EB7A53" w:rsidRPr="00AC1A5B" w:rsidRDefault="00EB7A53" w:rsidP="00EB7A53">
      <w:pPr>
        <w:pStyle w:val="a5"/>
        <w:shd w:val="clear" w:color="auto" w:fill="FFFFFF"/>
        <w:spacing w:before="0" w:beforeAutospacing="0" w:after="390" w:afterAutospacing="0" w:line="360" w:lineRule="auto"/>
        <w:textAlignment w:val="baseline"/>
        <w:rPr>
          <w:sz w:val="28"/>
          <w:szCs w:val="28"/>
        </w:rPr>
      </w:pPr>
      <w:proofErr w:type="gramStart"/>
      <w:r w:rsidRPr="00AC1A5B">
        <w:rPr>
          <w:sz w:val="28"/>
          <w:szCs w:val="28"/>
        </w:rPr>
        <w:lastRenderedPageBreak/>
        <w:t>А) встречаться, решать;</w:t>
      </w:r>
      <w:r w:rsidRPr="00AC1A5B">
        <w:rPr>
          <w:sz w:val="28"/>
          <w:szCs w:val="28"/>
        </w:rPr>
        <w:br/>
        <w:t>Б) обидеть, лечить;</w:t>
      </w:r>
      <w:r w:rsidRPr="00AC1A5B">
        <w:rPr>
          <w:sz w:val="28"/>
          <w:szCs w:val="28"/>
        </w:rPr>
        <w:br/>
        <w:t>В) решить, встретить;</w:t>
      </w:r>
      <w:r w:rsidRPr="00AC1A5B">
        <w:rPr>
          <w:sz w:val="28"/>
          <w:szCs w:val="28"/>
        </w:rPr>
        <w:br/>
        <w:t>Г) исправить, торопиться;</w:t>
      </w:r>
      <w:r w:rsidRPr="00AC1A5B">
        <w:rPr>
          <w:sz w:val="28"/>
          <w:szCs w:val="28"/>
        </w:rPr>
        <w:br/>
        <w:t>Д) накормить, заблудиться.</w:t>
      </w:r>
      <w:proofErr w:type="gramEnd"/>
    </w:p>
    <w:p w:rsidR="00EB7A53" w:rsidRPr="00AC1A5B" w:rsidRDefault="00EB7A53" w:rsidP="00EB7A53">
      <w:pPr>
        <w:pStyle w:val="a5"/>
        <w:shd w:val="clear" w:color="auto" w:fill="FFFFFF"/>
        <w:spacing w:before="0" w:beforeAutospacing="0" w:after="0" w:afterAutospacing="0" w:line="360" w:lineRule="auto"/>
        <w:textAlignment w:val="baseline"/>
        <w:rPr>
          <w:sz w:val="28"/>
          <w:szCs w:val="28"/>
        </w:rPr>
      </w:pPr>
      <w:r w:rsidRPr="00AC1A5B">
        <w:rPr>
          <w:rStyle w:val="a6"/>
          <w:b w:val="0"/>
          <w:sz w:val="28"/>
          <w:szCs w:val="28"/>
          <w:bdr w:val="none" w:sz="0" w:space="0" w:color="auto" w:frame="1"/>
        </w:rPr>
        <w:t>14.</w:t>
      </w:r>
      <w:r w:rsidRPr="00AC1A5B">
        <w:rPr>
          <w:sz w:val="28"/>
          <w:szCs w:val="28"/>
        </w:rPr>
        <w:t> Выберите вариант с глаголами II спряжения:</w:t>
      </w:r>
    </w:p>
    <w:p w:rsidR="00EB7A53" w:rsidRPr="00AC1A5B" w:rsidRDefault="00EB7A53" w:rsidP="00EB7A53">
      <w:pPr>
        <w:pStyle w:val="a5"/>
        <w:shd w:val="clear" w:color="auto" w:fill="FFFFFF"/>
        <w:spacing w:before="0" w:beforeAutospacing="0" w:after="390" w:afterAutospacing="0" w:line="360" w:lineRule="auto"/>
        <w:textAlignment w:val="baseline"/>
        <w:rPr>
          <w:sz w:val="28"/>
          <w:szCs w:val="28"/>
        </w:rPr>
      </w:pPr>
      <w:proofErr w:type="gramStart"/>
      <w:r w:rsidRPr="00AC1A5B">
        <w:rPr>
          <w:sz w:val="28"/>
          <w:szCs w:val="28"/>
        </w:rPr>
        <w:t>А) добыть, желать;</w:t>
      </w:r>
      <w:r w:rsidRPr="00AC1A5B">
        <w:rPr>
          <w:sz w:val="28"/>
          <w:szCs w:val="28"/>
        </w:rPr>
        <w:br/>
        <w:t>Б) вязать, добывать;</w:t>
      </w:r>
      <w:r w:rsidRPr="00AC1A5B">
        <w:rPr>
          <w:sz w:val="28"/>
          <w:szCs w:val="28"/>
        </w:rPr>
        <w:br/>
        <w:t>В) играть, искать;</w:t>
      </w:r>
      <w:r w:rsidRPr="00AC1A5B">
        <w:rPr>
          <w:sz w:val="28"/>
          <w:szCs w:val="28"/>
        </w:rPr>
        <w:br/>
        <w:t>Г) спорить, утешить;</w:t>
      </w:r>
      <w:r w:rsidRPr="00AC1A5B">
        <w:rPr>
          <w:sz w:val="28"/>
          <w:szCs w:val="28"/>
        </w:rPr>
        <w:br/>
        <w:t>Д) обещать, ругать.</w:t>
      </w:r>
      <w:proofErr w:type="gramEnd"/>
    </w:p>
    <w:p w:rsidR="00EB7A53" w:rsidRPr="00AC1A5B" w:rsidRDefault="00EB7A53" w:rsidP="00EB7A53">
      <w:pPr>
        <w:pStyle w:val="a5"/>
        <w:shd w:val="clear" w:color="auto" w:fill="FFFFFF"/>
        <w:spacing w:before="0" w:beforeAutospacing="0" w:after="0" w:afterAutospacing="0" w:line="360" w:lineRule="auto"/>
        <w:textAlignment w:val="baseline"/>
        <w:rPr>
          <w:sz w:val="28"/>
          <w:szCs w:val="28"/>
        </w:rPr>
      </w:pPr>
      <w:r w:rsidRPr="00AC1A5B">
        <w:rPr>
          <w:rStyle w:val="a6"/>
          <w:b w:val="0"/>
          <w:sz w:val="28"/>
          <w:szCs w:val="28"/>
          <w:bdr w:val="none" w:sz="0" w:space="0" w:color="auto" w:frame="1"/>
        </w:rPr>
        <w:t>15.</w:t>
      </w:r>
      <w:r w:rsidRPr="00AC1A5B">
        <w:rPr>
          <w:sz w:val="28"/>
          <w:szCs w:val="28"/>
        </w:rPr>
        <w:t> Какие причастия имеют краткую форму?</w:t>
      </w:r>
    </w:p>
    <w:p w:rsidR="00EB7A53" w:rsidRPr="00AC1A5B" w:rsidRDefault="00EB7A53" w:rsidP="00EB7A53">
      <w:pPr>
        <w:pStyle w:val="a5"/>
        <w:shd w:val="clear" w:color="auto" w:fill="FFFFFF"/>
        <w:spacing w:before="0" w:beforeAutospacing="0" w:after="390" w:afterAutospacing="0" w:line="360" w:lineRule="auto"/>
        <w:textAlignment w:val="baseline"/>
        <w:rPr>
          <w:sz w:val="28"/>
          <w:szCs w:val="28"/>
        </w:rPr>
      </w:pPr>
      <w:proofErr w:type="gramStart"/>
      <w:r w:rsidRPr="00AC1A5B">
        <w:rPr>
          <w:sz w:val="28"/>
          <w:szCs w:val="28"/>
        </w:rPr>
        <w:t>А) цветущее поле;</w:t>
      </w:r>
      <w:r w:rsidRPr="00AC1A5B">
        <w:rPr>
          <w:sz w:val="28"/>
          <w:szCs w:val="28"/>
        </w:rPr>
        <w:br/>
        <w:t>Б) плескавшиеся о берег волны;</w:t>
      </w:r>
      <w:r w:rsidRPr="00AC1A5B">
        <w:rPr>
          <w:sz w:val="28"/>
          <w:szCs w:val="28"/>
        </w:rPr>
        <w:br/>
        <w:t>В) покрытые снегом горы;</w:t>
      </w:r>
      <w:r w:rsidRPr="00AC1A5B">
        <w:rPr>
          <w:sz w:val="28"/>
          <w:szCs w:val="28"/>
        </w:rPr>
        <w:br/>
        <w:t>Г) бившиеся о гранитные берега;</w:t>
      </w:r>
      <w:r w:rsidRPr="00AC1A5B">
        <w:rPr>
          <w:sz w:val="28"/>
          <w:szCs w:val="28"/>
        </w:rPr>
        <w:br/>
        <w:t>Д) ползущий по земле.</w:t>
      </w:r>
      <w:proofErr w:type="gramEnd"/>
    </w:p>
    <w:p w:rsidR="00EB7A53" w:rsidRPr="00AC1A5B" w:rsidRDefault="00EB7A53" w:rsidP="00EB7A53">
      <w:pPr>
        <w:pStyle w:val="a5"/>
        <w:shd w:val="clear" w:color="auto" w:fill="FFFFFF"/>
        <w:spacing w:before="0" w:beforeAutospacing="0" w:after="0" w:afterAutospacing="0" w:line="360" w:lineRule="auto"/>
        <w:textAlignment w:val="baseline"/>
        <w:rPr>
          <w:sz w:val="28"/>
          <w:szCs w:val="28"/>
        </w:rPr>
      </w:pPr>
      <w:r w:rsidRPr="00AC1A5B">
        <w:rPr>
          <w:rStyle w:val="a6"/>
          <w:b w:val="0"/>
          <w:sz w:val="28"/>
          <w:szCs w:val="28"/>
          <w:bdr w:val="none" w:sz="0" w:space="0" w:color="auto" w:frame="1"/>
        </w:rPr>
        <w:t>16.</w:t>
      </w:r>
      <w:r w:rsidRPr="00AC1A5B">
        <w:rPr>
          <w:sz w:val="28"/>
          <w:szCs w:val="28"/>
        </w:rPr>
        <w:t> От каких глаголов можно образовать только одну форму причастий?</w:t>
      </w:r>
    </w:p>
    <w:p w:rsidR="00EB7A53" w:rsidRPr="00AC1A5B" w:rsidRDefault="00EB7A53" w:rsidP="00EB7A53">
      <w:pPr>
        <w:pStyle w:val="a5"/>
        <w:shd w:val="clear" w:color="auto" w:fill="FFFFFF"/>
        <w:spacing w:before="0" w:beforeAutospacing="0" w:after="390" w:afterAutospacing="0" w:line="360" w:lineRule="auto"/>
        <w:textAlignment w:val="baseline"/>
        <w:rPr>
          <w:sz w:val="28"/>
          <w:szCs w:val="28"/>
        </w:rPr>
      </w:pPr>
      <w:r w:rsidRPr="00AC1A5B">
        <w:rPr>
          <w:sz w:val="28"/>
          <w:szCs w:val="28"/>
        </w:rPr>
        <w:t>А) побелеть;</w:t>
      </w:r>
      <w:r w:rsidRPr="00AC1A5B">
        <w:rPr>
          <w:sz w:val="28"/>
          <w:szCs w:val="28"/>
        </w:rPr>
        <w:br/>
        <w:t>Б) краснеть;</w:t>
      </w:r>
      <w:r w:rsidRPr="00AC1A5B">
        <w:rPr>
          <w:sz w:val="28"/>
          <w:szCs w:val="28"/>
        </w:rPr>
        <w:br/>
        <w:t>В) раскрыть;</w:t>
      </w:r>
      <w:r w:rsidRPr="00AC1A5B">
        <w:rPr>
          <w:sz w:val="28"/>
          <w:szCs w:val="28"/>
        </w:rPr>
        <w:br/>
        <w:t>Г) разбрасывать;</w:t>
      </w:r>
      <w:r w:rsidRPr="00AC1A5B">
        <w:rPr>
          <w:sz w:val="28"/>
          <w:szCs w:val="28"/>
        </w:rPr>
        <w:br/>
        <w:t>Д) колоть.</w:t>
      </w:r>
    </w:p>
    <w:p w:rsidR="00EB7A53" w:rsidRPr="00AC1A5B" w:rsidRDefault="00EB7A53" w:rsidP="00EB7A53">
      <w:pPr>
        <w:pStyle w:val="a5"/>
        <w:shd w:val="clear" w:color="auto" w:fill="FFFFFF"/>
        <w:spacing w:before="0" w:beforeAutospacing="0" w:after="0" w:afterAutospacing="0" w:line="360" w:lineRule="auto"/>
        <w:textAlignment w:val="baseline"/>
        <w:rPr>
          <w:sz w:val="28"/>
          <w:szCs w:val="28"/>
        </w:rPr>
      </w:pPr>
      <w:r w:rsidRPr="00AC1A5B">
        <w:rPr>
          <w:rStyle w:val="a6"/>
          <w:b w:val="0"/>
          <w:sz w:val="28"/>
          <w:szCs w:val="28"/>
          <w:bdr w:val="none" w:sz="0" w:space="0" w:color="auto" w:frame="1"/>
        </w:rPr>
        <w:t>17.</w:t>
      </w:r>
      <w:r w:rsidRPr="00AC1A5B">
        <w:rPr>
          <w:sz w:val="28"/>
          <w:szCs w:val="28"/>
        </w:rPr>
        <w:t> Выбрать причастие, образованное от глагола II спряжения:</w:t>
      </w:r>
    </w:p>
    <w:p w:rsidR="00EB7A53" w:rsidRPr="00AC1A5B" w:rsidRDefault="00EB7A53" w:rsidP="00EB7A53">
      <w:pPr>
        <w:pStyle w:val="a5"/>
        <w:shd w:val="clear" w:color="auto" w:fill="FFFFFF"/>
        <w:spacing w:before="0" w:beforeAutospacing="0" w:after="390" w:afterAutospacing="0" w:line="360" w:lineRule="auto"/>
        <w:textAlignment w:val="baseline"/>
        <w:rPr>
          <w:sz w:val="28"/>
          <w:szCs w:val="28"/>
        </w:rPr>
      </w:pPr>
      <w:r w:rsidRPr="00AC1A5B">
        <w:rPr>
          <w:sz w:val="28"/>
          <w:szCs w:val="28"/>
        </w:rPr>
        <w:t xml:space="preserve">А) </w:t>
      </w:r>
      <w:proofErr w:type="spellStart"/>
      <w:r w:rsidRPr="00AC1A5B">
        <w:rPr>
          <w:sz w:val="28"/>
          <w:szCs w:val="28"/>
        </w:rPr>
        <w:t>кача</w:t>
      </w:r>
      <w:proofErr w:type="spellEnd"/>
      <w:proofErr w:type="gramStart"/>
      <w:r w:rsidRPr="00AC1A5B">
        <w:rPr>
          <w:sz w:val="28"/>
          <w:szCs w:val="28"/>
        </w:rPr>
        <w:t>..</w:t>
      </w:r>
      <w:proofErr w:type="spellStart"/>
      <w:proofErr w:type="gramEnd"/>
      <w:r w:rsidRPr="00AC1A5B">
        <w:rPr>
          <w:sz w:val="28"/>
          <w:szCs w:val="28"/>
        </w:rPr>
        <w:t>мый</w:t>
      </w:r>
      <w:proofErr w:type="spellEnd"/>
      <w:r w:rsidRPr="00AC1A5B">
        <w:rPr>
          <w:sz w:val="28"/>
          <w:szCs w:val="28"/>
        </w:rPr>
        <w:t xml:space="preserve"> волной;</w:t>
      </w:r>
      <w:r w:rsidRPr="00AC1A5B">
        <w:rPr>
          <w:sz w:val="28"/>
          <w:szCs w:val="28"/>
        </w:rPr>
        <w:br/>
        <w:t>Б) извива..</w:t>
      </w:r>
      <w:proofErr w:type="spellStart"/>
      <w:r w:rsidRPr="00AC1A5B">
        <w:rPr>
          <w:sz w:val="28"/>
          <w:szCs w:val="28"/>
        </w:rPr>
        <w:t>щийся</w:t>
      </w:r>
      <w:proofErr w:type="spellEnd"/>
      <w:r w:rsidRPr="00AC1A5B">
        <w:rPr>
          <w:sz w:val="28"/>
          <w:szCs w:val="28"/>
        </w:rPr>
        <w:t xml:space="preserve"> змеей;</w:t>
      </w:r>
      <w:r w:rsidRPr="00AC1A5B">
        <w:rPr>
          <w:sz w:val="28"/>
          <w:szCs w:val="28"/>
        </w:rPr>
        <w:br/>
        <w:t>В) ла..</w:t>
      </w:r>
      <w:proofErr w:type="spellStart"/>
      <w:r w:rsidRPr="00AC1A5B">
        <w:rPr>
          <w:sz w:val="28"/>
          <w:szCs w:val="28"/>
        </w:rPr>
        <w:t>щий</w:t>
      </w:r>
      <w:proofErr w:type="spellEnd"/>
      <w:r w:rsidRPr="00AC1A5B">
        <w:rPr>
          <w:sz w:val="28"/>
          <w:szCs w:val="28"/>
        </w:rPr>
        <w:t xml:space="preserve"> пес;</w:t>
      </w:r>
      <w:r w:rsidRPr="00AC1A5B">
        <w:rPr>
          <w:sz w:val="28"/>
          <w:szCs w:val="28"/>
        </w:rPr>
        <w:br/>
      </w:r>
      <w:r w:rsidRPr="00AC1A5B">
        <w:rPr>
          <w:sz w:val="28"/>
          <w:szCs w:val="28"/>
        </w:rPr>
        <w:lastRenderedPageBreak/>
        <w:t xml:space="preserve">Г) </w:t>
      </w:r>
      <w:proofErr w:type="spellStart"/>
      <w:r w:rsidRPr="00AC1A5B">
        <w:rPr>
          <w:sz w:val="28"/>
          <w:szCs w:val="28"/>
        </w:rPr>
        <w:t>бре</w:t>
      </w:r>
      <w:proofErr w:type="spellEnd"/>
      <w:r w:rsidRPr="00AC1A5B">
        <w:rPr>
          <w:sz w:val="28"/>
          <w:szCs w:val="28"/>
        </w:rPr>
        <w:t>..</w:t>
      </w:r>
      <w:proofErr w:type="spellStart"/>
      <w:r w:rsidRPr="00AC1A5B">
        <w:rPr>
          <w:sz w:val="28"/>
          <w:szCs w:val="28"/>
        </w:rPr>
        <w:t>щийся</w:t>
      </w:r>
      <w:proofErr w:type="spellEnd"/>
      <w:r w:rsidRPr="00AC1A5B">
        <w:rPr>
          <w:sz w:val="28"/>
          <w:szCs w:val="28"/>
        </w:rPr>
        <w:t xml:space="preserve"> утром;</w:t>
      </w:r>
      <w:r w:rsidRPr="00AC1A5B">
        <w:rPr>
          <w:sz w:val="28"/>
          <w:szCs w:val="28"/>
        </w:rPr>
        <w:br/>
        <w:t xml:space="preserve">Д) </w:t>
      </w:r>
      <w:proofErr w:type="spellStart"/>
      <w:r w:rsidRPr="00AC1A5B">
        <w:rPr>
          <w:sz w:val="28"/>
          <w:szCs w:val="28"/>
        </w:rPr>
        <w:t>дыш</w:t>
      </w:r>
      <w:proofErr w:type="spellEnd"/>
      <w:r w:rsidRPr="00AC1A5B">
        <w:rPr>
          <w:sz w:val="28"/>
          <w:szCs w:val="28"/>
        </w:rPr>
        <w:t>..</w:t>
      </w:r>
      <w:proofErr w:type="spellStart"/>
      <w:r w:rsidRPr="00AC1A5B">
        <w:rPr>
          <w:sz w:val="28"/>
          <w:szCs w:val="28"/>
        </w:rPr>
        <w:t>щий</w:t>
      </w:r>
      <w:proofErr w:type="spellEnd"/>
      <w:r w:rsidRPr="00AC1A5B">
        <w:rPr>
          <w:sz w:val="28"/>
          <w:szCs w:val="28"/>
        </w:rPr>
        <w:t xml:space="preserve"> еле-еле.</w:t>
      </w:r>
    </w:p>
    <w:p w:rsidR="00EB7A53" w:rsidRPr="00AC1A5B" w:rsidRDefault="00EB7A53" w:rsidP="00EB7A53">
      <w:pPr>
        <w:pStyle w:val="a5"/>
        <w:shd w:val="clear" w:color="auto" w:fill="FFFFFF"/>
        <w:spacing w:before="0" w:beforeAutospacing="0" w:after="0" w:afterAutospacing="0" w:line="360" w:lineRule="auto"/>
        <w:textAlignment w:val="baseline"/>
        <w:rPr>
          <w:sz w:val="28"/>
          <w:szCs w:val="28"/>
        </w:rPr>
      </w:pPr>
      <w:r w:rsidRPr="00AC1A5B">
        <w:rPr>
          <w:rStyle w:val="a6"/>
          <w:b w:val="0"/>
          <w:sz w:val="28"/>
          <w:szCs w:val="28"/>
          <w:bdr w:val="none" w:sz="0" w:space="0" w:color="auto" w:frame="1"/>
        </w:rPr>
        <w:t>18.</w:t>
      </w:r>
      <w:r w:rsidRPr="00AC1A5B">
        <w:rPr>
          <w:sz w:val="28"/>
          <w:szCs w:val="28"/>
        </w:rPr>
        <w:t> Укажите вариант с одной </w:t>
      </w:r>
      <w:proofErr w:type="gramStart"/>
      <w:r w:rsidRPr="00AC1A5B">
        <w:rPr>
          <w:rStyle w:val="a6"/>
          <w:b w:val="0"/>
          <w:sz w:val="28"/>
          <w:szCs w:val="28"/>
          <w:bdr w:val="none" w:sz="0" w:space="0" w:color="auto" w:frame="1"/>
        </w:rPr>
        <w:t>–н</w:t>
      </w:r>
      <w:proofErr w:type="gramEnd"/>
      <w:r w:rsidRPr="00AC1A5B">
        <w:rPr>
          <w:rStyle w:val="a6"/>
          <w:b w:val="0"/>
          <w:sz w:val="28"/>
          <w:szCs w:val="28"/>
          <w:bdr w:val="none" w:sz="0" w:space="0" w:color="auto" w:frame="1"/>
        </w:rPr>
        <w:t>-</w:t>
      </w:r>
      <w:r w:rsidRPr="00AC1A5B">
        <w:rPr>
          <w:sz w:val="28"/>
          <w:szCs w:val="28"/>
        </w:rPr>
        <w:t> в причастии:</w:t>
      </w:r>
    </w:p>
    <w:p w:rsidR="00EB7A53" w:rsidRPr="00AC1A5B" w:rsidRDefault="00EB7A53" w:rsidP="00EB7A53">
      <w:pPr>
        <w:pStyle w:val="a5"/>
        <w:shd w:val="clear" w:color="auto" w:fill="FFFFFF"/>
        <w:spacing w:before="0" w:beforeAutospacing="0" w:after="390" w:afterAutospacing="0" w:line="360" w:lineRule="auto"/>
        <w:textAlignment w:val="baseline"/>
        <w:rPr>
          <w:sz w:val="28"/>
          <w:szCs w:val="28"/>
        </w:rPr>
      </w:pPr>
      <w:r w:rsidRPr="00AC1A5B">
        <w:rPr>
          <w:sz w:val="28"/>
          <w:szCs w:val="28"/>
        </w:rPr>
        <w:t xml:space="preserve">А) снегом </w:t>
      </w:r>
      <w:proofErr w:type="spellStart"/>
      <w:r w:rsidRPr="00AC1A5B">
        <w:rPr>
          <w:sz w:val="28"/>
          <w:szCs w:val="28"/>
        </w:rPr>
        <w:t>окропле</w:t>
      </w:r>
      <w:proofErr w:type="spellEnd"/>
      <w:proofErr w:type="gramStart"/>
      <w:r w:rsidRPr="00AC1A5B">
        <w:rPr>
          <w:sz w:val="28"/>
          <w:szCs w:val="28"/>
        </w:rPr>
        <w:t>..</w:t>
      </w:r>
      <w:proofErr w:type="spellStart"/>
      <w:proofErr w:type="gramEnd"/>
      <w:r w:rsidRPr="00AC1A5B">
        <w:rPr>
          <w:sz w:val="28"/>
          <w:szCs w:val="28"/>
        </w:rPr>
        <w:t>ые</w:t>
      </w:r>
      <w:proofErr w:type="spellEnd"/>
      <w:r w:rsidRPr="00AC1A5B">
        <w:rPr>
          <w:sz w:val="28"/>
          <w:szCs w:val="28"/>
        </w:rPr>
        <w:t>;</w:t>
      </w:r>
      <w:r w:rsidRPr="00AC1A5B">
        <w:rPr>
          <w:sz w:val="28"/>
          <w:szCs w:val="28"/>
        </w:rPr>
        <w:br/>
        <w:t xml:space="preserve">Б) </w:t>
      </w:r>
      <w:proofErr w:type="spellStart"/>
      <w:r w:rsidRPr="00AC1A5B">
        <w:rPr>
          <w:sz w:val="28"/>
          <w:szCs w:val="28"/>
        </w:rPr>
        <w:t>заряже</w:t>
      </w:r>
      <w:proofErr w:type="spellEnd"/>
      <w:r w:rsidRPr="00AC1A5B">
        <w:rPr>
          <w:sz w:val="28"/>
          <w:szCs w:val="28"/>
        </w:rPr>
        <w:t>..а отрицательно;</w:t>
      </w:r>
      <w:r w:rsidRPr="00AC1A5B">
        <w:rPr>
          <w:sz w:val="28"/>
          <w:szCs w:val="28"/>
        </w:rPr>
        <w:br/>
        <w:t xml:space="preserve">В) </w:t>
      </w:r>
      <w:proofErr w:type="spellStart"/>
      <w:r w:rsidRPr="00AC1A5B">
        <w:rPr>
          <w:sz w:val="28"/>
          <w:szCs w:val="28"/>
        </w:rPr>
        <w:t>озаре</w:t>
      </w:r>
      <w:proofErr w:type="spellEnd"/>
      <w:r w:rsidRPr="00AC1A5B">
        <w:rPr>
          <w:sz w:val="28"/>
          <w:szCs w:val="28"/>
        </w:rPr>
        <w:t>..</w:t>
      </w:r>
      <w:proofErr w:type="spellStart"/>
      <w:r w:rsidRPr="00AC1A5B">
        <w:rPr>
          <w:sz w:val="28"/>
          <w:szCs w:val="28"/>
        </w:rPr>
        <w:t>ый</w:t>
      </w:r>
      <w:proofErr w:type="spellEnd"/>
      <w:r w:rsidRPr="00AC1A5B">
        <w:rPr>
          <w:sz w:val="28"/>
          <w:szCs w:val="28"/>
        </w:rPr>
        <w:t xml:space="preserve"> солнцем;</w:t>
      </w:r>
      <w:r w:rsidRPr="00AC1A5B">
        <w:rPr>
          <w:sz w:val="28"/>
          <w:szCs w:val="28"/>
        </w:rPr>
        <w:br/>
        <w:t xml:space="preserve">Г) </w:t>
      </w:r>
      <w:proofErr w:type="spellStart"/>
      <w:r w:rsidRPr="00AC1A5B">
        <w:rPr>
          <w:sz w:val="28"/>
          <w:szCs w:val="28"/>
        </w:rPr>
        <w:t>занесе</w:t>
      </w:r>
      <w:proofErr w:type="spellEnd"/>
      <w:r w:rsidRPr="00AC1A5B">
        <w:rPr>
          <w:sz w:val="28"/>
          <w:szCs w:val="28"/>
        </w:rPr>
        <w:t>..</w:t>
      </w:r>
      <w:proofErr w:type="spellStart"/>
      <w:r w:rsidRPr="00AC1A5B">
        <w:rPr>
          <w:sz w:val="28"/>
          <w:szCs w:val="28"/>
        </w:rPr>
        <w:t>ые</w:t>
      </w:r>
      <w:proofErr w:type="spellEnd"/>
      <w:r w:rsidRPr="00AC1A5B">
        <w:rPr>
          <w:sz w:val="28"/>
          <w:szCs w:val="28"/>
        </w:rPr>
        <w:t xml:space="preserve"> метелью;</w:t>
      </w:r>
      <w:r w:rsidRPr="00AC1A5B">
        <w:rPr>
          <w:sz w:val="28"/>
          <w:szCs w:val="28"/>
        </w:rPr>
        <w:br/>
        <w:t xml:space="preserve">Д) </w:t>
      </w:r>
      <w:proofErr w:type="spellStart"/>
      <w:r w:rsidRPr="00AC1A5B">
        <w:rPr>
          <w:sz w:val="28"/>
          <w:szCs w:val="28"/>
        </w:rPr>
        <w:t>окрыле</w:t>
      </w:r>
      <w:proofErr w:type="spellEnd"/>
      <w:r w:rsidRPr="00AC1A5B">
        <w:rPr>
          <w:sz w:val="28"/>
          <w:szCs w:val="28"/>
        </w:rPr>
        <w:t>..</w:t>
      </w:r>
      <w:proofErr w:type="spellStart"/>
      <w:r w:rsidRPr="00AC1A5B">
        <w:rPr>
          <w:sz w:val="28"/>
          <w:szCs w:val="28"/>
        </w:rPr>
        <w:t>ые</w:t>
      </w:r>
      <w:proofErr w:type="spellEnd"/>
      <w:r w:rsidRPr="00AC1A5B">
        <w:rPr>
          <w:sz w:val="28"/>
          <w:szCs w:val="28"/>
        </w:rPr>
        <w:t xml:space="preserve"> мечтой.</w:t>
      </w:r>
    </w:p>
    <w:p w:rsidR="00EB7A53" w:rsidRPr="00AC1A5B" w:rsidRDefault="00EB7A53" w:rsidP="00EB7A53">
      <w:pPr>
        <w:pStyle w:val="a5"/>
        <w:shd w:val="clear" w:color="auto" w:fill="FFFFFF"/>
        <w:spacing w:before="0" w:beforeAutospacing="0" w:after="0" w:afterAutospacing="0" w:line="360" w:lineRule="auto"/>
        <w:textAlignment w:val="baseline"/>
        <w:rPr>
          <w:sz w:val="28"/>
          <w:szCs w:val="28"/>
        </w:rPr>
      </w:pPr>
      <w:r w:rsidRPr="00AC1A5B">
        <w:rPr>
          <w:rStyle w:val="a6"/>
          <w:b w:val="0"/>
          <w:sz w:val="28"/>
          <w:szCs w:val="28"/>
          <w:bdr w:val="none" w:sz="0" w:space="0" w:color="auto" w:frame="1"/>
        </w:rPr>
        <w:t>19.</w:t>
      </w:r>
      <w:r w:rsidRPr="00AC1A5B">
        <w:rPr>
          <w:sz w:val="28"/>
          <w:szCs w:val="28"/>
        </w:rPr>
        <w:t> Укажите предложение с деепричастием несовершенного вида:</w:t>
      </w:r>
    </w:p>
    <w:p w:rsidR="00EB7A53" w:rsidRPr="00AC1A5B" w:rsidRDefault="00EB7A53" w:rsidP="00EB7A53">
      <w:pPr>
        <w:pStyle w:val="a5"/>
        <w:shd w:val="clear" w:color="auto" w:fill="FFFFFF"/>
        <w:spacing w:before="0" w:beforeAutospacing="0" w:after="390" w:afterAutospacing="0" w:line="360" w:lineRule="auto"/>
        <w:textAlignment w:val="baseline"/>
        <w:rPr>
          <w:sz w:val="28"/>
          <w:szCs w:val="28"/>
        </w:rPr>
      </w:pPr>
      <w:r w:rsidRPr="00AC1A5B">
        <w:rPr>
          <w:sz w:val="28"/>
          <w:szCs w:val="28"/>
        </w:rPr>
        <w:t>А) Отшумев, замолчала листва.</w:t>
      </w:r>
      <w:r w:rsidRPr="00AC1A5B">
        <w:rPr>
          <w:sz w:val="28"/>
          <w:szCs w:val="28"/>
        </w:rPr>
        <w:br/>
        <w:t xml:space="preserve">Б) </w:t>
      </w:r>
      <w:proofErr w:type="gramStart"/>
      <w:r w:rsidRPr="00AC1A5B">
        <w:rPr>
          <w:sz w:val="28"/>
          <w:szCs w:val="28"/>
        </w:rPr>
        <w:t>Напившись</w:t>
      </w:r>
      <w:proofErr w:type="gramEnd"/>
      <w:r w:rsidRPr="00AC1A5B">
        <w:rPr>
          <w:sz w:val="28"/>
          <w:szCs w:val="28"/>
        </w:rPr>
        <w:t xml:space="preserve"> чаю, Василий уселся против огня.</w:t>
      </w:r>
      <w:r w:rsidRPr="00AC1A5B">
        <w:rPr>
          <w:sz w:val="28"/>
          <w:szCs w:val="28"/>
        </w:rPr>
        <w:br/>
        <w:t>В) Старик отошел, понурив голову.</w:t>
      </w:r>
      <w:r w:rsidRPr="00AC1A5B">
        <w:rPr>
          <w:sz w:val="28"/>
          <w:szCs w:val="28"/>
        </w:rPr>
        <w:br/>
        <w:t>Г) Обогнув высокий мыс, пароход вошел в залив.</w:t>
      </w:r>
      <w:r w:rsidRPr="00AC1A5B">
        <w:rPr>
          <w:sz w:val="28"/>
          <w:szCs w:val="28"/>
        </w:rPr>
        <w:br/>
        <w:t>Д) Лиственницы смиренно сторонились, давая дорогу.</w:t>
      </w:r>
    </w:p>
    <w:p w:rsidR="00EB7A53" w:rsidRPr="00AC1A5B" w:rsidRDefault="00EB7A53" w:rsidP="00EB7A53">
      <w:pPr>
        <w:pStyle w:val="a5"/>
        <w:shd w:val="clear" w:color="auto" w:fill="FFFFFF"/>
        <w:spacing w:before="0" w:beforeAutospacing="0" w:after="0" w:afterAutospacing="0" w:line="360" w:lineRule="auto"/>
        <w:textAlignment w:val="baseline"/>
        <w:rPr>
          <w:sz w:val="28"/>
          <w:szCs w:val="28"/>
        </w:rPr>
      </w:pPr>
      <w:r w:rsidRPr="00AC1A5B">
        <w:rPr>
          <w:rStyle w:val="a6"/>
          <w:b w:val="0"/>
          <w:sz w:val="28"/>
          <w:szCs w:val="28"/>
          <w:bdr w:val="none" w:sz="0" w:space="0" w:color="auto" w:frame="1"/>
        </w:rPr>
        <w:t>20.</w:t>
      </w:r>
      <w:r w:rsidRPr="00AC1A5B">
        <w:rPr>
          <w:sz w:val="28"/>
          <w:szCs w:val="28"/>
        </w:rPr>
        <w:t> В каком варианте обстоятельство, выраженное деепричастным оборотом, не обособляется?</w:t>
      </w:r>
    </w:p>
    <w:p w:rsidR="00EB7A53" w:rsidRPr="00AC1A5B" w:rsidRDefault="00EB7A53" w:rsidP="00EB7A53">
      <w:pPr>
        <w:pStyle w:val="a5"/>
        <w:shd w:val="clear" w:color="auto" w:fill="FFFFFF"/>
        <w:spacing w:before="0" w:beforeAutospacing="0" w:after="390" w:afterAutospacing="0" w:line="360" w:lineRule="auto"/>
        <w:textAlignment w:val="baseline"/>
        <w:rPr>
          <w:sz w:val="28"/>
          <w:szCs w:val="28"/>
        </w:rPr>
      </w:pPr>
      <w:r w:rsidRPr="00AC1A5B">
        <w:rPr>
          <w:sz w:val="28"/>
          <w:szCs w:val="28"/>
        </w:rPr>
        <w:t xml:space="preserve">А) Широко </w:t>
      </w:r>
      <w:proofErr w:type="gramStart"/>
      <w:r w:rsidRPr="00AC1A5B">
        <w:rPr>
          <w:sz w:val="28"/>
          <w:szCs w:val="28"/>
        </w:rPr>
        <w:t>разинув</w:t>
      </w:r>
      <w:proofErr w:type="gramEnd"/>
      <w:r w:rsidRPr="00AC1A5B">
        <w:rPr>
          <w:sz w:val="28"/>
          <w:szCs w:val="28"/>
        </w:rPr>
        <w:t xml:space="preserve"> пасть медведь зарычал.</w:t>
      </w:r>
      <w:r w:rsidRPr="00AC1A5B">
        <w:rPr>
          <w:sz w:val="28"/>
          <w:szCs w:val="28"/>
        </w:rPr>
        <w:br/>
        <w:t xml:space="preserve">Б) Покорившись необходимости переждать </w:t>
      </w:r>
      <w:proofErr w:type="gramStart"/>
      <w:r w:rsidRPr="00AC1A5B">
        <w:rPr>
          <w:sz w:val="28"/>
          <w:szCs w:val="28"/>
        </w:rPr>
        <w:t>ненастье</w:t>
      </w:r>
      <w:proofErr w:type="gramEnd"/>
      <w:r w:rsidRPr="00AC1A5B">
        <w:rPr>
          <w:sz w:val="28"/>
          <w:szCs w:val="28"/>
        </w:rPr>
        <w:t xml:space="preserve"> я занялся патронами.</w:t>
      </w:r>
      <w:r w:rsidRPr="00AC1A5B">
        <w:rPr>
          <w:sz w:val="28"/>
          <w:szCs w:val="28"/>
        </w:rPr>
        <w:br/>
        <w:t xml:space="preserve">В) Ребята слушали экскурсовода </w:t>
      </w:r>
      <w:proofErr w:type="gramStart"/>
      <w:r w:rsidRPr="00AC1A5B">
        <w:rPr>
          <w:sz w:val="28"/>
          <w:szCs w:val="28"/>
        </w:rPr>
        <w:t>разинув</w:t>
      </w:r>
      <w:proofErr w:type="gramEnd"/>
      <w:r w:rsidRPr="00AC1A5B">
        <w:rPr>
          <w:sz w:val="28"/>
          <w:szCs w:val="28"/>
        </w:rPr>
        <w:t xml:space="preserve"> рот.</w:t>
      </w:r>
      <w:r w:rsidRPr="00AC1A5B">
        <w:rPr>
          <w:sz w:val="28"/>
          <w:szCs w:val="28"/>
        </w:rPr>
        <w:br/>
        <w:t xml:space="preserve">Г) Приблизившись к хвойному </w:t>
      </w:r>
      <w:proofErr w:type="gramStart"/>
      <w:r w:rsidRPr="00AC1A5B">
        <w:rPr>
          <w:sz w:val="28"/>
          <w:szCs w:val="28"/>
        </w:rPr>
        <w:t>лесу</w:t>
      </w:r>
      <w:proofErr w:type="gramEnd"/>
      <w:r w:rsidRPr="00AC1A5B">
        <w:rPr>
          <w:sz w:val="28"/>
          <w:szCs w:val="28"/>
        </w:rPr>
        <w:t xml:space="preserve"> егерь спустил его с поводка.</w:t>
      </w:r>
      <w:r w:rsidRPr="00AC1A5B">
        <w:rPr>
          <w:sz w:val="28"/>
          <w:szCs w:val="28"/>
        </w:rPr>
        <w:br/>
        <w:t xml:space="preserve">Д) Птенец взъерошивал </w:t>
      </w:r>
      <w:proofErr w:type="gramStart"/>
      <w:r w:rsidRPr="00AC1A5B">
        <w:rPr>
          <w:sz w:val="28"/>
          <w:szCs w:val="28"/>
        </w:rPr>
        <w:t>перышки</w:t>
      </w:r>
      <w:proofErr w:type="gramEnd"/>
      <w:r w:rsidRPr="00AC1A5B">
        <w:rPr>
          <w:sz w:val="28"/>
          <w:szCs w:val="28"/>
        </w:rPr>
        <w:t xml:space="preserve"> с жадностью проглотив червячка.</w:t>
      </w:r>
    </w:p>
    <w:p w:rsidR="000F0956" w:rsidRDefault="000F0956" w:rsidP="000F0956">
      <w:pPr>
        <w:pStyle w:val="a5"/>
        <w:shd w:val="clear" w:color="auto" w:fill="FFFFFF"/>
        <w:spacing w:before="0" w:beforeAutospacing="0" w:after="390" w:afterAutospacing="0" w:line="360" w:lineRule="auto"/>
        <w:jc w:val="center"/>
        <w:textAlignment w:val="baseline"/>
        <w:rPr>
          <w:sz w:val="28"/>
          <w:szCs w:val="28"/>
        </w:rPr>
      </w:pPr>
    </w:p>
    <w:p w:rsidR="000F0956" w:rsidRDefault="000F0956" w:rsidP="000F0956">
      <w:pPr>
        <w:pStyle w:val="a5"/>
        <w:shd w:val="clear" w:color="auto" w:fill="FFFFFF"/>
        <w:spacing w:before="0" w:beforeAutospacing="0" w:after="390" w:afterAutospacing="0" w:line="360" w:lineRule="auto"/>
        <w:jc w:val="center"/>
        <w:textAlignment w:val="baseline"/>
        <w:rPr>
          <w:sz w:val="28"/>
          <w:szCs w:val="28"/>
        </w:rPr>
      </w:pPr>
    </w:p>
    <w:p w:rsidR="000F0956" w:rsidRDefault="00AC1A5B" w:rsidP="003B7C70">
      <w:pPr>
        <w:suppressAutoHyphens w:val="0"/>
        <w:spacing w:after="160" w:line="259" w:lineRule="auto"/>
        <w:rPr>
          <w:sz w:val="28"/>
          <w:szCs w:val="28"/>
          <w:lang w:eastAsia="ru-RU"/>
        </w:rPr>
      </w:pPr>
      <w:r>
        <w:rPr>
          <w:sz w:val="28"/>
          <w:szCs w:val="28"/>
        </w:rPr>
        <w:br w:type="page"/>
      </w:r>
    </w:p>
    <w:p w:rsidR="000F0956" w:rsidRDefault="000F0956" w:rsidP="000F0956">
      <w:pPr>
        <w:pStyle w:val="a5"/>
        <w:shd w:val="clear" w:color="auto" w:fill="FFFFFF"/>
        <w:spacing w:before="0" w:beforeAutospacing="0" w:after="390" w:afterAutospacing="0" w:line="360" w:lineRule="auto"/>
        <w:jc w:val="center"/>
        <w:textAlignment w:val="baseline"/>
        <w:rPr>
          <w:sz w:val="28"/>
          <w:szCs w:val="28"/>
        </w:rPr>
      </w:pPr>
      <w:r>
        <w:rPr>
          <w:sz w:val="28"/>
          <w:szCs w:val="28"/>
        </w:rPr>
        <w:lastRenderedPageBreak/>
        <w:t>Эталон ответов:</w:t>
      </w:r>
    </w:p>
    <w:p w:rsidR="000F0956" w:rsidRDefault="000F0956" w:rsidP="000F0956">
      <w:pPr>
        <w:pStyle w:val="a5"/>
        <w:numPr>
          <w:ilvl w:val="0"/>
          <w:numId w:val="6"/>
        </w:numPr>
        <w:shd w:val="clear" w:color="auto" w:fill="FFFFFF"/>
        <w:spacing w:before="0" w:beforeAutospacing="0" w:after="390" w:afterAutospacing="0"/>
        <w:textAlignment w:val="baseline"/>
        <w:rPr>
          <w:sz w:val="28"/>
          <w:szCs w:val="28"/>
        </w:rPr>
        <w:sectPr w:rsidR="000F0956">
          <w:pgSz w:w="11906" w:h="16838"/>
          <w:pgMar w:top="1134" w:right="850" w:bottom="1134" w:left="1701" w:header="708" w:footer="708" w:gutter="0"/>
          <w:cols w:space="708"/>
          <w:docGrid w:linePitch="360"/>
        </w:sectPr>
      </w:pPr>
    </w:p>
    <w:p w:rsidR="000F0956" w:rsidRDefault="000F0956" w:rsidP="000F0956">
      <w:pPr>
        <w:pStyle w:val="a5"/>
        <w:numPr>
          <w:ilvl w:val="0"/>
          <w:numId w:val="6"/>
        </w:numPr>
        <w:shd w:val="clear" w:color="auto" w:fill="FFFFFF"/>
        <w:spacing w:before="0" w:beforeAutospacing="0" w:after="390" w:afterAutospacing="0"/>
        <w:textAlignment w:val="baseline"/>
        <w:rPr>
          <w:sz w:val="28"/>
          <w:szCs w:val="28"/>
        </w:rPr>
      </w:pPr>
      <w:r>
        <w:rPr>
          <w:sz w:val="28"/>
          <w:szCs w:val="28"/>
        </w:rPr>
        <w:lastRenderedPageBreak/>
        <w:t>В</w:t>
      </w:r>
    </w:p>
    <w:p w:rsidR="000F0956" w:rsidRDefault="000F0956" w:rsidP="000F0956">
      <w:pPr>
        <w:pStyle w:val="a5"/>
        <w:numPr>
          <w:ilvl w:val="0"/>
          <w:numId w:val="6"/>
        </w:numPr>
        <w:shd w:val="clear" w:color="auto" w:fill="FFFFFF"/>
        <w:spacing w:before="0" w:beforeAutospacing="0" w:after="390" w:afterAutospacing="0"/>
        <w:textAlignment w:val="baseline"/>
        <w:rPr>
          <w:sz w:val="28"/>
          <w:szCs w:val="28"/>
        </w:rPr>
      </w:pPr>
      <w:r>
        <w:rPr>
          <w:sz w:val="28"/>
          <w:szCs w:val="28"/>
        </w:rPr>
        <w:t>А</w:t>
      </w:r>
    </w:p>
    <w:p w:rsidR="000F0956" w:rsidRDefault="000F0956" w:rsidP="000F0956">
      <w:pPr>
        <w:pStyle w:val="a5"/>
        <w:numPr>
          <w:ilvl w:val="0"/>
          <w:numId w:val="6"/>
        </w:numPr>
        <w:shd w:val="clear" w:color="auto" w:fill="FFFFFF"/>
        <w:spacing w:before="0" w:beforeAutospacing="0" w:after="390" w:afterAutospacing="0"/>
        <w:textAlignment w:val="baseline"/>
        <w:rPr>
          <w:sz w:val="28"/>
          <w:szCs w:val="28"/>
        </w:rPr>
      </w:pPr>
      <w:r>
        <w:rPr>
          <w:sz w:val="28"/>
          <w:szCs w:val="28"/>
        </w:rPr>
        <w:t>Г</w:t>
      </w:r>
    </w:p>
    <w:p w:rsidR="000F0956" w:rsidRDefault="000F0956" w:rsidP="000F0956">
      <w:pPr>
        <w:pStyle w:val="a5"/>
        <w:numPr>
          <w:ilvl w:val="0"/>
          <w:numId w:val="6"/>
        </w:numPr>
        <w:shd w:val="clear" w:color="auto" w:fill="FFFFFF"/>
        <w:spacing w:before="0" w:beforeAutospacing="0" w:after="390" w:afterAutospacing="0"/>
        <w:textAlignment w:val="baseline"/>
        <w:rPr>
          <w:sz w:val="28"/>
          <w:szCs w:val="28"/>
        </w:rPr>
      </w:pPr>
      <w:r>
        <w:rPr>
          <w:sz w:val="28"/>
          <w:szCs w:val="28"/>
        </w:rPr>
        <w:t>Г</w:t>
      </w:r>
    </w:p>
    <w:p w:rsidR="000F0956" w:rsidRDefault="000F0956" w:rsidP="000F0956">
      <w:pPr>
        <w:pStyle w:val="a5"/>
        <w:numPr>
          <w:ilvl w:val="0"/>
          <w:numId w:val="6"/>
        </w:numPr>
        <w:shd w:val="clear" w:color="auto" w:fill="FFFFFF"/>
        <w:spacing w:before="0" w:beforeAutospacing="0" w:after="390" w:afterAutospacing="0"/>
        <w:textAlignment w:val="baseline"/>
        <w:rPr>
          <w:sz w:val="28"/>
          <w:szCs w:val="28"/>
        </w:rPr>
      </w:pPr>
      <w:r>
        <w:rPr>
          <w:sz w:val="28"/>
          <w:szCs w:val="28"/>
        </w:rPr>
        <w:t>В</w:t>
      </w:r>
    </w:p>
    <w:p w:rsidR="000F0956" w:rsidRDefault="000F0956" w:rsidP="000F0956">
      <w:pPr>
        <w:pStyle w:val="a5"/>
        <w:numPr>
          <w:ilvl w:val="0"/>
          <w:numId w:val="6"/>
        </w:numPr>
        <w:shd w:val="clear" w:color="auto" w:fill="FFFFFF"/>
        <w:spacing w:before="0" w:beforeAutospacing="0" w:after="390" w:afterAutospacing="0"/>
        <w:textAlignment w:val="baseline"/>
        <w:rPr>
          <w:sz w:val="28"/>
          <w:szCs w:val="28"/>
        </w:rPr>
      </w:pPr>
      <w:r>
        <w:rPr>
          <w:sz w:val="28"/>
          <w:szCs w:val="28"/>
        </w:rPr>
        <w:t>В</w:t>
      </w:r>
    </w:p>
    <w:p w:rsidR="000F0956" w:rsidRDefault="000F0956" w:rsidP="000F0956">
      <w:pPr>
        <w:pStyle w:val="a5"/>
        <w:numPr>
          <w:ilvl w:val="0"/>
          <w:numId w:val="6"/>
        </w:numPr>
        <w:shd w:val="clear" w:color="auto" w:fill="FFFFFF"/>
        <w:spacing w:before="0" w:beforeAutospacing="0" w:after="390" w:afterAutospacing="0"/>
        <w:textAlignment w:val="baseline"/>
        <w:rPr>
          <w:sz w:val="28"/>
          <w:szCs w:val="28"/>
        </w:rPr>
      </w:pPr>
      <w:r>
        <w:rPr>
          <w:sz w:val="28"/>
          <w:szCs w:val="28"/>
        </w:rPr>
        <w:t>Д</w:t>
      </w:r>
    </w:p>
    <w:p w:rsidR="000F0956" w:rsidRDefault="000F0956" w:rsidP="000F0956">
      <w:pPr>
        <w:pStyle w:val="a5"/>
        <w:numPr>
          <w:ilvl w:val="0"/>
          <w:numId w:val="6"/>
        </w:numPr>
        <w:shd w:val="clear" w:color="auto" w:fill="FFFFFF"/>
        <w:spacing w:before="0" w:beforeAutospacing="0" w:after="390" w:afterAutospacing="0"/>
        <w:textAlignment w:val="baseline"/>
        <w:rPr>
          <w:sz w:val="28"/>
          <w:szCs w:val="28"/>
        </w:rPr>
      </w:pPr>
      <w:r>
        <w:rPr>
          <w:sz w:val="28"/>
          <w:szCs w:val="28"/>
        </w:rPr>
        <w:t>В</w:t>
      </w:r>
    </w:p>
    <w:p w:rsidR="000F0956" w:rsidRDefault="000F0956" w:rsidP="000F0956">
      <w:pPr>
        <w:pStyle w:val="a5"/>
        <w:numPr>
          <w:ilvl w:val="0"/>
          <w:numId w:val="6"/>
        </w:numPr>
        <w:shd w:val="clear" w:color="auto" w:fill="FFFFFF"/>
        <w:spacing w:before="0" w:beforeAutospacing="0" w:after="390" w:afterAutospacing="0"/>
        <w:textAlignment w:val="baseline"/>
        <w:rPr>
          <w:sz w:val="28"/>
          <w:szCs w:val="28"/>
        </w:rPr>
      </w:pPr>
      <w:r>
        <w:rPr>
          <w:sz w:val="28"/>
          <w:szCs w:val="28"/>
        </w:rPr>
        <w:t>А</w:t>
      </w:r>
    </w:p>
    <w:p w:rsidR="000F0956" w:rsidRDefault="000F0956" w:rsidP="000F0956">
      <w:pPr>
        <w:pStyle w:val="a5"/>
        <w:numPr>
          <w:ilvl w:val="0"/>
          <w:numId w:val="6"/>
        </w:numPr>
        <w:shd w:val="clear" w:color="auto" w:fill="FFFFFF"/>
        <w:spacing w:before="0" w:beforeAutospacing="0" w:after="390" w:afterAutospacing="0"/>
        <w:textAlignment w:val="baseline"/>
        <w:rPr>
          <w:sz w:val="28"/>
          <w:szCs w:val="28"/>
        </w:rPr>
      </w:pPr>
      <w:r>
        <w:rPr>
          <w:sz w:val="28"/>
          <w:szCs w:val="28"/>
        </w:rPr>
        <w:t>А</w:t>
      </w:r>
    </w:p>
    <w:p w:rsidR="000F0956" w:rsidRDefault="000F0956" w:rsidP="000F0956">
      <w:pPr>
        <w:pStyle w:val="a5"/>
        <w:numPr>
          <w:ilvl w:val="0"/>
          <w:numId w:val="6"/>
        </w:numPr>
        <w:shd w:val="clear" w:color="auto" w:fill="FFFFFF"/>
        <w:spacing w:before="0" w:beforeAutospacing="0" w:after="390" w:afterAutospacing="0"/>
        <w:textAlignment w:val="baseline"/>
        <w:rPr>
          <w:sz w:val="28"/>
          <w:szCs w:val="28"/>
        </w:rPr>
      </w:pPr>
      <w:r>
        <w:rPr>
          <w:sz w:val="28"/>
          <w:szCs w:val="28"/>
        </w:rPr>
        <w:lastRenderedPageBreak/>
        <w:t>Г</w:t>
      </w:r>
    </w:p>
    <w:p w:rsidR="000F0956" w:rsidRDefault="000F0956" w:rsidP="000F0956">
      <w:pPr>
        <w:pStyle w:val="a5"/>
        <w:numPr>
          <w:ilvl w:val="0"/>
          <w:numId w:val="6"/>
        </w:numPr>
        <w:shd w:val="clear" w:color="auto" w:fill="FFFFFF"/>
        <w:spacing w:before="0" w:beforeAutospacing="0" w:after="390" w:afterAutospacing="0"/>
        <w:textAlignment w:val="baseline"/>
        <w:rPr>
          <w:sz w:val="28"/>
          <w:szCs w:val="28"/>
        </w:rPr>
      </w:pPr>
      <w:r>
        <w:rPr>
          <w:sz w:val="28"/>
          <w:szCs w:val="28"/>
        </w:rPr>
        <w:t>Б</w:t>
      </w:r>
    </w:p>
    <w:p w:rsidR="000F0956" w:rsidRDefault="000F0956" w:rsidP="000F0956">
      <w:pPr>
        <w:pStyle w:val="a5"/>
        <w:numPr>
          <w:ilvl w:val="0"/>
          <w:numId w:val="6"/>
        </w:numPr>
        <w:shd w:val="clear" w:color="auto" w:fill="FFFFFF"/>
        <w:spacing w:before="0" w:beforeAutospacing="0" w:after="390" w:afterAutospacing="0"/>
        <w:textAlignment w:val="baseline"/>
        <w:rPr>
          <w:sz w:val="28"/>
          <w:szCs w:val="28"/>
        </w:rPr>
      </w:pPr>
      <w:r>
        <w:rPr>
          <w:sz w:val="28"/>
          <w:szCs w:val="28"/>
        </w:rPr>
        <w:t>А</w:t>
      </w:r>
    </w:p>
    <w:p w:rsidR="000F0956" w:rsidRDefault="000F0956" w:rsidP="000F0956">
      <w:pPr>
        <w:pStyle w:val="a5"/>
        <w:numPr>
          <w:ilvl w:val="0"/>
          <w:numId w:val="6"/>
        </w:numPr>
        <w:shd w:val="clear" w:color="auto" w:fill="FFFFFF"/>
        <w:spacing w:before="0" w:beforeAutospacing="0" w:after="390" w:afterAutospacing="0"/>
        <w:textAlignment w:val="baseline"/>
        <w:rPr>
          <w:sz w:val="28"/>
          <w:szCs w:val="28"/>
        </w:rPr>
      </w:pPr>
      <w:r>
        <w:rPr>
          <w:sz w:val="28"/>
          <w:szCs w:val="28"/>
        </w:rPr>
        <w:t>Г</w:t>
      </w:r>
    </w:p>
    <w:p w:rsidR="000F0956" w:rsidRDefault="000F0956" w:rsidP="000F0956">
      <w:pPr>
        <w:pStyle w:val="a5"/>
        <w:numPr>
          <w:ilvl w:val="0"/>
          <w:numId w:val="6"/>
        </w:numPr>
        <w:shd w:val="clear" w:color="auto" w:fill="FFFFFF"/>
        <w:spacing w:before="0" w:beforeAutospacing="0" w:after="390" w:afterAutospacing="0"/>
        <w:textAlignment w:val="baseline"/>
        <w:rPr>
          <w:sz w:val="28"/>
          <w:szCs w:val="28"/>
        </w:rPr>
      </w:pPr>
      <w:r>
        <w:rPr>
          <w:sz w:val="28"/>
          <w:szCs w:val="28"/>
        </w:rPr>
        <w:t>В</w:t>
      </w:r>
    </w:p>
    <w:p w:rsidR="000F0956" w:rsidRDefault="000F0956" w:rsidP="000F0956">
      <w:pPr>
        <w:pStyle w:val="a5"/>
        <w:numPr>
          <w:ilvl w:val="0"/>
          <w:numId w:val="6"/>
        </w:numPr>
        <w:shd w:val="clear" w:color="auto" w:fill="FFFFFF"/>
        <w:spacing w:before="0" w:beforeAutospacing="0" w:after="390" w:afterAutospacing="0"/>
        <w:textAlignment w:val="baseline"/>
        <w:rPr>
          <w:sz w:val="28"/>
          <w:szCs w:val="28"/>
        </w:rPr>
      </w:pPr>
      <w:r>
        <w:rPr>
          <w:sz w:val="28"/>
          <w:szCs w:val="28"/>
        </w:rPr>
        <w:t>А</w:t>
      </w:r>
    </w:p>
    <w:p w:rsidR="000F0956" w:rsidRDefault="000F0956" w:rsidP="000F0956">
      <w:pPr>
        <w:pStyle w:val="a5"/>
        <w:numPr>
          <w:ilvl w:val="0"/>
          <w:numId w:val="6"/>
        </w:numPr>
        <w:shd w:val="clear" w:color="auto" w:fill="FFFFFF"/>
        <w:spacing w:before="0" w:beforeAutospacing="0" w:after="390" w:afterAutospacing="0"/>
        <w:textAlignment w:val="baseline"/>
        <w:rPr>
          <w:sz w:val="28"/>
          <w:szCs w:val="28"/>
        </w:rPr>
      </w:pPr>
      <w:r>
        <w:rPr>
          <w:sz w:val="28"/>
          <w:szCs w:val="28"/>
        </w:rPr>
        <w:t>Д</w:t>
      </w:r>
    </w:p>
    <w:p w:rsidR="000F0956" w:rsidRDefault="000F0956" w:rsidP="000F0956">
      <w:pPr>
        <w:pStyle w:val="a5"/>
        <w:numPr>
          <w:ilvl w:val="0"/>
          <w:numId w:val="6"/>
        </w:numPr>
        <w:shd w:val="clear" w:color="auto" w:fill="FFFFFF"/>
        <w:spacing w:before="0" w:beforeAutospacing="0" w:after="390" w:afterAutospacing="0"/>
        <w:textAlignment w:val="baseline"/>
        <w:rPr>
          <w:sz w:val="28"/>
          <w:szCs w:val="28"/>
        </w:rPr>
      </w:pPr>
      <w:r>
        <w:rPr>
          <w:sz w:val="28"/>
          <w:szCs w:val="28"/>
        </w:rPr>
        <w:t>Б</w:t>
      </w:r>
    </w:p>
    <w:p w:rsidR="000F0956" w:rsidRDefault="000F0956" w:rsidP="000F0956">
      <w:pPr>
        <w:pStyle w:val="a5"/>
        <w:numPr>
          <w:ilvl w:val="0"/>
          <w:numId w:val="6"/>
        </w:numPr>
        <w:shd w:val="clear" w:color="auto" w:fill="FFFFFF"/>
        <w:spacing w:before="0" w:beforeAutospacing="0" w:after="390" w:afterAutospacing="0"/>
        <w:textAlignment w:val="baseline"/>
        <w:rPr>
          <w:sz w:val="28"/>
          <w:szCs w:val="28"/>
        </w:rPr>
      </w:pPr>
      <w:r>
        <w:rPr>
          <w:sz w:val="28"/>
          <w:szCs w:val="28"/>
        </w:rPr>
        <w:t>Д</w:t>
      </w:r>
    </w:p>
    <w:p w:rsidR="000F0956" w:rsidRDefault="000F0956" w:rsidP="000F0956">
      <w:pPr>
        <w:pStyle w:val="a5"/>
        <w:numPr>
          <w:ilvl w:val="0"/>
          <w:numId w:val="6"/>
        </w:numPr>
        <w:shd w:val="clear" w:color="auto" w:fill="FFFFFF"/>
        <w:spacing w:before="0" w:beforeAutospacing="0" w:after="390" w:afterAutospacing="0"/>
        <w:textAlignment w:val="baseline"/>
        <w:rPr>
          <w:sz w:val="28"/>
          <w:szCs w:val="28"/>
        </w:rPr>
      </w:pPr>
      <w:r>
        <w:rPr>
          <w:sz w:val="28"/>
          <w:szCs w:val="28"/>
        </w:rPr>
        <w:t>В</w:t>
      </w:r>
    </w:p>
    <w:p w:rsidR="000F0956" w:rsidRDefault="000F0956" w:rsidP="000F0956">
      <w:pPr>
        <w:pStyle w:val="a5"/>
        <w:shd w:val="clear" w:color="auto" w:fill="FFFFFF"/>
        <w:spacing w:before="0" w:beforeAutospacing="0" w:after="390" w:afterAutospacing="0" w:line="360" w:lineRule="auto"/>
        <w:ind w:left="720"/>
        <w:textAlignment w:val="baseline"/>
        <w:rPr>
          <w:sz w:val="28"/>
          <w:szCs w:val="28"/>
        </w:rPr>
        <w:sectPr w:rsidR="000F0956" w:rsidSect="000F0956">
          <w:type w:val="continuous"/>
          <w:pgSz w:w="11906" w:h="16838"/>
          <w:pgMar w:top="1134" w:right="850" w:bottom="1134" w:left="1701" w:header="708" w:footer="708" w:gutter="0"/>
          <w:cols w:num="2" w:space="708"/>
          <w:docGrid w:linePitch="360"/>
        </w:sectPr>
      </w:pPr>
    </w:p>
    <w:p w:rsidR="000F0956" w:rsidRPr="00EB7A53" w:rsidRDefault="000F0956" w:rsidP="000F0956">
      <w:pPr>
        <w:pStyle w:val="a5"/>
        <w:shd w:val="clear" w:color="auto" w:fill="FFFFFF"/>
        <w:spacing w:before="0" w:beforeAutospacing="0" w:after="390" w:afterAutospacing="0" w:line="360" w:lineRule="auto"/>
        <w:ind w:left="720"/>
        <w:textAlignment w:val="baseline"/>
        <w:rPr>
          <w:sz w:val="28"/>
          <w:szCs w:val="28"/>
        </w:rPr>
      </w:pPr>
    </w:p>
    <w:p w:rsidR="00EB7A53" w:rsidRDefault="00EB7A53" w:rsidP="00EB7A53">
      <w:pPr>
        <w:spacing w:line="360" w:lineRule="auto"/>
        <w:ind w:left="720"/>
        <w:rPr>
          <w:sz w:val="28"/>
          <w:szCs w:val="28"/>
        </w:rPr>
      </w:pPr>
    </w:p>
    <w:p w:rsidR="00AC1A5B" w:rsidRDefault="00AC1A5B">
      <w:pPr>
        <w:suppressAutoHyphens w:val="0"/>
        <w:spacing w:after="160" w:line="259" w:lineRule="auto"/>
        <w:rPr>
          <w:sz w:val="28"/>
          <w:szCs w:val="28"/>
        </w:rPr>
      </w:pPr>
      <w:r>
        <w:rPr>
          <w:sz w:val="28"/>
          <w:szCs w:val="28"/>
        </w:rPr>
        <w:br w:type="page"/>
      </w:r>
    </w:p>
    <w:p w:rsidR="00D17CD8" w:rsidRDefault="00D17CD8" w:rsidP="00AC1A5B">
      <w:pPr>
        <w:spacing w:line="360" w:lineRule="auto"/>
        <w:jc w:val="center"/>
        <w:rPr>
          <w:b/>
          <w:sz w:val="28"/>
          <w:szCs w:val="28"/>
        </w:rPr>
      </w:pPr>
      <w:r w:rsidRPr="00AC1A5B">
        <w:rPr>
          <w:b/>
          <w:sz w:val="28"/>
          <w:szCs w:val="28"/>
        </w:rPr>
        <w:lastRenderedPageBreak/>
        <w:t>Список использованной лит</w:t>
      </w:r>
      <w:r w:rsidR="00AC1A5B">
        <w:rPr>
          <w:b/>
          <w:sz w:val="28"/>
          <w:szCs w:val="28"/>
        </w:rPr>
        <w:t xml:space="preserve">ературы </w:t>
      </w:r>
    </w:p>
    <w:p w:rsidR="00AC1A5B" w:rsidRPr="00AC1A5B" w:rsidRDefault="00AC1A5B" w:rsidP="00AC1A5B">
      <w:pPr>
        <w:spacing w:line="360" w:lineRule="auto"/>
        <w:jc w:val="center"/>
        <w:rPr>
          <w:b/>
          <w:sz w:val="28"/>
          <w:szCs w:val="28"/>
        </w:rPr>
      </w:pPr>
    </w:p>
    <w:p w:rsidR="000F0956" w:rsidRPr="000F0956" w:rsidRDefault="000F0956" w:rsidP="003B7C70">
      <w:pPr>
        <w:pStyle w:val="c9"/>
        <w:shd w:val="clear" w:color="auto" w:fill="FFFFFF"/>
        <w:spacing w:before="0" w:beforeAutospacing="0" w:after="0" w:afterAutospacing="0" w:line="360" w:lineRule="auto"/>
        <w:rPr>
          <w:rFonts w:ascii="Calibri" w:hAnsi="Calibri"/>
          <w:color w:val="000000"/>
          <w:sz w:val="28"/>
          <w:szCs w:val="28"/>
        </w:rPr>
      </w:pPr>
      <w:r>
        <w:rPr>
          <w:rStyle w:val="c0"/>
          <w:color w:val="000000"/>
          <w:sz w:val="28"/>
          <w:szCs w:val="28"/>
        </w:rPr>
        <w:t>1.</w:t>
      </w:r>
      <w:r w:rsidRPr="000F0956">
        <w:rPr>
          <w:rStyle w:val="c0"/>
          <w:color w:val="000000"/>
          <w:sz w:val="28"/>
          <w:szCs w:val="28"/>
        </w:rPr>
        <w:t xml:space="preserve"> Конспекты уроков для учителя русского языка. Интеллектуальное развитие </w:t>
      </w:r>
      <w:r>
        <w:rPr>
          <w:rStyle w:val="c0"/>
          <w:color w:val="000000"/>
          <w:sz w:val="28"/>
          <w:szCs w:val="28"/>
        </w:rPr>
        <w:t>школьников. 10</w:t>
      </w:r>
      <w:r w:rsidRPr="000F0956">
        <w:rPr>
          <w:rStyle w:val="c0"/>
          <w:color w:val="000000"/>
          <w:sz w:val="28"/>
          <w:szCs w:val="28"/>
        </w:rPr>
        <w:t xml:space="preserve"> класс / </w:t>
      </w:r>
      <w:proofErr w:type="spellStart"/>
      <w:r w:rsidRPr="000F0956">
        <w:rPr>
          <w:rStyle w:val="c0"/>
          <w:color w:val="000000"/>
          <w:sz w:val="28"/>
          <w:szCs w:val="28"/>
        </w:rPr>
        <w:t>Г.А.Бакулина</w:t>
      </w:r>
      <w:proofErr w:type="spellEnd"/>
      <w:r w:rsidRPr="000F0956">
        <w:rPr>
          <w:rStyle w:val="c0"/>
          <w:color w:val="000000"/>
          <w:sz w:val="28"/>
          <w:szCs w:val="28"/>
        </w:rPr>
        <w:t xml:space="preserve">. – М.: </w:t>
      </w:r>
      <w:proofErr w:type="spellStart"/>
      <w:r w:rsidRPr="000F0956">
        <w:rPr>
          <w:rStyle w:val="c0"/>
          <w:color w:val="000000"/>
          <w:sz w:val="28"/>
          <w:szCs w:val="28"/>
        </w:rPr>
        <w:t>Гуманитар</w:t>
      </w:r>
      <w:proofErr w:type="gramStart"/>
      <w:r w:rsidRPr="000F0956">
        <w:rPr>
          <w:rStyle w:val="c0"/>
          <w:color w:val="000000"/>
          <w:sz w:val="28"/>
          <w:szCs w:val="28"/>
        </w:rPr>
        <w:t>.и</w:t>
      </w:r>
      <w:proofErr w:type="gramEnd"/>
      <w:r w:rsidRPr="000F0956">
        <w:rPr>
          <w:rStyle w:val="c0"/>
          <w:color w:val="000000"/>
          <w:sz w:val="28"/>
          <w:szCs w:val="28"/>
        </w:rPr>
        <w:t>зд.центр</w:t>
      </w:r>
      <w:proofErr w:type="spellEnd"/>
      <w:r w:rsidRPr="000F0956">
        <w:rPr>
          <w:rStyle w:val="c0"/>
          <w:color w:val="000000"/>
          <w:sz w:val="28"/>
          <w:szCs w:val="28"/>
        </w:rPr>
        <w:t xml:space="preserve"> ВЛАДОС, 2006. – 303с. – (Конспекты уроков).</w:t>
      </w:r>
    </w:p>
    <w:p w:rsidR="000F0956" w:rsidRPr="000F0956" w:rsidRDefault="000F0956" w:rsidP="003B7C70">
      <w:pPr>
        <w:pStyle w:val="c9"/>
        <w:shd w:val="clear" w:color="auto" w:fill="FFFFFF"/>
        <w:spacing w:before="0" w:beforeAutospacing="0" w:after="0" w:afterAutospacing="0" w:line="360" w:lineRule="auto"/>
        <w:rPr>
          <w:rFonts w:ascii="Calibri" w:hAnsi="Calibri"/>
          <w:color w:val="000000"/>
          <w:sz w:val="28"/>
          <w:szCs w:val="28"/>
        </w:rPr>
      </w:pPr>
      <w:r w:rsidRPr="000F0956">
        <w:rPr>
          <w:rStyle w:val="c0"/>
          <w:color w:val="000000"/>
          <w:sz w:val="28"/>
          <w:szCs w:val="28"/>
        </w:rPr>
        <w:t xml:space="preserve">3. Русский язык. 7 класс. 52 </w:t>
      </w:r>
      <w:proofErr w:type="gramStart"/>
      <w:r w:rsidRPr="000F0956">
        <w:rPr>
          <w:rStyle w:val="c0"/>
          <w:color w:val="000000"/>
          <w:sz w:val="28"/>
          <w:szCs w:val="28"/>
        </w:rPr>
        <w:t>диагностических</w:t>
      </w:r>
      <w:proofErr w:type="gramEnd"/>
      <w:r w:rsidRPr="000F0956">
        <w:rPr>
          <w:rStyle w:val="c0"/>
          <w:color w:val="000000"/>
          <w:sz w:val="28"/>
          <w:szCs w:val="28"/>
        </w:rPr>
        <w:t xml:space="preserve"> варианта / </w:t>
      </w:r>
      <w:proofErr w:type="spellStart"/>
      <w:r w:rsidRPr="000F0956">
        <w:rPr>
          <w:rStyle w:val="c0"/>
          <w:color w:val="000000"/>
          <w:sz w:val="28"/>
          <w:szCs w:val="28"/>
        </w:rPr>
        <w:t>Н.М.Девятова</w:t>
      </w:r>
      <w:proofErr w:type="spellEnd"/>
      <w:r w:rsidRPr="000F0956">
        <w:rPr>
          <w:rStyle w:val="c0"/>
          <w:color w:val="000000"/>
          <w:sz w:val="28"/>
          <w:szCs w:val="28"/>
        </w:rPr>
        <w:t xml:space="preserve">, </w:t>
      </w:r>
      <w:proofErr w:type="spellStart"/>
      <w:r w:rsidRPr="000F0956">
        <w:rPr>
          <w:rStyle w:val="c0"/>
          <w:color w:val="000000"/>
          <w:sz w:val="28"/>
          <w:szCs w:val="28"/>
        </w:rPr>
        <w:t>Е.Ю.Геймбух</w:t>
      </w:r>
      <w:proofErr w:type="spellEnd"/>
      <w:r w:rsidRPr="000F0956">
        <w:rPr>
          <w:rStyle w:val="c0"/>
          <w:color w:val="000000"/>
          <w:sz w:val="28"/>
          <w:szCs w:val="28"/>
        </w:rPr>
        <w:t xml:space="preserve">. – М.: Издательство «национальное образование», 2012. – 112 с.: ил. – </w:t>
      </w:r>
      <w:proofErr w:type="gramStart"/>
      <w:r w:rsidRPr="000F0956">
        <w:rPr>
          <w:rStyle w:val="c0"/>
          <w:color w:val="000000"/>
          <w:sz w:val="28"/>
          <w:szCs w:val="28"/>
        </w:rPr>
        <w:t>(ГИА.</w:t>
      </w:r>
      <w:proofErr w:type="gramEnd"/>
      <w:r w:rsidRPr="000F0956">
        <w:rPr>
          <w:rStyle w:val="c0"/>
          <w:color w:val="000000"/>
          <w:sz w:val="28"/>
          <w:szCs w:val="28"/>
        </w:rPr>
        <w:t xml:space="preserve"> Экспресс-диагностика).</w:t>
      </w:r>
    </w:p>
    <w:p w:rsidR="000F0956" w:rsidRPr="000F0956" w:rsidRDefault="000F0956" w:rsidP="003B7C70">
      <w:pPr>
        <w:pStyle w:val="c9"/>
        <w:shd w:val="clear" w:color="auto" w:fill="FFFFFF"/>
        <w:spacing w:before="0" w:beforeAutospacing="0" w:after="0" w:afterAutospacing="0" w:line="360" w:lineRule="auto"/>
        <w:rPr>
          <w:rFonts w:ascii="Calibri" w:hAnsi="Calibri"/>
          <w:color w:val="000000"/>
          <w:sz w:val="28"/>
          <w:szCs w:val="28"/>
        </w:rPr>
      </w:pPr>
      <w:r w:rsidRPr="000F0956">
        <w:rPr>
          <w:rStyle w:val="c0"/>
          <w:color w:val="000000"/>
          <w:sz w:val="28"/>
          <w:szCs w:val="28"/>
        </w:rPr>
        <w:t xml:space="preserve">4. Тесты. Русский язык. </w:t>
      </w:r>
      <w:r>
        <w:rPr>
          <w:rStyle w:val="c0"/>
          <w:color w:val="000000"/>
          <w:sz w:val="28"/>
          <w:szCs w:val="28"/>
        </w:rPr>
        <w:t>Все разделы школьного курса. 5-10</w:t>
      </w:r>
      <w:r w:rsidRPr="000F0956">
        <w:rPr>
          <w:rStyle w:val="c0"/>
          <w:color w:val="000000"/>
          <w:sz w:val="28"/>
          <w:szCs w:val="28"/>
        </w:rPr>
        <w:t xml:space="preserve"> </w:t>
      </w:r>
      <w:proofErr w:type="spellStart"/>
      <w:r w:rsidRPr="000F0956">
        <w:rPr>
          <w:rStyle w:val="c0"/>
          <w:color w:val="000000"/>
          <w:sz w:val="28"/>
          <w:szCs w:val="28"/>
        </w:rPr>
        <w:t>кл</w:t>
      </w:r>
      <w:proofErr w:type="spellEnd"/>
      <w:r w:rsidRPr="000F0956">
        <w:rPr>
          <w:rStyle w:val="c0"/>
          <w:color w:val="000000"/>
          <w:sz w:val="28"/>
          <w:szCs w:val="28"/>
        </w:rPr>
        <w:t>.: учебно-</w:t>
      </w:r>
      <w:proofErr w:type="spellStart"/>
      <w:r w:rsidRPr="000F0956">
        <w:rPr>
          <w:rStyle w:val="c0"/>
          <w:color w:val="000000"/>
          <w:sz w:val="28"/>
          <w:szCs w:val="28"/>
        </w:rPr>
        <w:t>метод</w:t>
      </w:r>
      <w:proofErr w:type="gramStart"/>
      <w:r w:rsidRPr="000F0956">
        <w:rPr>
          <w:rStyle w:val="c0"/>
          <w:color w:val="000000"/>
          <w:sz w:val="28"/>
          <w:szCs w:val="28"/>
        </w:rPr>
        <w:t>.п</w:t>
      </w:r>
      <w:proofErr w:type="gramEnd"/>
      <w:r w:rsidRPr="000F0956">
        <w:rPr>
          <w:rStyle w:val="c0"/>
          <w:color w:val="000000"/>
          <w:sz w:val="28"/>
          <w:szCs w:val="28"/>
        </w:rPr>
        <w:t>особие</w:t>
      </w:r>
      <w:proofErr w:type="spellEnd"/>
      <w:r w:rsidRPr="000F0956">
        <w:rPr>
          <w:rStyle w:val="c0"/>
          <w:color w:val="000000"/>
          <w:sz w:val="28"/>
          <w:szCs w:val="28"/>
        </w:rPr>
        <w:t xml:space="preserve"> / </w:t>
      </w:r>
      <w:proofErr w:type="spellStart"/>
      <w:r w:rsidRPr="000F0956">
        <w:rPr>
          <w:rStyle w:val="c0"/>
          <w:color w:val="000000"/>
          <w:sz w:val="28"/>
          <w:szCs w:val="28"/>
        </w:rPr>
        <w:t>О.С.Иссерс</w:t>
      </w:r>
      <w:proofErr w:type="spellEnd"/>
      <w:r w:rsidRPr="000F0956">
        <w:rPr>
          <w:rStyle w:val="c0"/>
          <w:color w:val="000000"/>
          <w:sz w:val="28"/>
          <w:szCs w:val="28"/>
        </w:rPr>
        <w:t xml:space="preserve">, </w:t>
      </w:r>
      <w:proofErr w:type="spellStart"/>
      <w:r w:rsidRPr="000F0956">
        <w:rPr>
          <w:rStyle w:val="c0"/>
          <w:color w:val="000000"/>
          <w:sz w:val="28"/>
          <w:szCs w:val="28"/>
        </w:rPr>
        <w:t>Н.А.Кузьмина</w:t>
      </w:r>
      <w:proofErr w:type="spellEnd"/>
      <w:r w:rsidRPr="000F0956">
        <w:rPr>
          <w:rStyle w:val="c0"/>
          <w:color w:val="000000"/>
          <w:sz w:val="28"/>
          <w:szCs w:val="28"/>
        </w:rPr>
        <w:t>. – М.: Дрофа, 2005. – 303 с.</w:t>
      </w:r>
    </w:p>
    <w:p w:rsidR="000F0956" w:rsidRPr="000F0956" w:rsidRDefault="000F0956" w:rsidP="003B7C70">
      <w:pPr>
        <w:pStyle w:val="c3"/>
        <w:shd w:val="clear" w:color="auto" w:fill="FFFFFF"/>
        <w:spacing w:before="0" w:beforeAutospacing="0" w:after="0" w:afterAutospacing="0" w:line="360" w:lineRule="auto"/>
        <w:rPr>
          <w:rFonts w:ascii="Calibri" w:hAnsi="Calibri"/>
          <w:color w:val="000000"/>
          <w:sz w:val="28"/>
          <w:szCs w:val="28"/>
        </w:rPr>
      </w:pPr>
      <w:r w:rsidRPr="000F0956">
        <w:rPr>
          <w:rStyle w:val="c0"/>
          <w:color w:val="000000"/>
          <w:sz w:val="28"/>
          <w:szCs w:val="28"/>
        </w:rPr>
        <w:t xml:space="preserve">5. Учебник «Русский язык: 7 класс» </w:t>
      </w:r>
      <w:proofErr w:type="spellStart"/>
      <w:r w:rsidRPr="000F0956">
        <w:rPr>
          <w:rStyle w:val="c0"/>
          <w:color w:val="000000"/>
          <w:sz w:val="28"/>
          <w:szCs w:val="28"/>
        </w:rPr>
        <w:t>М.Т.Баранов</w:t>
      </w:r>
      <w:proofErr w:type="spellEnd"/>
      <w:r w:rsidRPr="000F0956">
        <w:rPr>
          <w:rStyle w:val="c0"/>
          <w:color w:val="000000"/>
          <w:sz w:val="28"/>
          <w:szCs w:val="28"/>
        </w:rPr>
        <w:t xml:space="preserve">, </w:t>
      </w:r>
      <w:proofErr w:type="spellStart"/>
      <w:r w:rsidRPr="000F0956">
        <w:rPr>
          <w:rStyle w:val="c0"/>
          <w:color w:val="000000"/>
          <w:sz w:val="28"/>
          <w:szCs w:val="28"/>
        </w:rPr>
        <w:t>Т.А.Ладыженская</w:t>
      </w:r>
      <w:proofErr w:type="spellEnd"/>
      <w:r w:rsidRPr="000F0956">
        <w:rPr>
          <w:rStyle w:val="c0"/>
          <w:color w:val="000000"/>
          <w:sz w:val="28"/>
          <w:szCs w:val="28"/>
        </w:rPr>
        <w:t xml:space="preserve"> и др. Русский язык 7 класс.- М: Просвещение, 2013г.</w:t>
      </w:r>
    </w:p>
    <w:p w:rsidR="000F0956" w:rsidRPr="000F0956" w:rsidRDefault="000F0956" w:rsidP="003B7C70">
      <w:pPr>
        <w:pStyle w:val="c3"/>
        <w:shd w:val="clear" w:color="auto" w:fill="FFFFFF"/>
        <w:spacing w:before="0" w:beforeAutospacing="0" w:after="0" w:afterAutospacing="0" w:line="360" w:lineRule="auto"/>
        <w:rPr>
          <w:rFonts w:ascii="Calibri" w:hAnsi="Calibri"/>
          <w:color w:val="000000"/>
          <w:sz w:val="28"/>
          <w:szCs w:val="28"/>
        </w:rPr>
      </w:pPr>
      <w:r w:rsidRPr="000F0956">
        <w:rPr>
          <w:rStyle w:val="c5"/>
          <w:b/>
          <w:bCs/>
          <w:color w:val="000000"/>
          <w:sz w:val="28"/>
          <w:szCs w:val="28"/>
        </w:rPr>
        <w:t>Интернет – источники:</w:t>
      </w:r>
    </w:p>
    <w:p w:rsidR="000F0956" w:rsidRPr="000F0956" w:rsidRDefault="000F0956" w:rsidP="003B7C70">
      <w:pPr>
        <w:pStyle w:val="c3"/>
        <w:shd w:val="clear" w:color="auto" w:fill="FFFFFF"/>
        <w:spacing w:before="0" w:beforeAutospacing="0" w:after="0" w:afterAutospacing="0" w:line="360" w:lineRule="auto"/>
        <w:rPr>
          <w:rFonts w:ascii="Calibri" w:hAnsi="Calibri"/>
          <w:color w:val="000000"/>
          <w:sz w:val="28"/>
          <w:szCs w:val="28"/>
        </w:rPr>
      </w:pPr>
      <w:r w:rsidRPr="000F0956">
        <w:rPr>
          <w:rStyle w:val="c0"/>
          <w:color w:val="000000"/>
          <w:sz w:val="28"/>
          <w:szCs w:val="28"/>
        </w:rPr>
        <w:t>1. Образовательный портал для подготовки к экзаменам «РЕШУ ЕГЭ» http://rus.reshuege.ru/</w:t>
      </w:r>
    </w:p>
    <w:p w:rsidR="000F0956" w:rsidRPr="000F0956" w:rsidRDefault="000F0956" w:rsidP="003B7C70">
      <w:pPr>
        <w:spacing w:line="360" w:lineRule="auto"/>
        <w:jc w:val="both"/>
        <w:rPr>
          <w:sz w:val="28"/>
          <w:szCs w:val="28"/>
        </w:rPr>
      </w:pPr>
    </w:p>
    <w:p w:rsidR="00D17CD8" w:rsidRPr="00D17CD8" w:rsidRDefault="00D17CD8" w:rsidP="00EB7A53">
      <w:pPr>
        <w:spacing w:line="360" w:lineRule="auto"/>
        <w:jc w:val="center"/>
        <w:rPr>
          <w:b/>
          <w:sz w:val="28"/>
          <w:szCs w:val="28"/>
        </w:rPr>
      </w:pPr>
    </w:p>
    <w:sectPr w:rsidR="00D17CD8" w:rsidRPr="00D17CD8" w:rsidSect="000F0956">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lang w:val="en-US"/>
      </w:rPr>
    </w:lvl>
  </w:abstractNum>
  <w:abstractNum w:abstractNumId="1">
    <w:nsid w:val="00000006"/>
    <w:multiLevelType w:val="singleLevel"/>
    <w:tmpl w:val="00000006"/>
    <w:name w:val="WW8Num6"/>
    <w:lvl w:ilvl="0">
      <w:start w:val="1"/>
      <w:numFmt w:val="bullet"/>
      <w:lvlText w:val=""/>
      <w:lvlJc w:val="left"/>
      <w:pPr>
        <w:tabs>
          <w:tab w:val="num" w:pos="708"/>
        </w:tabs>
        <w:ind w:left="0" w:firstLine="0"/>
      </w:pPr>
      <w:rPr>
        <w:rFonts w:ascii="Symbol" w:hAnsi="Symbol" w:cs="Symbol"/>
        <w:lang w:val="en-US"/>
      </w:rPr>
    </w:lvl>
  </w:abstractNum>
  <w:abstractNum w:abstractNumId="2">
    <w:nsid w:val="00000008"/>
    <w:multiLevelType w:val="singleLevel"/>
    <w:tmpl w:val="00000008"/>
    <w:name w:val="WW8Num11"/>
    <w:lvl w:ilvl="0">
      <w:start w:val="1"/>
      <w:numFmt w:val="bullet"/>
      <w:lvlText w:val="•"/>
      <w:lvlJc w:val="left"/>
      <w:pPr>
        <w:tabs>
          <w:tab w:val="num" w:pos="720"/>
        </w:tabs>
        <w:ind w:left="720" w:hanging="360"/>
      </w:pPr>
      <w:rPr>
        <w:rFonts w:ascii="Liberation Serif" w:hAnsi="Liberation Serif" w:cs="Times New Roman"/>
        <w:sz w:val="28"/>
        <w:szCs w:val="28"/>
      </w:rPr>
    </w:lvl>
  </w:abstractNum>
  <w:abstractNum w:abstractNumId="3">
    <w:nsid w:val="012775FD"/>
    <w:multiLevelType w:val="multilevel"/>
    <w:tmpl w:val="7584D30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4AF0F28"/>
    <w:multiLevelType w:val="multilevel"/>
    <w:tmpl w:val="5A48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E41228"/>
    <w:multiLevelType w:val="multilevel"/>
    <w:tmpl w:val="831E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D856F0"/>
    <w:multiLevelType w:val="multilevel"/>
    <w:tmpl w:val="1970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BB25C3"/>
    <w:multiLevelType w:val="hybridMultilevel"/>
    <w:tmpl w:val="0604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511E2E"/>
    <w:multiLevelType w:val="multilevel"/>
    <w:tmpl w:val="F24CDA46"/>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7E3F0DE5"/>
    <w:multiLevelType w:val="multilevel"/>
    <w:tmpl w:val="6E18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6"/>
  </w:num>
  <w:num w:numId="5">
    <w:abstractNumId w:val="9"/>
  </w:num>
  <w:num w:numId="6">
    <w:abstractNumId w:val="7"/>
  </w:num>
  <w:num w:numId="7">
    <w:abstractNumId w:val="4"/>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2"/>
  </w:compat>
  <w:rsids>
    <w:rsidRoot w:val="00D30188"/>
    <w:rsid w:val="000F0956"/>
    <w:rsid w:val="001917CB"/>
    <w:rsid w:val="001C1D62"/>
    <w:rsid w:val="0027717D"/>
    <w:rsid w:val="00342748"/>
    <w:rsid w:val="003B7C70"/>
    <w:rsid w:val="00486FC9"/>
    <w:rsid w:val="004B4B66"/>
    <w:rsid w:val="004F6332"/>
    <w:rsid w:val="00684A48"/>
    <w:rsid w:val="00700B80"/>
    <w:rsid w:val="007D7951"/>
    <w:rsid w:val="00826C5C"/>
    <w:rsid w:val="008E0216"/>
    <w:rsid w:val="009975BE"/>
    <w:rsid w:val="009B1BB7"/>
    <w:rsid w:val="009F4049"/>
    <w:rsid w:val="00AC1A5B"/>
    <w:rsid w:val="00B2694E"/>
    <w:rsid w:val="00B2708B"/>
    <w:rsid w:val="00B53CD4"/>
    <w:rsid w:val="00BB7DDC"/>
    <w:rsid w:val="00BD3260"/>
    <w:rsid w:val="00D17CD8"/>
    <w:rsid w:val="00D30188"/>
    <w:rsid w:val="00E2202E"/>
    <w:rsid w:val="00EB7A53"/>
    <w:rsid w:val="00EE7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BB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B1BB7"/>
    <w:pPr>
      <w:spacing w:after="140" w:line="288" w:lineRule="auto"/>
    </w:pPr>
  </w:style>
  <w:style w:type="character" w:customStyle="1" w:styleId="a4">
    <w:name w:val="Основной текст Знак"/>
    <w:basedOn w:val="a0"/>
    <w:link w:val="a3"/>
    <w:semiHidden/>
    <w:rsid w:val="009B1BB7"/>
    <w:rPr>
      <w:rFonts w:ascii="Times New Roman" w:eastAsia="Times New Roman" w:hAnsi="Times New Roman" w:cs="Times New Roman"/>
      <w:sz w:val="24"/>
      <w:szCs w:val="24"/>
      <w:lang w:eastAsia="zh-CN"/>
    </w:rPr>
  </w:style>
  <w:style w:type="paragraph" w:styleId="a5">
    <w:name w:val="Normal (Web)"/>
    <w:basedOn w:val="a"/>
    <w:uiPriority w:val="99"/>
    <w:unhideWhenUsed/>
    <w:rsid w:val="00BD3260"/>
    <w:pPr>
      <w:suppressAutoHyphens w:val="0"/>
      <w:spacing w:before="100" w:beforeAutospacing="1" w:after="100" w:afterAutospacing="1"/>
    </w:pPr>
    <w:rPr>
      <w:lang w:eastAsia="ru-RU"/>
    </w:rPr>
  </w:style>
  <w:style w:type="paragraph" w:customStyle="1" w:styleId="podzagolovok">
    <w:name w:val="podzagolovok"/>
    <w:basedOn w:val="a"/>
    <w:rsid w:val="00EB7A53"/>
    <w:pPr>
      <w:suppressAutoHyphens w:val="0"/>
      <w:spacing w:before="100" w:beforeAutospacing="1" w:after="100" w:afterAutospacing="1"/>
    </w:pPr>
    <w:rPr>
      <w:lang w:eastAsia="ru-RU"/>
    </w:rPr>
  </w:style>
  <w:style w:type="character" w:styleId="a6">
    <w:name w:val="Strong"/>
    <w:basedOn w:val="a0"/>
    <w:uiPriority w:val="22"/>
    <w:qFormat/>
    <w:rsid w:val="00EB7A53"/>
    <w:rPr>
      <w:b/>
      <w:bCs/>
    </w:rPr>
  </w:style>
  <w:style w:type="character" w:styleId="a7">
    <w:name w:val="Emphasis"/>
    <w:basedOn w:val="a0"/>
    <w:uiPriority w:val="20"/>
    <w:qFormat/>
    <w:rsid w:val="00EB7A53"/>
    <w:rPr>
      <w:i/>
      <w:iCs/>
    </w:rPr>
  </w:style>
  <w:style w:type="paragraph" w:customStyle="1" w:styleId="sertxt">
    <w:name w:val="sertxt"/>
    <w:basedOn w:val="a"/>
    <w:rsid w:val="00EB7A53"/>
    <w:pPr>
      <w:suppressAutoHyphens w:val="0"/>
      <w:spacing w:before="100" w:beforeAutospacing="1" w:after="100" w:afterAutospacing="1"/>
    </w:pPr>
    <w:rPr>
      <w:lang w:eastAsia="ru-RU"/>
    </w:rPr>
  </w:style>
  <w:style w:type="paragraph" w:customStyle="1" w:styleId="c3">
    <w:name w:val="c3"/>
    <w:basedOn w:val="a"/>
    <w:rsid w:val="000F0956"/>
    <w:pPr>
      <w:suppressAutoHyphens w:val="0"/>
      <w:spacing w:before="100" w:beforeAutospacing="1" w:after="100" w:afterAutospacing="1"/>
    </w:pPr>
    <w:rPr>
      <w:lang w:eastAsia="ru-RU"/>
    </w:rPr>
  </w:style>
  <w:style w:type="character" w:customStyle="1" w:styleId="c5">
    <w:name w:val="c5"/>
    <w:basedOn w:val="a0"/>
    <w:rsid w:val="000F0956"/>
  </w:style>
  <w:style w:type="paragraph" w:customStyle="1" w:styleId="c9">
    <w:name w:val="c9"/>
    <w:basedOn w:val="a"/>
    <w:rsid w:val="000F0956"/>
    <w:pPr>
      <w:suppressAutoHyphens w:val="0"/>
      <w:spacing w:before="100" w:beforeAutospacing="1" w:after="100" w:afterAutospacing="1"/>
    </w:pPr>
    <w:rPr>
      <w:lang w:eastAsia="ru-RU"/>
    </w:rPr>
  </w:style>
  <w:style w:type="character" w:customStyle="1" w:styleId="c0">
    <w:name w:val="c0"/>
    <w:basedOn w:val="a0"/>
    <w:rsid w:val="000F0956"/>
  </w:style>
  <w:style w:type="paragraph" w:styleId="a8">
    <w:name w:val="List Paragraph"/>
    <w:basedOn w:val="a"/>
    <w:uiPriority w:val="34"/>
    <w:qFormat/>
    <w:rsid w:val="00684A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4747">
      <w:bodyDiv w:val="1"/>
      <w:marLeft w:val="0"/>
      <w:marRight w:val="0"/>
      <w:marTop w:val="0"/>
      <w:marBottom w:val="0"/>
      <w:divBdr>
        <w:top w:val="none" w:sz="0" w:space="0" w:color="auto"/>
        <w:left w:val="none" w:sz="0" w:space="0" w:color="auto"/>
        <w:bottom w:val="none" w:sz="0" w:space="0" w:color="auto"/>
        <w:right w:val="none" w:sz="0" w:space="0" w:color="auto"/>
      </w:divBdr>
    </w:div>
    <w:div w:id="85464225">
      <w:bodyDiv w:val="1"/>
      <w:marLeft w:val="0"/>
      <w:marRight w:val="0"/>
      <w:marTop w:val="0"/>
      <w:marBottom w:val="0"/>
      <w:divBdr>
        <w:top w:val="none" w:sz="0" w:space="0" w:color="auto"/>
        <w:left w:val="none" w:sz="0" w:space="0" w:color="auto"/>
        <w:bottom w:val="none" w:sz="0" w:space="0" w:color="auto"/>
        <w:right w:val="none" w:sz="0" w:space="0" w:color="auto"/>
      </w:divBdr>
    </w:div>
    <w:div w:id="206526958">
      <w:bodyDiv w:val="1"/>
      <w:marLeft w:val="0"/>
      <w:marRight w:val="0"/>
      <w:marTop w:val="0"/>
      <w:marBottom w:val="0"/>
      <w:divBdr>
        <w:top w:val="none" w:sz="0" w:space="0" w:color="auto"/>
        <w:left w:val="none" w:sz="0" w:space="0" w:color="auto"/>
        <w:bottom w:val="none" w:sz="0" w:space="0" w:color="auto"/>
        <w:right w:val="none" w:sz="0" w:space="0" w:color="auto"/>
      </w:divBdr>
    </w:div>
    <w:div w:id="236286889">
      <w:bodyDiv w:val="1"/>
      <w:marLeft w:val="0"/>
      <w:marRight w:val="0"/>
      <w:marTop w:val="0"/>
      <w:marBottom w:val="0"/>
      <w:divBdr>
        <w:top w:val="none" w:sz="0" w:space="0" w:color="auto"/>
        <w:left w:val="none" w:sz="0" w:space="0" w:color="auto"/>
        <w:bottom w:val="none" w:sz="0" w:space="0" w:color="auto"/>
        <w:right w:val="none" w:sz="0" w:space="0" w:color="auto"/>
      </w:divBdr>
    </w:div>
    <w:div w:id="391196520">
      <w:bodyDiv w:val="1"/>
      <w:marLeft w:val="0"/>
      <w:marRight w:val="0"/>
      <w:marTop w:val="0"/>
      <w:marBottom w:val="0"/>
      <w:divBdr>
        <w:top w:val="none" w:sz="0" w:space="0" w:color="auto"/>
        <w:left w:val="none" w:sz="0" w:space="0" w:color="auto"/>
        <w:bottom w:val="none" w:sz="0" w:space="0" w:color="auto"/>
        <w:right w:val="none" w:sz="0" w:space="0" w:color="auto"/>
      </w:divBdr>
      <w:divsChild>
        <w:div w:id="968515137">
          <w:marLeft w:val="0"/>
          <w:marRight w:val="0"/>
          <w:marTop w:val="0"/>
          <w:marBottom w:val="0"/>
          <w:divBdr>
            <w:top w:val="none" w:sz="0" w:space="0" w:color="auto"/>
            <w:left w:val="none" w:sz="0" w:space="0" w:color="auto"/>
            <w:bottom w:val="none" w:sz="0" w:space="0" w:color="auto"/>
            <w:right w:val="none" w:sz="0" w:space="0" w:color="auto"/>
          </w:divBdr>
          <w:divsChild>
            <w:div w:id="13881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0867">
      <w:bodyDiv w:val="1"/>
      <w:marLeft w:val="0"/>
      <w:marRight w:val="0"/>
      <w:marTop w:val="0"/>
      <w:marBottom w:val="0"/>
      <w:divBdr>
        <w:top w:val="none" w:sz="0" w:space="0" w:color="auto"/>
        <w:left w:val="none" w:sz="0" w:space="0" w:color="auto"/>
        <w:bottom w:val="none" w:sz="0" w:space="0" w:color="auto"/>
        <w:right w:val="none" w:sz="0" w:space="0" w:color="auto"/>
      </w:divBdr>
    </w:div>
    <w:div w:id="712660667">
      <w:bodyDiv w:val="1"/>
      <w:marLeft w:val="0"/>
      <w:marRight w:val="0"/>
      <w:marTop w:val="0"/>
      <w:marBottom w:val="0"/>
      <w:divBdr>
        <w:top w:val="none" w:sz="0" w:space="0" w:color="auto"/>
        <w:left w:val="none" w:sz="0" w:space="0" w:color="auto"/>
        <w:bottom w:val="none" w:sz="0" w:space="0" w:color="auto"/>
        <w:right w:val="none" w:sz="0" w:space="0" w:color="auto"/>
      </w:divBdr>
    </w:div>
    <w:div w:id="1013535566">
      <w:bodyDiv w:val="1"/>
      <w:marLeft w:val="0"/>
      <w:marRight w:val="0"/>
      <w:marTop w:val="0"/>
      <w:marBottom w:val="0"/>
      <w:divBdr>
        <w:top w:val="none" w:sz="0" w:space="0" w:color="auto"/>
        <w:left w:val="none" w:sz="0" w:space="0" w:color="auto"/>
        <w:bottom w:val="none" w:sz="0" w:space="0" w:color="auto"/>
        <w:right w:val="none" w:sz="0" w:space="0" w:color="auto"/>
      </w:divBdr>
    </w:div>
    <w:div w:id="1125394481">
      <w:bodyDiv w:val="1"/>
      <w:marLeft w:val="0"/>
      <w:marRight w:val="0"/>
      <w:marTop w:val="0"/>
      <w:marBottom w:val="0"/>
      <w:divBdr>
        <w:top w:val="none" w:sz="0" w:space="0" w:color="auto"/>
        <w:left w:val="none" w:sz="0" w:space="0" w:color="auto"/>
        <w:bottom w:val="none" w:sz="0" w:space="0" w:color="auto"/>
        <w:right w:val="none" w:sz="0" w:space="0" w:color="auto"/>
      </w:divBdr>
      <w:divsChild>
        <w:div w:id="852576469">
          <w:marLeft w:val="0"/>
          <w:marRight w:val="0"/>
          <w:marTop w:val="0"/>
          <w:marBottom w:val="0"/>
          <w:divBdr>
            <w:top w:val="none" w:sz="0" w:space="0" w:color="auto"/>
            <w:left w:val="none" w:sz="0" w:space="0" w:color="auto"/>
            <w:bottom w:val="none" w:sz="0" w:space="0" w:color="auto"/>
            <w:right w:val="none" w:sz="0" w:space="0" w:color="auto"/>
          </w:divBdr>
          <w:divsChild>
            <w:div w:id="10508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37619">
      <w:bodyDiv w:val="1"/>
      <w:marLeft w:val="0"/>
      <w:marRight w:val="0"/>
      <w:marTop w:val="0"/>
      <w:marBottom w:val="0"/>
      <w:divBdr>
        <w:top w:val="none" w:sz="0" w:space="0" w:color="auto"/>
        <w:left w:val="none" w:sz="0" w:space="0" w:color="auto"/>
        <w:bottom w:val="none" w:sz="0" w:space="0" w:color="auto"/>
        <w:right w:val="none" w:sz="0" w:space="0" w:color="auto"/>
      </w:divBdr>
      <w:divsChild>
        <w:div w:id="938634897">
          <w:marLeft w:val="0"/>
          <w:marRight w:val="0"/>
          <w:marTop w:val="0"/>
          <w:marBottom w:val="0"/>
          <w:divBdr>
            <w:top w:val="none" w:sz="0" w:space="0" w:color="auto"/>
            <w:left w:val="none" w:sz="0" w:space="0" w:color="auto"/>
            <w:bottom w:val="none" w:sz="0" w:space="0" w:color="auto"/>
            <w:right w:val="none" w:sz="0" w:space="0" w:color="auto"/>
          </w:divBdr>
          <w:divsChild>
            <w:div w:id="1359041203">
              <w:marLeft w:val="0"/>
              <w:marRight w:val="0"/>
              <w:marTop w:val="0"/>
              <w:marBottom w:val="0"/>
              <w:divBdr>
                <w:top w:val="none" w:sz="0" w:space="0" w:color="auto"/>
                <w:left w:val="none" w:sz="0" w:space="0" w:color="auto"/>
                <w:bottom w:val="none" w:sz="0" w:space="0" w:color="auto"/>
                <w:right w:val="none" w:sz="0" w:space="0" w:color="auto"/>
              </w:divBdr>
              <w:divsChild>
                <w:div w:id="94325758">
                  <w:blockQuote w:val="1"/>
                  <w:marLeft w:val="0"/>
                  <w:marRight w:val="0"/>
                  <w:marTop w:val="0"/>
                  <w:marBottom w:val="0"/>
                  <w:divBdr>
                    <w:top w:val="none" w:sz="0" w:space="12" w:color="auto"/>
                    <w:left w:val="single" w:sz="36" w:space="18" w:color="E7EAE8"/>
                    <w:bottom w:val="none" w:sz="0" w:space="12" w:color="auto"/>
                    <w:right w:val="none" w:sz="0" w:space="0" w:color="auto"/>
                  </w:divBdr>
                </w:div>
              </w:divsChild>
            </w:div>
            <w:div w:id="102258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74963">
      <w:bodyDiv w:val="1"/>
      <w:marLeft w:val="0"/>
      <w:marRight w:val="0"/>
      <w:marTop w:val="0"/>
      <w:marBottom w:val="0"/>
      <w:divBdr>
        <w:top w:val="none" w:sz="0" w:space="0" w:color="auto"/>
        <w:left w:val="none" w:sz="0" w:space="0" w:color="auto"/>
        <w:bottom w:val="none" w:sz="0" w:space="0" w:color="auto"/>
        <w:right w:val="none" w:sz="0" w:space="0" w:color="auto"/>
      </w:divBdr>
    </w:div>
    <w:div w:id="1872496297">
      <w:bodyDiv w:val="1"/>
      <w:marLeft w:val="0"/>
      <w:marRight w:val="0"/>
      <w:marTop w:val="0"/>
      <w:marBottom w:val="0"/>
      <w:divBdr>
        <w:top w:val="none" w:sz="0" w:space="0" w:color="auto"/>
        <w:left w:val="none" w:sz="0" w:space="0" w:color="auto"/>
        <w:bottom w:val="none" w:sz="0" w:space="0" w:color="auto"/>
        <w:right w:val="none" w:sz="0" w:space="0" w:color="auto"/>
      </w:divBdr>
    </w:div>
    <w:div w:id="2096238873">
      <w:bodyDiv w:val="1"/>
      <w:marLeft w:val="0"/>
      <w:marRight w:val="0"/>
      <w:marTop w:val="0"/>
      <w:marBottom w:val="0"/>
      <w:divBdr>
        <w:top w:val="none" w:sz="0" w:space="0" w:color="auto"/>
        <w:left w:val="none" w:sz="0" w:space="0" w:color="auto"/>
        <w:bottom w:val="none" w:sz="0" w:space="0" w:color="auto"/>
        <w:right w:val="none" w:sz="0" w:space="0" w:color="auto"/>
      </w:divBdr>
    </w:div>
    <w:div w:id="210449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5384</Words>
  <Characters>30693</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User</cp:lastModifiedBy>
  <cp:revision>17</cp:revision>
  <dcterms:created xsi:type="dcterms:W3CDTF">2018-01-15T11:29:00Z</dcterms:created>
  <dcterms:modified xsi:type="dcterms:W3CDTF">2018-09-19T06:08:00Z</dcterms:modified>
</cp:coreProperties>
</file>