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B7" w:rsidRDefault="009B1BB7" w:rsidP="00AC1A5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</w:t>
      </w:r>
    </w:p>
    <w:p w:rsidR="009B1BB7" w:rsidRDefault="009B1BB7" w:rsidP="009B1B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образовательное учреждение Ставропольского края</w:t>
      </w:r>
    </w:p>
    <w:p w:rsidR="009B1BB7" w:rsidRDefault="009B1BB7" w:rsidP="009B1BB7">
      <w:pPr>
        <w:jc w:val="center"/>
        <w:rPr>
          <w:rFonts w:eastAsia="Calibr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 xml:space="preserve">«Кисловодский медицинский колледж» </w:t>
      </w:r>
    </w:p>
    <w:p w:rsidR="009B1BB7" w:rsidRDefault="009B1BB7" w:rsidP="009B1BB7">
      <w:pPr>
        <w:jc w:val="center"/>
        <w:rPr>
          <w:rFonts w:eastAsia="Calibri"/>
          <w:color w:val="00000A"/>
          <w:sz w:val="28"/>
          <w:szCs w:val="28"/>
          <w:lang w:eastAsia="en-US"/>
        </w:rPr>
      </w:pPr>
    </w:p>
    <w:p w:rsidR="009B1BB7" w:rsidRDefault="009B1BB7" w:rsidP="009B1BB7">
      <w:pPr>
        <w:jc w:val="center"/>
        <w:rPr>
          <w:rFonts w:eastAsia="Calibri"/>
          <w:color w:val="00000A"/>
          <w:sz w:val="28"/>
          <w:szCs w:val="28"/>
          <w:lang w:eastAsia="en-US"/>
        </w:rPr>
      </w:pPr>
    </w:p>
    <w:p w:rsidR="009B1BB7" w:rsidRDefault="009B1BB7" w:rsidP="009B1B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9B1BB7" w:rsidRDefault="009B1BB7" w:rsidP="009B1BB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методического совета</w:t>
      </w:r>
    </w:p>
    <w:p w:rsidR="009B1BB7" w:rsidRDefault="009B1BB7" w:rsidP="009B1B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№________</w:t>
      </w:r>
    </w:p>
    <w:p w:rsidR="009B1BB7" w:rsidRDefault="009B1BB7" w:rsidP="009B1BB7">
      <w:pPr>
        <w:ind w:left="2832"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«___»_________201__г</w:t>
      </w:r>
    </w:p>
    <w:p w:rsidR="009B1BB7" w:rsidRDefault="009B1BB7" w:rsidP="009B1BB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____________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Ягьяева</w:t>
      </w:r>
      <w:proofErr w:type="spellEnd"/>
    </w:p>
    <w:p w:rsidR="009B1BB7" w:rsidRDefault="009B1BB7" w:rsidP="009B1BB7">
      <w:pPr>
        <w:jc w:val="center"/>
        <w:rPr>
          <w:sz w:val="28"/>
          <w:szCs w:val="28"/>
        </w:rPr>
      </w:pPr>
    </w:p>
    <w:p w:rsidR="009B1BB7" w:rsidRDefault="009B1BB7" w:rsidP="009B1BB7">
      <w:pPr>
        <w:jc w:val="center"/>
        <w:rPr>
          <w:sz w:val="28"/>
          <w:szCs w:val="28"/>
        </w:rPr>
      </w:pPr>
    </w:p>
    <w:p w:rsidR="009B1BB7" w:rsidRDefault="009B1BB7" w:rsidP="009B1BB7">
      <w:pPr>
        <w:jc w:val="center"/>
        <w:rPr>
          <w:sz w:val="28"/>
          <w:szCs w:val="28"/>
        </w:rPr>
      </w:pPr>
    </w:p>
    <w:p w:rsidR="009B1BB7" w:rsidRDefault="009B1BB7" w:rsidP="009B1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Методическая разработка </w:t>
      </w:r>
    </w:p>
    <w:p w:rsidR="009B1BB7" w:rsidRDefault="009B1BB7" w:rsidP="009B1BB7">
      <w:pPr>
        <w:jc w:val="center"/>
        <w:rPr>
          <w:b/>
          <w:sz w:val="32"/>
          <w:szCs w:val="32"/>
        </w:rPr>
      </w:pPr>
    </w:p>
    <w:p w:rsidR="009B1BB7" w:rsidRDefault="00BD0D00" w:rsidP="009B1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«Имя прилагательное. Лексико-грамматические разряды прилагательных</w:t>
      </w:r>
      <w:r w:rsidR="009B1BB7">
        <w:rPr>
          <w:b/>
          <w:sz w:val="32"/>
          <w:szCs w:val="32"/>
        </w:rPr>
        <w:t>»</w:t>
      </w:r>
    </w:p>
    <w:p w:rsidR="009B1BB7" w:rsidRDefault="009B1BB7" w:rsidP="009B1BB7">
      <w:pPr>
        <w:jc w:val="center"/>
        <w:rPr>
          <w:b/>
          <w:sz w:val="32"/>
          <w:szCs w:val="32"/>
        </w:rPr>
      </w:pPr>
    </w:p>
    <w:p w:rsidR="009B1BB7" w:rsidRDefault="009B1BB7" w:rsidP="009B1BB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по </w:t>
      </w:r>
      <w:r w:rsidR="00BD0D00">
        <w:rPr>
          <w:b/>
          <w:bCs/>
          <w:sz w:val="32"/>
          <w:szCs w:val="32"/>
        </w:rPr>
        <w:t>дисциплине «Русский язык</w:t>
      </w:r>
      <w:r>
        <w:rPr>
          <w:b/>
          <w:bCs/>
          <w:sz w:val="32"/>
          <w:szCs w:val="32"/>
        </w:rPr>
        <w:t>»</w:t>
      </w:r>
    </w:p>
    <w:p w:rsidR="009B1BB7" w:rsidRDefault="009B1BB7" w:rsidP="009B1BB7">
      <w:pPr>
        <w:jc w:val="center"/>
        <w:rPr>
          <w:sz w:val="28"/>
          <w:szCs w:val="28"/>
        </w:rPr>
      </w:pPr>
    </w:p>
    <w:p w:rsidR="009B1BB7" w:rsidRDefault="00B53CD4" w:rsidP="009B1BB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B1BB7">
        <w:rPr>
          <w:sz w:val="28"/>
          <w:szCs w:val="28"/>
        </w:rPr>
        <w:t xml:space="preserve"> </w:t>
      </w:r>
      <w:r w:rsidR="009B1BB7">
        <w:rPr>
          <w:rFonts w:eastAsia="Calibri"/>
          <w:color w:val="00000A"/>
          <w:sz w:val="28"/>
          <w:szCs w:val="28"/>
          <w:lang w:eastAsia="en-US"/>
        </w:rPr>
        <w:t>34.02.01 Сестринское дело</w:t>
      </w:r>
    </w:p>
    <w:p w:rsidR="009B1BB7" w:rsidRDefault="009B1BB7" w:rsidP="00B2694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694E" w:rsidRDefault="00B2694E" w:rsidP="00B2694E">
      <w:pPr>
        <w:jc w:val="center"/>
        <w:rPr>
          <w:color w:val="00000A"/>
          <w:sz w:val="28"/>
          <w:szCs w:val="28"/>
          <w:lang w:eastAsia="en-US"/>
        </w:rPr>
      </w:pPr>
    </w:p>
    <w:p w:rsidR="009B1BB7" w:rsidRDefault="009B1BB7" w:rsidP="009B1B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BB7" w:rsidRDefault="009B1BB7" w:rsidP="009B1B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1BB7" w:rsidRDefault="009B1BB7" w:rsidP="009B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Рассмотрено</w:t>
      </w:r>
    </w:p>
    <w:p w:rsidR="009B1BB7" w:rsidRDefault="009B1BB7" w:rsidP="009B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заседании _______________ЦМК</w:t>
      </w:r>
    </w:p>
    <w:p w:rsidR="009B1BB7" w:rsidRDefault="009B1BB7" w:rsidP="009B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протокол№____от</w:t>
      </w:r>
      <w:proofErr w:type="spellEnd"/>
      <w:r>
        <w:rPr>
          <w:sz w:val="28"/>
          <w:szCs w:val="28"/>
        </w:rPr>
        <w:t xml:space="preserve"> __________201_г.</w:t>
      </w:r>
    </w:p>
    <w:p w:rsidR="009B1BB7" w:rsidRDefault="009B1BB7" w:rsidP="009B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«__»___________201__г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ЦМК ____________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D6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______________________</w:t>
      </w:r>
    </w:p>
    <w:p w:rsidR="009B1BB7" w:rsidRDefault="009B1BB7" w:rsidP="009B1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BB7" w:rsidRDefault="009B1BB7" w:rsidP="009B1BB7">
      <w:pPr>
        <w:jc w:val="both"/>
        <w:rPr>
          <w:sz w:val="28"/>
          <w:szCs w:val="28"/>
        </w:rPr>
      </w:pPr>
    </w:p>
    <w:p w:rsidR="009B1BB7" w:rsidRDefault="009B1BB7" w:rsidP="009B1BB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</w:t>
      </w:r>
    </w:p>
    <w:p w:rsidR="009B1BB7" w:rsidRDefault="009B1BB7" w:rsidP="009B1B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русского языка и литературы</w:t>
      </w:r>
    </w:p>
    <w:p w:rsidR="009B1BB7" w:rsidRDefault="009B1BB7" w:rsidP="009B1BB7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9B1BB7" w:rsidRDefault="009B1BB7" w:rsidP="009B1BB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Хутова</w:t>
      </w:r>
      <w:proofErr w:type="spellEnd"/>
      <w:r>
        <w:rPr>
          <w:sz w:val="28"/>
          <w:szCs w:val="28"/>
        </w:rPr>
        <w:t xml:space="preserve"> А.Ч.</w:t>
      </w:r>
    </w:p>
    <w:p w:rsidR="009B1BB7" w:rsidRDefault="009B1BB7" w:rsidP="009B1BB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B1BB7" w:rsidRDefault="009B1BB7" w:rsidP="009B1BB7">
      <w:pPr>
        <w:ind w:left="2832" w:hanging="312"/>
        <w:jc w:val="right"/>
        <w:rPr>
          <w:sz w:val="28"/>
          <w:szCs w:val="28"/>
        </w:rPr>
      </w:pPr>
      <w:r>
        <w:rPr>
          <w:sz w:val="28"/>
          <w:szCs w:val="28"/>
        </w:rPr>
        <w:t>«___»  ____________201_г.</w:t>
      </w:r>
    </w:p>
    <w:p w:rsidR="009B1BB7" w:rsidRDefault="009B1BB7" w:rsidP="009B1BB7">
      <w:pPr>
        <w:ind w:firstLine="708"/>
        <w:jc w:val="center"/>
        <w:rPr>
          <w:sz w:val="28"/>
          <w:szCs w:val="28"/>
        </w:rPr>
      </w:pPr>
    </w:p>
    <w:p w:rsidR="009B1BB7" w:rsidRDefault="009B1BB7" w:rsidP="009B1BB7">
      <w:pPr>
        <w:ind w:firstLine="708"/>
        <w:jc w:val="center"/>
        <w:rPr>
          <w:sz w:val="28"/>
          <w:szCs w:val="28"/>
        </w:rPr>
      </w:pPr>
    </w:p>
    <w:p w:rsidR="009B1BB7" w:rsidRDefault="009B1BB7" w:rsidP="00BD0D0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г. Кисловодск,</w:t>
      </w:r>
    </w:p>
    <w:p w:rsidR="00486FC9" w:rsidRDefault="009B1BB7" w:rsidP="009B1B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</w:p>
    <w:p w:rsidR="009B1BB7" w:rsidRPr="00486FC9" w:rsidRDefault="00486FC9" w:rsidP="00486FC9">
      <w:pPr>
        <w:suppressAutoHyphens w:val="0"/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9B1BB7" w:rsidRPr="009B1BB7">
        <w:rPr>
          <w:b/>
          <w:color w:val="000000"/>
          <w:sz w:val="28"/>
          <w:szCs w:val="28"/>
        </w:rPr>
        <w:lastRenderedPageBreak/>
        <w:t>Рецензия</w:t>
      </w:r>
    </w:p>
    <w:p w:rsidR="009B1BB7" w:rsidRDefault="009B1BB7" w:rsidP="009B1BB7"/>
    <w:p w:rsidR="009B1BB7" w:rsidRDefault="009B1BB7" w:rsidP="009B1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9B1BB7">
        <w:rPr>
          <w:sz w:val="28"/>
          <w:szCs w:val="28"/>
        </w:rPr>
        <w:t xml:space="preserve">а </w:t>
      </w:r>
      <w:r>
        <w:rPr>
          <w:sz w:val="28"/>
          <w:szCs w:val="28"/>
        </w:rPr>
        <w:t>методическую разработку преподавателя дисциплины «Русский язык» высшей квалификационной категории ГБПОУ СК «Кисловодский медицинский коллед</w:t>
      </w:r>
      <w:r w:rsidR="00BD0D00">
        <w:rPr>
          <w:sz w:val="28"/>
          <w:szCs w:val="28"/>
        </w:rPr>
        <w:t xml:space="preserve">ж» </w:t>
      </w:r>
      <w:proofErr w:type="spellStart"/>
      <w:r w:rsidR="00BD0D00">
        <w:rPr>
          <w:sz w:val="28"/>
          <w:szCs w:val="28"/>
        </w:rPr>
        <w:t>Хутовой</w:t>
      </w:r>
      <w:proofErr w:type="spellEnd"/>
      <w:r w:rsidR="00BD0D00">
        <w:rPr>
          <w:sz w:val="28"/>
          <w:szCs w:val="28"/>
        </w:rPr>
        <w:t xml:space="preserve"> А.Ч. на тему: «Имя прилагательное</w:t>
      </w:r>
      <w:r>
        <w:rPr>
          <w:sz w:val="28"/>
          <w:szCs w:val="28"/>
        </w:rPr>
        <w:t>.</w:t>
      </w:r>
      <w:r w:rsidR="00BD0D00">
        <w:rPr>
          <w:sz w:val="28"/>
          <w:szCs w:val="28"/>
        </w:rPr>
        <w:t xml:space="preserve"> Лексико-грамматические разряды прилагательных</w:t>
      </w:r>
      <w:r>
        <w:rPr>
          <w:sz w:val="28"/>
          <w:szCs w:val="28"/>
        </w:rPr>
        <w:t>».</w:t>
      </w:r>
    </w:p>
    <w:p w:rsidR="009B1BB7" w:rsidRDefault="009B1BB7" w:rsidP="009B1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Методическая разработка составлена для специальности 34.02.01 Сестринское дело.</w:t>
      </w:r>
    </w:p>
    <w:p w:rsidR="00AC1A5B" w:rsidRDefault="00AC1A5B" w:rsidP="009B1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Методическая разработка включает в себя пояснительную записку, теоретическую часть, заключение, список используемой литературы.</w:t>
      </w:r>
    </w:p>
    <w:p w:rsidR="00486FC9" w:rsidRDefault="00486FC9" w:rsidP="009B1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рецензируемого материала методической разработки направлено на расширенное и у</w:t>
      </w:r>
      <w:r w:rsidR="00BD0D00">
        <w:rPr>
          <w:sz w:val="28"/>
          <w:szCs w:val="28"/>
        </w:rPr>
        <w:t>глубленное изучение темы «Имя прилагательное</w:t>
      </w:r>
      <w:r>
        <w:rPr>
          <w:sz w:val="28"/>
          <w:szCs w:val="28"/>
        </w:rPr>
        <w:t>. Лекси</w:t>
      </w:r>
      <w:r w:rsidR="00BD0D00">
        <w:rPr>
          <w:sz w:val="28"/>
          <w:szCs w:val="28"/>
        </w:rPr>
        <w:t>ко-грамматические разряды прилагательных</w:t>
      </w:r>
      <w:r>
        <w:rPr>
          <w:sz w:val="28"/>
          <w:szCs w:val="28"/>
        </w:rPr>
        <w:t xml:space="preserve">», что способствует </w:t>
      </w:r>
      <w:r w:rsidR="00AC1A5B">
        <w:rPr>
          <w:sz w:val="28"/>
          <w:szCs w:val="28"/>
        </w:rPr>
        <w:t xml:space="preserve">совершенствованию </w:t>
      </w:r>
      <w:r>
        <w:rPr>
          <w:sz w:val="28"/>
          <w:szCs w:val="28"/>
        </w:rPr>
        <w:t>коммуникативных</w:t>
      </w:r>
      <w:r w:rsidR="00AC1A5B">
        <w:rPr>
          <w:sz w:val="28"/>
          <w:szCs w:val="28"/>
        </w:rPr>
        <w:t xml:space="preserve"> способностей студентов.</w:t>
      </w:r>
      <w:r>
        <w:rPr>
          <w:sz w:val="28"/>
          <w:szCs w:val="28"/>
        </w:rPr>
        <w:t xml:space="preserve"> </w:t>
      </w:r>
    </w:p>
    <w:p w:rsidR="00D17CD8" w:rsidRDefault="00D17CD8" w:rsidP="009B1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темы соответствует требованиям ФГОС к уровню подготовки студентов. Лекционный материал</w:t>
      </w:r>
      <w:r w:rsidR="00BD0D00">
        <w:rPr>
          <w:sz w:val="28"/>
          <w:szCs w:val="28"/>
        </w:rPr>
        <w:t xml:space="preserve"> содержит характеристику прилагательного</w:t>
      </w:r>
      <w:r>
        <w:rPr>
          <w:sz w:val="28"/>
          <w:szCs w:val="28"/>
        </w:rPr>
        <w:t xml:space="preserve"> как самостоятельной части речи (</w:t>
      </w:r>
      <w:r w:rsidR="00BD0D00">
        <w:rPr>
          <w:sz w:val="28"/>
          <w:szCs w:val="28"/>
        </w:rPr>
        <w:t>качественные, относительные, притяжательные прилагательные; краткая и полная формы прилагательных; степени сравнения прилагательных; склонение прилагательных; синтаксическая функция прилагательных</w:t>
      </w:r>
      <w:r>
        <w:rPr>
          <w:sz w:val="28"/>
          <w:szCs w:val="28"/>
        </w:rPr>
        <w:t xml:space="preserve">). </w:t>
      </w:r>
    </w:p>
    <w:p w:rsidR="003B7C70" w:rsidRDefault="003B7C70" w:rsidP="009B1BB7">
      <w:pPr>
        <w:spacing w:line="360" w:lineRule="auto"/>
        <w:rPr>
          <w:sz w:val="28"/>
          <w:szCs w:val="28"/>
        </w:rPr>
      </w:pPr>
    </w:p>
    <w:p w:rsidR="003B7C70" w:rsidRDefault="003B7C70" w:rsidP="009B1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Рецензент: преподаватель русского языка и литературы высшей квалификационной категории ______________Амбарцумян Л.Ю.</w:t>
      </w:r>
    </w:p>
    <w:p w:rsidR="00D17CD8" w:rsidRDefault="00D17CD8" w:rsidP="009B1BB7">
      <w:pPr>
        <w:spacing w:line="360" w:lineRule="auto"/>
        <w:rPr>
          <w:sz w:val="28"/>
          <w:szCs w:val="28"/>
        </w:rPr>
      </w:pPr>
    </w:p>
    <w:p w:rsidR="00D17CD8" w:rsidRDefault="00D17CD8" w:rsidP="009B1BB7">
      <w:pPr>
        <w:spacing w:line="360" w:lineRule="auto"/>
        <w:rPr>
          <w:sz w:val="28"/>
          <w:szCs w:val="28"/>
        </w:rPr>
      </w:pPr>
    </w:p>
    <w:p w:rsidR="00D17CD8" w:rsidRDefault="00D17CD8" w:rsidP="009B1BB7">
      <w:pPr>
        <w:spacing w:line="360" w:lineRule="auto"/>
        <w:rPr>
          <w:sz w:val="28"/>
          <w:szCs w:val="28"/>
        </w:rPr>
      </w:pPr>
    </w:p>
    <w:p w:rsidR="003B7C70" w:rsidRDefault="003B7C70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7C70" w:rsidRDefault="003B7C70" w:rsidP="009B1BB7">
      <w:pPr>
        <w:spacing w:line="360" w:lineRule="auto"/>
        <w:rPr>
          <w:sz w:val="28"/>
          <w:szCs w:val="28"/>
        </w:rPr>
      </w:pPr>
    </w:p>
    <w:p w:rsidR="00B53CD4" w:rsidRDefault="00D17CD8" w:rsidP="00684A48">
      <w:pPr>
        <w:spacing w:line="360" w:lineRule="auto"/>
        <w:jc w:val="center"/>
        <w:rPr>
          <w:b/>
          <w:sz w:val="28"/>
          <w:szCs w:val="28"/>
        </w:rPr>
      </w:pPr>
      <w:r w:rsidRPr="00D17CD8">
        <w:rPr>
          <w:b/>
          <w:sz w:val="28"/>
          <w:szCs w:val="28"/>
        </w:rPr>
        <w:t xml:space="preserve">Содержание </w:t>
      </w:r>
    </w:p>
    <w:p w:rsidR="00684A48" w:rsidRDefault="00684A48" w:rsidP="00684A48">
      <w:pPr>
        <w:spacing w:line="360" w:lineRule="auto"/>
        <w:rPr>
          <w:b/>
          <w:sz w:val="28"/>
          <w:szCs w:val="28"/>
        </w:rPr>
      </w:pPr>
    </w:p>
    <w:p w:rsidR="00684A48" w:rsidRPr="00684A48" w:rsidRDefault="00684A48" w:rsidP="00684A48">
      <w:pPr>
        <w:pStyle w:val="a8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                                                 </w:t>
      </w:r>
      <w:r w:rsidR="009F4049">
        <w:rPr>
          <w:sz w:val="28"/>
          <w:szCs w:val="28"/>
        </w:rPr>
        <w:t xml:space="preserve">                        стр.3</w:t>
      </w:r>
    </w:p>
    <w:p w:rsidR="00684A48" w:rsidRPr="00684A48" w:rsidRDefault="009F4049" w:rsidP="00684A48">
      <w:pPr>
        <w:pStyle w:val="a8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                                            </w:t>
      </w:r>
      <w:r w:rsidR="00E7106D">
        <w:rPr>
          <w:sz w:val="28"/>
          <w:szCs w:val="28"/>
        </w:rPr>
        <w:t xml:space="preserve">                       стр.6-17</w:t>
      </w:r>
    </w:p>
    <w:p w:rsidR="00684A48" w:rsidRPr="00684A48" w:rsidRDefault="009F4049" w:rsidP="00684A48">
      <w:pPr>
        <w:pStyle w:val="a8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                                                    </w:t>
      </w:r>
      <w:r w:rsidR="00E7106D">
        <w:rPr>
          <w:sz w:val="28"/>
          <w:szCs w:val="28"/>
        </w:rPr>
        <w:t xml:space="preserve">                     стр.17-25</w:t>
      </w:r>
    </w:p>
    <w:p w:rsidR="00684A48" w:rsidRPr="009F4049" w:rsidRDefault="00684A48" w:rsidP="00BD0D00">
      <w:pPr>
        <w:pStyle w:val="a8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9F4049">
        <w:rPr>
          <w:sz w:val="28"/>
          <w:szCs w:val="28"/>
        </w:rPr>
        <w:t xml:space="preserve">Список </w:t>
      </w:r>
      <w:r w:rsidR="009F4049" w:rsidRPr="009F4049">
        <w:rPr>
          <w:sz w:val="28"/>
          <w:szCs w:val="28"/>
        </w:rPr>
        <w:t xml:space="preserve">использованной литературы                  </w:t>
      </w:r>
      <w:r w:rsidR="00BD0D00">
        <w:rPr>
          <w:sz w:val="28"/>
          <w:szCs w:val="28"/>
        </w:rPr>
        <w:t xml:space="preserve">                                </w:t>
      </w:r>
      <w:r w:rsidR="009F4049" w:rsidRPr="009F4049">
        <w:rPr>
          <w:sz w:val="28"/>
          <w:szCs w:val="28"/>
        </w:rPr>
        <w:t>стр.2</w:t>
      </w:r>
      <w:r w:rsidR="00E7106D">
        <w:rPr>
          <w:sz w:val="28"/>
          <w:szCs w:val="28"/>
        </w:rPr>
        <w:t>6</w:t>
      </w:r>
    </w:p>
    <w:p w:rsidR="00B53CD4" w:rsidRPr="009975BE" w:rsidRDefault="00B53CD4" w:rsidP="00B53CD4">
      <w:pPr>
        <w:suppressAutoHyphens w:val="0"/>
        <w:spacing w:before="100" w:beforeAutospacing="1" w:after="100" w:afterAutospacing="1" w:line="360" w:lineRule="auto"/>
        <w:ind w:firstLine="225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53CD4" w:rsidRDefault="00B53CD4" w:rsidP="00B53CD4">
      <w:pPr>
        <w:spacing w:line="360" w:lineRule="auto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3B7C70" w:rsidP="003B7C70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1A5B" w:rsidRDefault="00AC1A5B" w:rsidP="00AC1A5B">
      <w:pPr>
        <w:spacing w:line="360" w:lineRule="auto"/>
        <w:rPr>
          <w:b/>
          <w:sz w:val="28"/>
          <w:szCs w:val="28"/>
        </w:rPr>
      </w:pPr>
    </w:p>
    <w:p w:rsidR="00D17CD8" w:rsidRDefault="00D17CD8" w:rsidP="00AC1A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B7C70" w:rsidRDefault="003B7C70" w:rsidP="00AC1A5B">
      <w:pPr>
        <w:spacing w:line="360" w:lineRule="auto"/>
        <w:jc w:val="center"/>
        <w:rPr>
          <w:b/>
          <w:sz w:val="28"/>
          <w:szCs w:val="28"/>
        </w:rPr>
      </w:pPr>
    </w:p>
    <w:p w:rsidR="003B7C70" w:rsidRPr="003B7C70" w:rsidRDefault="001917CB" w:rsidP="001917CB">
      <w:pPr>
        <w:pStyle w:val="a5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</w:t>
      </w:r>
      <w:r w:rsidR="003B7C70" w:rsidRPr="003B7C70">
        <w:rPr>
          <w:sz w:val="28"/>
          <w:szCs w:val="28"/>
        </w:rPr>
        <w:t xml:space="preserve">по русскому языку </w:t>
      </w:r>
      <w:r>
        <w:rPr>
          <w:sz w:val="28"/>
          <w:szCs w:val="28"/>
        </w:rPr>
        <w:t>«</w:t>
      </w:r>
      <w:r w:rsidR="00BD0D00">
        <w:rPr>
          <w:sz w:val="28"/>
          <w:szCs w:val="28"/>
        </w:rPr>
        <w:t>Имя прилагательное. Лексико-грамматические разряды прилагательных</w:t>
      </w:r>
      <w:r>
        <w:rPr>
          <w:sz w:val="28"/>
          <w:szCs w:val="28"/>
        </w:rPr>
        <w:t xml:space="preserve">» </w:t>
      </w:r>
      <w:proofErr w:type="gramStart"/>
      <w:r w:rsidR="003B7C70" w:rsidRPr="003B7C70">
        <w:rPr>
          <w:sz w:val="28"/>
          <w:szCs w:val="28"/>
        </w:rPr>
        <w:t>разработана</w:t>
      </w:r>
      <w:proofErr w:type="gramEnd"/>
      <w:r w:rsidR="003B7C70" w:rsidRPr="003B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специальности </w:t>
      </w:r>
      <w:r>
        <w:rPr>
          <w:rFonts w:eastAsia="Calibri"/>
          <w:color w:val="00000A"/>
          <w:sz w:val="28"/>
          <w:szCs w:val="28"/>
          <w:lang w:eastAsia="en-US"/>
        </w:rPr>
        <w:t>34.02.01 Сестринское дело</w:t>
      </w:r>
      <w:r>
        <w:rPr>
          <w:sz w:val="28"/>
          <w:szCs w:val="28"/>
        </w:rPr>
        <w:t>.</w:t>
      </w:r>
    </w:p>
    <w:p w:rsidR="003B7C70" w:rsidRPr="003B7C70" w:rsidRDefault="004B4B66" w:rsidP="001917CB">
      <w:pPr>
        <w:pStyle w:val="a5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42748">
        <w:rPr>
          <w:color w:val="000000"/>
          <w:sz w:val="28"/>
          <w:szCs w:val="28"/>
        </w:rPr>
        <w:t>азработка</w:t>
      </w:r>
      <w:r w:rsidR="00342748" w:rsidRPr="00342748">
        <w:rPr>
          <w:color w:val="000000"/>
          <w:sz w:val="28"/>
          <w:szCs w:val="28"/>
        </w:rPr>
        <w:t xml:space="preserve"> представляет собой целостный документ, включающий </w:t>
      </w:r>
      <w:r w:rsidR="001917CB">
        <w:rPr>
          <w:sz w:val="28"/>
          <w:szCs w:val="28"/>
        </w:rPr>
        <w:t xml:space="preserve">содержание, </w:t>
      </w:r>
      <w:r w:rsidR="003B7C70" w:rsidRPr="003B7C70">
        <w:rPr>
          <w:sz w:val="28"/>
          <w:szCs w:val="28"/>
        </w:rPr>
        <w:t xml:space="preserve">пояснительную записку, </w:t>
      </w:r>
      <w:r w:rsidR="001917CB">
        <w:rPr>
          <w:sz w:val="28"/>
          <w:szCs w:val="28"/>
        </w:rPr>
        <w:t xml:space="preserve">теоретическую часть, заключение, список используемой литературы. </w:t>
      </w:r>
    </w:p>
    <w:p w:rsidR="00342748" w:rsidRDefault="004B4B66" w:rsidP="00342748">
      <w:pPr>
        <w:pStyle w:val="a5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Тема является одной из важных курса русского языка; н</w:t>
      </w:r>
      <w:r w:rsidR="001917CB">
        <w:rPr>
          <w:bCs/>
          <w:sz w:val="28"/>
          <w:szCs w:val="28"/>
        </w:rPr>
        <w:t xml:space="preserve">аправлена </w:t>
      </w:r>
      <w:r w:rsidR="001917CB">
        <w:rPr>
          <w:sz w:val="28"/>
          <w:szCs w:val="28"/>
        </w:rPr>
        <w:t>на</w:t>
      </w:r>
      <w:r w:rsidR="001917CB">
        <w:rPr>
          <w:bCs/>
          <w:sz w:val="28"/>
          <w:szCs w:val="28"/>
        </w:rPr>
        <w:t xml:space="preserve"> а</w:t>
      </w:r>
      <w:r w:rsidR="001917CB">
        <w:rPr>
          <w:sz w:val="28"/>
          <w:szCs w:val="28"/>
        </w:rPr>
        <w:t>ктивизацию</w:t>
      </w:r>
      <w:r w:rsidR="003B7C70" w:rsidRPr="003B7C70">
        <w:rPr>
          <w:sz w:val="28"/>
          <w:szCs w:val="28"/>
        </w:rPr>
        <w:t xml:space="preserve"> мыслительной, познавательно-языковой и коммуникативн</w:t>
      </w:r>
      <w:r w:rsidR="00342748">
        <w:rPr>
          <w:sz w:val="28"/>
          <w:szCs w:val="28"/>
        </w:rPr>
        <w:t>о-речевой деятельности учащихся.</w:t>
      </w:r>
    </w:p>
    <w:p w:rsidR="004B4B66" w:rsidRDefault="004B4B66" w:rsidP="004B4B66">
      <w:pPr>
        <w:pStyle w:val="a5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теорети</w:t>
      </w:r>
      <w:r w:rsidR="00BD0D00">
        <w:rPr>
          <w:sz w:val="28"/>
          <w:szCs w:val="28"/>
        </w:rPr>
        <w:t>ческой части раскрывается прилагательное</w:t>
      </w:r>
      <w:r>
        <w:rPr>
          <w:sz w:val="28"/>
          <w:szCs w:val="28"/>
        </w:rPr>
        <w:t>, как самостоятельная часть речи, раскрываются лексико-грамматические призна</w:t>
      </w:r>
      <w:r w:rsidR="00BD0D00">
        <w:rPr>
          <w:sz w:val="28"/>
          <w:szCs w:val="28"/>
        </w:rPr>
        <w:t>ки и синтаксическая роль прилагательных</w:t>
      </w:r>
      <w:r>
        <w:rPr>
          <w:sz w:val="28"/>
          <w:szCs w:val="28"/>
        </w:rPr>
        <w:t xml:space="preserve"> в пред</w:t>
      </w:r>
      <w:r w:rsidR="00E7106D">
        <w:rPr>
          <w:sz w:val="28"/>
          <w:szCs w:val="28"/>
        </w:rPr>
        <w:t>ложении. В заключении предложен</w:t>
      </w:r>
      <w:r w:rsidRPr="00E7106D">
        <w:rPr>
          <w:sz w:val="28"/>
          <w:szCs w:val="28"/>
        </w:rPr>
        <w:t xml:space="preserve"> проверочный тест с эталоном ответов</w:t>
      </w:r>
      <w:r w:rsidR="00E7106D">
        <w:rPr>
          <w:sz w:val="28"/>
          <w:szCs w:val="28"/>
        </w:rPr>
        <w:t xml:space="preserve"> (3варианта)</w:t>
      </w:r>
      <w:r w:rsidRPr="00E71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7C70" w:rsidRPr="003B7C70" w:rsidRDefault="004B4B66" w:rsidP="004B4B66">
      <w:pPr>
        <w:pStyle w:val="a5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</w:t>
      </w:r>
      <w:r w:rsidR="00EE7C03">
        <w:rPr>
          <w:sz w:val="28"/>
          <w:szCs w:val="28"/>
        </w:rPr>
        <w:t xml:space="preserve">может способствовать </w:t>
      </w:r>
      <w:r w:rsidR="00EE7C03">
        <w:rPr>
          <w:color w:val="000000"/>
          <w:sz w:val="27"/>
          <w:szCs w:val="27"/>
          <w:shd w:val="clear" w:color="auto" w:fill="FFFFFF"/>
        </w:rPr>
        <w:t xml:space="preserve">обогащению словаря учащихся. </w:t>
      </w:r>
      <w:r w:rsidR="00342748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3B7C70" w:rsidRDefault="003B7C70" w:rsidP="003B7C7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D17CD8" w:rsidRDefault="00D17CD8" w:rsidP="009975BE">
      <w:pPr>
        <w:spacing w:line="360" w:lineRule="auto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BD0D00">
      <w:pPr>
        <w:spacing w:line="360" w:lineRule="auto"/>
        <w:rPr>
          <w:b/>
          <w:sz w:val="28"/>
          <w:szCs w:val="28"/>
        </w:rPr>
      </w:pP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AC1A5B" w:rsidRDefault="00AC1A5B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708B" w:rsidRDefault="00B2708B" w:rsidP="00B2708B">
      <w:pPr>
        <w:widowControl w:val="0"/>
        <w:overflowPunct w:val="0"/>
        <w:autoSpaceDE w:val="0"/>
        <w:spacing w:line="360" w:lineRule="auto"/>
        <w:jc w:val="both"/>
        <w:rPr>
          <w:sz w:val="28"/>
          <w:szCs w:val="28"/>
        </w:rPr>
      </w:pPr>
      <w:bookmarkStart w:id="0" w:name="page13"/>
      <w:bookmarkEnd w:id="0"/>
      <w:r w:rsidRPr="00F8108C">
        <w:rPr>
          <w:sz w:val="28"/>
          <w:szCs w:val="28"/>
        </w:rPr>
        <w:lastRenderedPageBreak/>
        <w:t>Стандарт</w:t>
      </w:r>
      <w:r>
        <w:rPr>
          <w:sz w:val="28"/>
          <w:szCs w:val="28"/>
        </w:rPr>
        <w:t xml:space="preserve"> </w:t>
      </w:r>
    </w:p>
    <w:p w:rsidR="00B2708B" w:rsidRDefault="00BD0D00" w:rsidP="00B2708B">
      <w:pPr>
        <w:widowControl w:val="0"/>
        <w:overflowPunct w:val="0"/>
        <w:autoSpaceDE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Освоение темы «Имя прилагательное. Лексико-г</w:t>
      </w:r>
      <w:r w:rsidR="00B2708B">
        <w:rPr>
          <w:sz w:val="28"/>
          <w:szCs w:val="28"/>
        </w:rPr>
        <w:t xml:space="preserve">рамматические </w:t>
      </w:r>
      <w:r w:rsidR="00F8108C">
        <w:rPr>
          <w:sz w:val="28"/>
          <w:szCs w:val="28"/>
        </w:rPr>
        <w:t>разряды прилагательных</w:t>
      </w:r>
      <w:r w:rsidR="00B2708B">
        <w:rPr>
          <w:sz w:val="28"/>
          <w:szCs w:val="28"/>
        </w:rPr>
        <w:t xml:space="preserve">» обеспечивает достижение студентами следующих </w:t>
      </w:r>
      <w:r w:rsidR="00B2708B">
        <w:rPr>
          <w:b/>
          <w:bCs/>
          <w:sz w:val="28"/>
          <w:szCs w:val="28"/>
        </w:rPr>
        <w:t>результатов:</w:t>
      </w:r>
    </w:p>
    <w:p w:rsidR="00B2708B" w:rsidRDefault="00B2708B" w:rsidP="00B2708B">
      <w:pPr>
        <w:widowControl w:val="0"/>
        <w:numPr>
          <w:ilvl w:val="0"/>
          <w:numId w:val="10"/>
        </w:numPr>
        <w:tabs>
          <w:tab w:val="left" w:pos="560"/>
        </w:tabs>
        <w:overflowPunct w:val="0"/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личностных</w:t>
      </w:r>
      <w:r>
        <w:rPr>
          <w:b/>
          <w:bCs/>
          <w:sz w:val="28"/>
          <w:szCs w:val="28"/>
        </w:rPr>
        <w:t>:</w:t>
      </w:r>
    </w:p>
    <w:p w:rsidR="00B2708B" w:rsidRDefault="00B2708B" w:rsidP="00B2708B">
      <w:pPr>
        <w:widowControl w:val="0"/>
        <w:tabs>
          <w:tab w:val="left" w:pos="560"/>
        </w:tabs>
        <w:overflowPunct w:val="0"/>
        <w:autoSpaceDE w:val="0"/>
        <w:spacing w:line="360" w:lineRule="auto"/>
        <w:jc w:val="both"/>
        <w:rPr>
          <w:sz w:val="28"/>
          <w:szCs w:val="28"/>
        </w:rPr>
      </w:pPr>
      <w:r w:rsidRPr="00B2708B">
        <w:rPr>
          <w:sz w:val="28"/>
          <w:szCs w:val="28"/>
        </w:rPr>
        <w:t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</w:t>
      </w:r>
      <w:r>
        <w:rPr>
          <w:sz w:val="28"/>
          <w:szCs w:val="28"/>
        </w:rPr>
        <w:t xml:space="preserve">уры русского и других народов; </w:t>
      </w:r>
    </w:p>
    <w:p w:rsidR="00B2708B" w:rsidRDefault="00B2708B" w:rsidP="00B2708B">
      <w:pPr>
        <w:widowControl w:val="0"/>
        <w:tabs>
          <w:tab w:val="left" w:pos="560"/>
        </w:tabs>
        <w:overflowPunct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2708B" w:rsidRDefault="00B2708B" w:rsidP="00B2708B">
      <w:pPr>
        <w:widowControl w:val="0"/>
        <w:tabs>
          <w:tab w:val="left" w:pos="560"/>
        </w:tabs>
        <w:overflowPunct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-готовность и способность к самостоятельной, творческой и ответственной деятельности; </w:t>
      </w:r>
    </w:p>
    <w:p w:rsidR="00B2708B" w:rsidRPr="00B2708B" w:rsidRDefault="00B2708B" w:rsidP="00B2708B">
      <w:pPr>
        <w:widowControl w:val="0"/>
        <w:tabs>
          <w:tab w:val="left" w:pos="560"/>
        </w:tabs>
        <w:overflowPunct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B2708B" w:rsidRDefault="00B2708B" w:rsidP="00B2708B">
      <w:pPr>
        <w:widowControl w:val="0"/>
        <w:numPr>
          <w:ilvl w:val="0"/>
          <w:numId w:val="1"/>
        </w:numPr>
        <w:tabs>
          <w:tab w:val="clear" w:pos="0"/>
          <w:tab w:val="left" w:pos="276"/>
          <w:tab w:val="num" w:pos="720"/>
        </w:tabs>
        <w:overflowPunct w:val="0"/>
        <w:autoSpaceDE w:val="0"/>
        <w:spacing w:line="360" w:lineRule="auto"/>
        <w:ind w:left="-426" w:firstLine="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>:</w:t>
      </w:r>
    </w:p>
    <w:p w:rsidR="00B2708B" w:rsidRDefault="00B2708B" w:rsidP="00B2708B">
      <w:pPr>
        <w:widowControl w:val="0"/>
        <w:overflowPunct w:val="0"/>
        <w:autoSpaceDE w:val="0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уровне; </w:t>
      </w:r>
    </w:p>
    <w:p w:rsidR="00B2708B" w:rsidRDefault="00B2708B" w:rsidP="00B2708B">
      <w:pPr>
        <w:widowControl w:val="0"/>
        <w:overflowPunct w:val="0"/>
        <w:autoSpaceDE w:val="0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2708B" w:rsidRDefault="00B2708B" w:rsidP="00B2708B">
      <w:pPr>
        <w:widowControl w:val="0"/>
        <w:overflowPunct w:val="0"/>
        <w:autoSpaceDE w:val="0"/>
        <w:spacing w:line="360" w:lineRule="auto"/>
        <w:ind w:left="-426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B2708B" w:rsidRDefault="00B2708B" w:rsidP="00B2708B">
      <w:pPr>
        <w:widowControl w:val="0"/>
        <w:numPr>
          <w:ilvl w:val="0"/>
          <w:numId w:val="1"/>
        </w:numPr>
        <w:tabs>
          <w:tab w:val="clear" w:pos="0"/>
          <w:tab w:val="left" w:pos="276"/>
          <w:tab w:val="num" w:pos="720"/>
        </w:tabs>
        <w:overflowPunct w:val="0"/>
        <w:autoSpaceDE w:val="0"/>
        <w:spacing w:line="360" w:lineRule="auto"/>
        <w:ind w:left="-426" w:firstLine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предметных</w:t>
      </w:r>
      <w:r>
        <w:rPr>
          <w:b/>
          <w:bCs/>
          <w:sz w:val="28"/>
          <w:szCs w:val="28"/>
        </w:rPr>
        <w:t>:</w:t>
      </w:r>
    </w:p>
    <w:p w:rsidR="00B2708B" w:rsidRDefault="00B2708B" w:rsidP="00B2708B">
      <w:pPr>
        <w:widowControl w:val="0"/>
        <w:overflowPunct w:val="0"/>
        <w:autoSpaceDE w:val="0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B2708B" w:rsidRDefault="00B2708B" w:rsidP="00B2708B">
      <w:pPr>
        <w:widowControl w:val="0"/>
        <w:overflowPunct w:val="0"/>
        <w:autoSpaceDE w:val="0"/>
        <w:spacing w:line="360" w:lineRule="auto"/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2708B" w:rsidRDefault="00B2708B" w:rsidP="00B2708B">
      <w:pPr>
        <w:widowControl w:val="0"/>
        <w:overflowPunct w:val="0"/>
        <w:autoSpaceDE w:val="0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-владение навыками самоанализа и самооценки на основе наблюдений за собственной речью; </w:t>
      </w:r>
    </w:p>
    <w:p w:rsidR="00B2708B" w:rsidRDefault="00B2708B" w:rsidP="00B2708B">
      <w:pPr>
        <w:widowControl w:val="0"/>
        <w:overflowPunct w:val="0"/>
        <w:autoSpaceDE w:val="0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2708B" w:rsidRDefault="00B2708B" w:rsidP="00B2708B">
      <w:pPr>
        <w:widowControl w:val="0"/>
        <w:overflowPunct w:val="0"/>
        <w:autoSpaceDE w:val="0"/>
        <w:spacing w:line="360" w:lineRule="auto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B2708B" w:rsidRDefault="00B2708B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7CD8" w:rsidRDefault="00D17CD8" w:rsidP="00D17CD8">
      <w:pPr>
        <w:spacing w:line="360" w:lineRule="auto"/>
        <w:jc w:val="center"/>
        <w:rPr>
          <w:b/>
          <w:sz w:val="28"/>
          <w:szCs w:val="28"/>
        </w:rPr>
      </w:pPr>
    </w:p>
    <w:p w:rsidR="00D17CD8" w:rsidRPr="00F8108C" w:rsidRDefault="00D17CD8" w:rsidP="00D17CD8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8108C">
        <w:rPr>
          <w:b/>
          <w:sz w:val="28"/>
          <w:szCs w:val="28"/>
        </w:rPr>
        <w:t>Теоретический материал</w:t>
      </w:r>
    </w:p>
    <w:p w:rsidR="00684A48" w:rsidRPr="00F8108C" w:rsidRDefault="00F8108C" w:rsidP="002E2EB2">
      <w:pPr>
        <w:pStyle w:val="a5"/>
        <w:spacing w:line="360" w:lineRule="auto"/>
        <w:ind w:firstLine="225"/>
        <w:jc w:val="center"/>
        <w:rPr>
          <w:b/>
          <w:sz w:val="28"/>
          <w:szCs w:val="28"/>
          <w:shd w:val="clear" w:color="auto" w:fill="FFFFFF"/>
        </w:rPr>
      </w:pPr>
      <w:bookmarkStart w:id="1" w:name="450"/>
      <w:r w:rsidRPr="00F8108C">
        <w:rPr>
          <w:b/>
          <w:sz w:val="28"/>
          <w:szCs w:val="28"/>
          <w:shd w:val="clear" w:color="auto" w:fill="FFFFFF"/>
        </w:rPr>
        <w:t>Имя прилагательное</w:t>
      </w:r>
      <w:bookmarkStart w:id="2" w:name="_GoBack"/>
      <w:bookmarkEnd w:id="2"/>
    </w:p>
    <w:bookmarkEnd w:id="1"/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ind w:firstLine="225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Имя прилагательное </w:t>
      </w:r>
      <w:r w:rsidRPr="00F8108C">
        <w:rPr>
          <w:sz w:val="28"/>
          <w:szCs w:val="28"/>
          <w:lang w:eastAsia="ru-RU"/>
        </w:rPr>
        <w:t>— это самостоятельная знаменательная часть речи, объединяющая слова, которые:</w:t>
      </w:r>
    </w:p>
    <w:p w:rsidR="00F8108C" w:rsidRPr="00F8108C" w:rsidRDefault="00F8108C" w:rsidP="00F8108C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обозначают признак предмета и отвечают на вопросы </w:t>
      </w:r>
      <w:r w:rsidRPr="00F8108C">
        <w:rPr>
          <w:i/>
          <w:iCs/>
          <w:sz w:val="28"/>
          <w:szCs w:val="28"/>
          <w:lang w:eastAsia="ru-RU"/>
        </w:rPr>
        <w:t>какой</w:t>
      </w:r>
      <w:proofErr w:type="gramStart"/>
      <w:r w:rsidRPr="00F8108C">
        <w:rPr>
          <w:i/>
          <w:iCs/>
          <w:sz w:val="28"/>
          <w:szCs w:val="28"/>
          <w:lang w:eastAsia="ru-RU"/>
        </w:rPr>
        <w:t xml:space="preserve">?, </w:t>
      </w:r>
      <w:proofErr w:type="gramEnd"/>
      <w:r w:rsidRPr="00F8108C">
        <w:rPr>
          <w:i/>
          <w:iCs/>
          <w:sz w:val="28"/>
          <w:szCs w:val="28"/>
          <w:lang w:eastAsia="ru-RU"/>
        </w:rPr>
        <w:t>чей?;</w:t>
      </w:r>
    </w:p>
    <w:p w:rsidR="00F8108C" w:rsidRPr="00F8108C" w:rsidRDefault="00F8108C" w:rsidP="00F8108C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изменяются по родам, числам и падежам, а некоторые — по пол</w:t>
      </w:r>
      <w:r w:rsidRPr="00F8108C">
        <w:rPr>
          <w:sz w:val="28"/>
          <w:szCs w:val="28"/>
          <w:lang w:eastAsia="ru-RU"/>
        </w:rPr>
        <w:softHyphen/>
        <w:t xml:space="preserve"> ноте / краткости и степеням сравнения;</w:t>
      </w:r>
    </w:p>
    <w:p w:rsidR="00F8108C" w:rsidRPr="00F8108C" w:rsidRDefault="00F8108C" w:rsidP="00F8108C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в предложении бывают опред</w:t>
      </w:r>
      <w:r>
        <w:rPr>
          <w:sz w:val="28"/>
          <w:szCs w:val="28"/>
          <w:lang w:eastAsia="ru-RU"/>
        </w:rPr>
        <w:t>елениями или именной частью со</w:t>
      </w:r>
      <w:r w:rsidRPr="00F8108C">
        <w:rPr>
          <w:sz w:val="28"/>
          <w:szCs w:val="28"/>
          <w:lang w:eastAsia="ru-RU"/>
        </w:rPr>
        <w:t>ставного именного сказуемого.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jc w:val="center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Разряды прилагательных по значению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Выделяются три разряда прилаг</w:t>
      </w:r>
      <w:r w:rsidR="006E110B">
        <w:rPr>
          <w:sz w:val="28"/>
          <w:szCs w:val="28"/>
          <w:lang w:eastAsia="ru-RU"/>
        </w:rPr>
        <w:t>ательных по значению: качествен</w:t>
      </w:r>
      <w:r w:rsidRPr="00F8108C">
        <w:rPr>
          <w:sz w:val="28"/>
          <w:szCs w:val="28"/>
          <w:lang w:eastAsia="ru-RU"/>
        </w:rPr>
        <w:t>ные, относительные, притяжательные.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proofErr w:type="gramStart"/>
      <w:r w:rsidRPr="00F8108C">
        <w:rPr>
          <w:b/>
          <w:bCs/>
          <w:sz w:val="28"/>
          <w:szCs w:val="28"/>
          <w:lang w:eastAsia="ru-RU"/>
        </w:rPr>
        <w:t>Качественные </w:t>
      </w:r>
      <w:r w:rsidRPr="00F8108C">
        <w:rPr>
          <w:sz w:val="28"/>
          <w:szCs w:val="28"/>
          <w:lang w:eastAsia="ru-RU"/>
        </w:rPr>
        <w:t>прилагательные обозначают качество, свойство предмета: его размер </w:t>
      </w:r>
      <w:r w:rsidRPr="00F8108C">
        <w:rPr>
          <w:i/>
          <w:iCs/>
          <w:sz w:val="28"/>
          <w:szCs w:val="28"/>
          <w:lang w:eastAsia="ru-RU"/>
        </w:rPr>
        <w:t>(большой), </w:t>
      </w:r>
      <w:r w:rsidRPr="00F8108C">
        <w:rPr>
          <w:sz w:val="28"/>
          <w:szCs w:val="28"/>
          <w:lang w:eastAsia="ru-RU"/>
        </w:rPr>
        <w:t>форму </w:t>
      </w:r>
      <w:r w:rsidRPr="00F8108C">
        <w:rPr>
          <w:i/>
          <w:iCs/>
          <w:sz w:val="28"/>
          <w:szCs w:val="28"/>
          <w:lang w:eastAsia="ru-RU"/>
        </w:rPr>
        <w:t>(круглый), </w:t>
      </w:r>
      <w:r w:rsidRPr="00F8108C">
        <w:rPr>
          <w:sz w:val="28"/>
          <w:szCs w:val="28"/>
          <w:lang w:eastAsia="ru-RU"/>
        </w:rPr>
        <w:t>цвет </w:t>
      </w:r>
      <w:r w:rsidRPr="00F8108C">
        <w:rPr>
          <w:i/>
          <w:iCs/>
          <w:sz w:val="28"/>
          <w:szCs w:val="28"/>
          <w:lang w:eastAsia="ru-RU"/>
        </w:rPr>
        <w:t>(синий), </w:t>
      </w:r>
      <w:r w:rsidR="006E110B">
        <w:rPr>
          <w:sz w:val="28"/>
          <w:szCs w:val="28"/>
          <w:lang w:eastAsia="ru-RU"/>
        </w:rPr>
        <w:t>физиче</w:t>
      </w:r>
      <w:r w:rsidRPr="00F8108C">
        <w:rPr>
          <w:sz w:val="28"/>
          <w:szCs w:val="28"/>
          <w:lang w:eastAsia="ru-RU"/>
        </w:rPr>
        <w:t>ские характеристики </w:t>
      </w:r>
      <w:r w:rsidRPr="00F8108C">
        <w:rPr>
          <w:i/>
          <w:iCs/>
          <w:sz w:val="28"/>
          <w:szCs w:val="28"/>
          <w:lang w:eastAsia="ru-RU"/>
        </w:rPr>
        <w:t>(холодный), </w:t>
      </w:r>
      <w:r w:rsidRPr="00F8108C">
        <w:rPr>
          <w:sz w:val="28"/>
          <w:szCs w:val="28"/>
          <w:lang w:eastAsia="ru-RU"/>
        </w:rPr>
        <w:t>а та</w:t>
      </w:r>
      <w:r w:rsidR="006E110B">
        <w:rPr>
          <w:sz w:val="28"/>
          <w:szCs w:val="28"/>
          <w:lang w:eastAsia="ru-RU"/>
        </w:rPr>
        <w:t>кже склонность предмета к совер</w:t>
      </w:r>
      <w:r w:rsidRPr="00F8108C">
        <w:rPr>
          <w:sz w:val="28"/>
          <w:szCs w:val="28"/>
          <w:lang w:eastAsia="ru-RU"/>
        </w:rPr>
        <w:t>шению действия </w:t>
      </w:r>
      <w:r w:rsidRPr="00F8108C">
        <w:rPr>
          <w:i/>
          <w:iCs/>
          <w:sz w:val="28"/>
          <w:szCs w:val="28"/>
          <w:lang w:eastAsia="ru-RU"/>
        </w:rPr>
        <w:t>(болтливый).</w:t>
      </w:r>
      <w:proofErr w:type="gramEnd"/>
    </w:p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Относительные </w:t>
      </w:r>
      <w:r w:rsidRPr="00F8108C">
        <w:rPr>
          <w:sz w:val="28"/>
          <w:szCs w:val="28"/>
          <w:lang w:eastAsia="ru-RU"/>
        </w:rPr>
        <w:t>прилагательные</w:t>
      </w:r>
      <w:r w:rsidR="006E110B">
        <w:rPr>
          <w:sz w:val="28"/>
          <w:szCs w:val="28"/>
          <w:lang w:eastAsia="ru-RU"/>
        </w:rPr>
        <w:t xml:space="preserve"> обозначают признак предмета че</w:t>
      </w:r>
      <w:r w:rsidRPr="00F8108C">
        <w:rPr>
          <w:sz w:val="28"/>
          <w:szCs w:val="28"/>
          <w:lang w:eastAsia="ru-RU"/>
        </w:rPr>
        <w:t>рез отношение этого предмета к другому предмету </w:t>
      </w:r>
      <w:r w:rsidRPr="00F8108C">
        <w:rPr>
          <w:i/>
          <w:iCs/>
          <w:sz w:val="28"/>
          <w:szCs w:val="28"/>
          <w:lang w:eastAsia="ru-RU"/>
        </w:rPr>
        <w:t>(книжный), </w:t>
      </w:r>
      <w:r w:rsidR="006E110B">
        <w:rPr>
          <w:sz w:val="28"/>
          <w:szCs w:val="28"/>
          <w:lang w:eastAsia="ru-RU"/>
        </w:rPr>
        <w:t>дейст</w:t>
      </w:r>
      <w:r w:rsidRPr="00F8108C">
        <w:rPr>
          <w:sz w:val="28"/>
          <w:szCs w:val="28"/>
          <w:lang w:eastAsia="ru-RU"/>
        </w:rPr>
        <w:t>вию </w:t>
      </w:r>
      <w:r w:rsidRPr="00F8108C">
        <w:rPr>
          <w:i/>
          <w:iCs/>
          <w:sz w:val="28"/>
          <w:szCs w:val="28"/>
          <w:lang w:eastAsia="ru-RU"/>
        </w:rPr>
        <w:t>(читальный) </w:t>
      </w:r>
      <w:r w:rsidRPr="00F8108C">
        <w:rPr>
          <w:sz w:val="28"/>
          <w:szCs w:val="28"/>
          <w:lang w:eastAsia="ru-RU"/>
        </w:rPr>
        <w:t>или другому признаку </w:t>
      </w:r>
      <w:r w:rsidRPr="00F8108C">
        <w:rPr>
          <w:i/>
          <w:iCs/>
          <w:sz w:val="28"/>
          <w:szCs w:val="28"/>
          <w:lang w:eastAsia="ru-RU"/>
        </w:rPr>
        <w:t>(вчерашний). </w:t>
      </w:r>
      <w:r w:rsidRPr="00F8108C">
        <w:rPr>
          <w:sz w:val="28"/>
          <w:szCs w:val="28"/>
          <w:lang w:eastAsia="ru-RU"/>
        </w:rPr>
        <w:t>Относительные прилагательные образуются от существительных, глаголов и наречий; наиболее распространенными суффи</w:t>
      </w:r>
      <w:r w:rsidR="006E110B">
        <w:rPr>
          <w:sz w:val="28"/>
          <w:szCs w:val="28"/>
          <w:lang w:eastAsia="ru-RU"/>
        </w:rPr>
        <w:t>ксами относительных прилагатель</w:t>
      </w:r>
      <w:r w:rsidRPr="00F8108C">
        <w:rPr>
          <w:sz w:val="28"/>
          <w:szCs w:val="28"/>
          <w:lang w:eastAsia="ru-RU"/>
        </w:rPr>
        <w:t>ных являются суффиксы </w:t>
      </w:r>
      <w:proofErr w:type="gramStart"/>
      <w:r w:rsidRPr="00F8108C">
        <w:rPr>
          <w:i/>
          <w:iCs/>
          <w:sz w:val="28"/>
          <w:szCs w:val="28"/>
          <w:lang w:eastAsia="ru-RU"/>
        </w:rPr>
        <w:t>-н</w:t>
      </w:r>
      <w:proofErr w:type="gramEnd"/>
      <w:r w:rsidRPr="00F8108C">
        <w:rPr>
          <w:i/>
          <w:iCs/>
          <w:sz w:val="28"/>
          <w:szCs w:val="28"/>
          <w:lang w:eastAsia="ru-RU"/>
        </w:rPr>
        <w:t>- (лес-н-ой), -</w:t>
      </w:r>
      <w:proofErr w:type="spellStart"/>
      <w:r w:rsidRPr="00F8108C">
        <w:rPr>
          <w:i/>
          <w:iCs/>
          <w:sz w:val="28"/>
          <w:szCs w:val="28"/>
          <w:lang w:eastAsia="ru-RU"/>
        </w:rPr>
        <w:t>ов</w:t>
      </w:r>
      <w:proofErr w:type="spellEnd"/>
      <w:r w:rsidRPr="00F8108C">
        <w:rPr>
          <w:i/>
          <w:iCs/>
          <w:sz w:val="28"/>
          <w:szCs w:val="28"/>
          <w:lang w:eastAsia="ru-RU"/>
        </w:rPr>
        <w:t>- (еж-</w:t>
      </w:r>
      <w:proofErr w:type="spellStart"/>
      <w:r w:rsidRPr="00F8108C">
        <w:rPr>
          <w:i/>
          <w:iCs/>
          <w:sz w:val="28"/>
          <w:szCs w:val="28"/>
          <w:lang w:eastAsia="ru-RU"/>
        </w:rPr>
        <w:t>ов</w:t>
      </w:r>
      <w:proofErr w:type="spellEnd"/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ый</w:t>
      </w:r>
      <w:proofErr w:type="spellEnd"/>
      <w:r w:rsidRPr="00F8108C">
        <w:rPr>
          <w:i/>
          <w:iCs/>
          <w:sz w:val="28"/>
          <w:szCs w:val="28"/>
          <w:lang w:eastAsia="ru-RU"/>
        </w:rPr>
        <w:t>), -ин- (</w:t>
      </w:r>
      <w:proofErr w:type="spellStart"/>
      <w:r w:rsidRPr="00F8108C">
        <w:rPr>
          <w:i/>
          <w:iCs/>
          <w:sz w:val="28"/>
          <w:szCs w:val="28"/>
          <w:lang w:eastAsia="ru-RU"/>
        </w:rPr>
        <w:t>топол</w:t>
      </w:r>
      <w:proofErr w:type="spellEnd"/>
      <w:r w:rsidRPr="00F8108C">
        <w:rPr>
          <w:i/>
          <w:iCs/>
          <w:sz w:val="28"/>
          <w:szCs w:val="28"/>
          <w:lang w:eastAsia="ru-RU"/>
        </w:rPr>
        <w:t>-ин-</w:t>
      </w:r>
      <w:proofErr w:type="spellStart"/>
      <w:r w:rsidRPr="00F8108C">
        <w:rPr>
          <w:i/>
          <w:iCs/>
          <w:sz w:val="28"/>
          <w:szCs w:val="28"/>
          <w:lang w:eastAsia="ru-RU"/>
        </w:rPr>
        <w:t>ый</w:t>
      </w:r>
      <w:proofErr w:type="spellEnd"/>
      <w:r w:rsidRPr="00F8108C">
        <w:rPr>
          <w:i/>
          <w:iCs/>
          <w:sz w:val="28"/>
          <w:szCs w:val="28"/>
          <w:lang w:eastAsia="ru-RU"/>
        </w:rPr>
        <w:t>), -</w:t>
      </w:r>
      <w:proofErr w:type="spellStart"/>
      <w:r w:rsidRPr="00F8108C">
        <w:rPr>
          <w:i/>
          <w:iCs/>
          <w:sz w:val="28"/>
          <w:szCs w:val="28"/>
          <w:lang w:eastAsia="ru-RU"/>
        </w:rPr>
        <w:t>ск</w:t>
      </w:r>
      <w:proofErr w:type="spellEnd"/>
      <w:r w:rsidRPr="00F8108C">
        <w:rPr>
          <w:i/>
          <w:iCs/>
          <w:sz w:val="28"/>
          <w:szCs w:val="28"/>
          <w:lang w:eastAsia="ru-RU"/>
        </w:rPr>
        <w:t>- (склад-</w:t>
      </w:r>
      <w:proofErr w:type="spellStart"/>
      <w:r w:rsidRPr="00F8108C">
        <w:rPr>
          <w:i/>
          <w:iCs/>
          <w:sz w:val="28"/>
          <w:szCs w:val="28"/>
          <w:lang w:eastAsia="ru-RU"/>
        </w:rPr>
        <w:t>ск</w:t>
      </w:r>
      <w:proofErr w:type="spellEnd"/>
      <w:r w:rsidRPr="00F8108C">
        <w:rPr>
          <w:i/>
          <w:iCs/>
          <w:sz w:val="28"/>
          <w:szCs w:val="28"/>
          <w:lang w:eastAsia="ru-RU"/>
        </w:rPr>
        <w:t>-ой), -л- (бег-л-</w:t>
      </w:r>
      <w:proofErr w:type="spellStart"/>
      <w:r w:rsidRPr="00F8108C">
        <w:rPr>
          <w:i/>
          <w:iCs/>
          <w:sz w:val="28"/>
          <w:szCs w:val="28"/>
          <w:lang w:eastAsia="ru-RU"/>
        </w:rPr>
        <w:t>ый</w:t>
      </w:r>
      <w:proofErr w:type="spellEnd"/>
      <w:r w:rsidRPr="00F8108C">
        <w:rPr>
          <w:i/>
          <w:iCs/>
          <w:sz w:val="28"/>
          <w:szCs w:val="28"/>
          <w:lang w:eastAsia="ru-RU"/>
        </w:rPr>
        <w:t>).</w:t>
      </w:r>
    </w:p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lastRenderedPageBreak/>
        <w:t>Притяжательные </w:t>
      </w:r>
      <w:r w:rsidRPr="00F8108C">
        <w:rPr>
          <w:sz w:val="28"/>
          <w:szCs w:val="28"/>
          <w:lang w:eastAsia="ru-RU"/>
        </w:rPr>
        <w:t>прилагательные обозначают принадлежность предмета лицу или животному и обр</w:t>
      </w:r>
      <w:r w:rsidR="006E110B">
        <w:rPr>
          <w:sz w:val="28"/>
          <w:szCs w:val="28"/>
          <w:lang w:eastAsia="ru-RU"/>
        </w:rPr>
        <w:t>азуются от существительных с по</w:t>
      </w:r>
      <w:r w:rsidRPr="00F8108C">
        <w:rPr>
          <w:sz w:val="28"/>
          <w:szCs w:val="28"/>
          <w:lang w:eastAsia="ru-RU"/>
        </w:rPr>
        <w:t>мощью суффиксов </w:t>
      </w:r>
      <w:proofErr w:type="gramStart"/>
      <w:r w:rsidRPr="00F8108C">
        <w:rPr>
          <w:i/>
          <w:iCs/>
          <w:sz w:val="28"/>
          <w:szCs w:val="28"/>
          <w:lang w:eastAsia="ru-RU"/>
        </w:rPr>
        <w:t>-и</w:t>
      </w:r>
      <w:proofErr w:type="gramEnd"/>
      <w:r w:rsidRPr="00F8108C">
        <w:rPr>
          <w:i/>
          <w:iCs/>
          <w:sz w:val="28"/>
          <w:szCs w:val="28"/>
          <w:lang w:eastAsia="ru-RU"/>
        </w:rPr>
        <w:t>н- (мам-ин), -</w:t>
      </w:r>
      <w:proofErr w:type="spellStart"/>
      <w:r w:rsidRPr="00F8108C">
        <w:rPr>
          <w:i/>
          <w:iCs/>
          <w:sz w:val="28"/>
          <w:szCs w:val="28"/>
          <w:lang w:eastAsia="ru-RU"/>
        </w:rPr>
        <w:t>ов</w:t>
      </w:r>
      <w:proofErr w:type="spellEnd"/>
      <w:r w:rsidRPr="00F8108C">
        <w:rPr>
          <w:i/>
          <w:iCs/>
          <w:sz w:val="28"/>
          <w:szCs w:val="28"/>
          <w:lang w:eastAsia="ru-RU"/>
        </w:rPr>
        <w:t>- (</w:t>
      </w:r>
      <w:proofErr w:type="spellStart"/>
      <w:r w:rsidRPr="00F8108C">
        <w:rPr>
          <w:i/>
          <w:iCs/>
          <w:sz w:val="28"/>
          <w:szCs w:val="28"/>
          <w:lang w:eastAsia="ru-RU"/>
        </w:rPr>
        <w:t>отц-ов</w:t>
      </w:r>
      <w:proofErr w:type="spellEnd"/>
      <w:r w:rsidRPr="00F8108C">
        <w:rPr>
          <w:i/>
          <w:iCs/>
          <w:sz w:val="28"/>
          <w:szCs w:val="28"/>
          <w:lang w:eastAsia="ru-RU"/>
        </w:rPr>
        <w:t>), -</w:t>
      </w:r>
      <w:proofErr w:type="spellStart"/>
      <w:r w:rsidRPr="00F8108C">
        <w:rPr>
          <w:i/>
          <w:iCs/>
          <w:sz w:val="28"/>
          <w:szCs w:val="28"/>
          <w:lang w:eastAsia="ru-RU"/>
        </w:rPr>
        <w:t>ий</w:t>
      </w:r>
      <w:proofErr w:type="spellEnd"/>
      <w:r w:rsidRPr="00F8108C">
        <w:rPr>
          <w:i/>
          <w:iCs/>
          <w:sz w:val="28"/>
          <w:szCs w:val="28"/>
          <w:lang w:eastAsia="ru-RU"/>
        </w:rPr>
        <w:t>- (лис-</w:t>
      </w:r>
      <w:proofErr w:type="spellStart"/>
      <w:r w:rsidRPr="00F8108C">
        <w:rPr>
          <w:i/>
          <w:iCs/>
          <w:sz w:val="28"/>
          <w:szCs w:val="28"/>
          <w:lang w:eastAsia="ru-RU"/>
        </w:rPr>
        <w:t>ий</w:t>
      </w:r>
      <w:proofErr w:type="spellEnd"/>
      <w:r w:rsidRPr="00F8108C">
        <w:rPr>
          <w:i/>
          <w:iCs/>
          <w:sz w:val="28"/>
          <w:szCs w:val="28"/>
          <w:lang w:eastAsia="ru-RU"/>
        </w:rPr>
        <w:t>). </w:t>
      </w:r>
      <w:r w:rsidR="006E110B">
        <w:rPr>
          <w:sz w:val="28"/>
          <w:szCs w:val="28"/>
          <w:lang w:eastAsia="ru-RU"/>
        </w:rPr>
        <w:t>Эти суф</w:t>
      </w:r>
      <w:r w:rsidRPr="00F8108C">
        <w:rPr>
          <w:sz w:val="28"/>
          <w:szCs w:val="28"/>
          <w:lang w:eastAsia="ru-RU"/>
        </w:rPr>
        <w:t>фиксы стоят в конце основы прилагательного (ср. притяжательное при</w:t>
      </w:r>
      <w:r w:rsidRPr="00F8108C">
        <w:rPr>
          <w:sz w:val="28"/>
          <w:szCs w:val="28"/>
          <w:lang w:eastAsia="ru-RU"/>
        </w:rPr>
        <w:softHyphen/>
        <w:t>лагательное </w:t>
      </w:r>
      <w:proofErr w:type="spellStart"/>
      <w:proofErr w:type="gramStart"/>
      <w:r w:rsidRPr="00F8108C">
        <w:rPr>
          <w:i/>
          <w:iCs/>
          <w:sz w:val="28"/>
          <w:szCs w:val="28"/>
          <w:lang w:eastAsia="ru-RU"/>
        </w:rPr>
        <w:t>отц-ов</w:t>
      </w:r>
      <w:proofErr w:type="spellEnd"/>
      <w:proofErr w:type="gramEnd"/>
      <w:r w:rsidRPr="00F8108C">
        <w:rPr>
          <w:i/>
          <w:iCs/>
          <w:sz w:val="28"/>
          <w:szCs w:val="28"/>
          <w:lang w:eastAsia="ru-RU"/>
        </w:rPr>
        <w:t> </w:t>
      </w:r>
      <w:r w:rsidRPr="00F8108C">
        <w:rPr>
          <w:sz w:val="28"/>
          <w:szCs w:val="28"/>
          <w:lang w:eastAsia="ru-RU"/>
        </w:rPr>
        <w:t>и относительное прилагательное</w:t>
      </w:r>
      <w:r w:rsidR="006E110B">
        <w:rPr>
          <w:sz w:val="28"/>
          <w:szCs w:val="28"/>
          <w:lang w:eastAsia="ru-RU"/>
        </w:rPr>
        <w:t xml:space="preserve"> </w:t>
      </w:r>
      <w:proofErr w:type="spellStart"/>
      <w:r w:rsidRPr="00F8108C">
        <w:rPr>
          <w:i/>
          <w:iCs/>
          <w:sz w:val="28"/>
          <w:szCs w:val="28"/>
          <w:lang w:eastAsia="ru-RU"/>
        </w:rPr>
        <w:t>отц-ов-ск-ий</w:t>
      </w:r>
      <w:proofErr w:type="spellEnd"/>
      <w:r w:rsidRPr="00F8108C">
        <w:rPr>
          <w:i/>
          <w:iCs/>
          <w:sz w:val="28"/>
          <w:szCs w:val="28"/>
          <w:lang w:eastAsia="ru-RU"/>
        </w:rPr>
        <w:t>).</w:t>
      </w:r>
    </w:p>
    <w:p w:rsidR="006E110B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Качественные прилагательные им</w:t>
      </w:r>
      <w:r w:rsidR="006E110B">
        <w:rPr>
          <w:sz w:val="28"/>
          <w:szCs w:val="28"/>
          <w:lang w:eastAsia="ru-RU"/>
        </w:rPr>
        <w:t xml:space="preserve">еют множество отличий </w:t>
      </w:r>
      <w:proofErr w:type="gramStart"/>
      <w:r w:rsidR="006E110B">
        <w:rPr>
          <w:sz w:val="28"/>
          <w:szCs w:val="28"/>
          <w:lang w:eastAsia="ru-RU"/>
        </w:rPr>
        <w:t>от</w:t>
      </w:r>
      <w:proofErr w:type="gramEnd"/>
      <w:r w:rsidR="006E110B">
        <w:rPr>
          <w:sz w:val="28"/>
          <w:szCs w:val="28"/>
          <w:lang w:eastAsia="ru-RU"/>
        </w:rPr>
        <w:t xml:space="preserve"> относи</w:t>
      </w:r>
      <w:r w:rsidRPr="00F8108C">
        <w:rPr>
          <w:sz w:val="28"/>
          <w:szCs w:val="28"/>
          <w:lang w:eastAsia="ru-RU"/>
        </w:rPr>
        <w:t>тельных и притяжательных:</w:t>
      </w:r>
    </w:p>
    <w:p w:rsidR="006E110B" w:rsidRPr="006E110B" w:rsidRDefault="00F8108C" w:rsidP="006E110B">
      <w:pPr>
        <w:pStyle w:val="a8"/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6E110B">
        <w:rPr>
          <w:sz w:val="28"/>
          <w:szCs w:val="28"/>
          <w:lang w:eastAsia="ru-RU"/>
        </w:rPr>
        <w:t>только качественные прилагат</w:t>
      </w:r>
      <w:r w:rsidR="006E110B" w:rsidRPr="006E110B">
        <w:rPr>
          <w:sz w:val="28"/>
          <w:szCs w:val="28"/>
          <w:lang w:eastAsia="ru-RU"/>
        </w:rPr>
        <w:t>ельные обозначают признак, кото</w:t>
      </w:r>
      <w:r w:rsidRPr="006E110B">
        <w:rPr>
          <w:sz w:val="28"/>
          <w:szCs w:val="28"/>
          <w:lang w:eastAsia="ru-RU"/>
        </w:rPr>
        <w:t>рый может проявляться</w:t>
      </w:r>
      <w:r w:rsidR="006E110B" w:rsidRPr="006E110B">
        <w:rPr>
          <w:sz w:val="28"/>
          <w:szCs w:val="28"/>
          <w:lang w:eastAsia="ru-RU"/>
        </w:rPr>
        <w:t xml:space="preserve"> в большей или меньшей степени;</w:t>
      </w:r>
    </w:p>
    <w:p w:rsidR="00F8108C" w:rsidRPr="006E110B" w:rsidRDefault="00F8108C" w:rsidP="006E110B">
      <w:pPr>
        <w:pStyle w:val="a8"/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proofErr w:type="gramStart"/>
      <w:r w:rsidRPr="006E110B">
        <w:rPr>
          <w:sz w:val="28"/>
          <w:szCs w:val="28"/>
          <w:lang w:eastAsia="ru-RU"/>
        </w:rPr>
        <w:t>качественные прилагательные могут иметь антонимы </w:t>
      </w:r>
      <w:r w:rsidRPr="006E110B">
        <w:rPr>
          <w:i/>
          <w:iCs/>
          <w:sz w:val="28"/>
          <w:szCs w:val="28"/>
          <w:lang w:eastAsia="ru-RU"/>
        </w:rPr>
        <w:t>(глубокий </w:t>
      </w:r>
      <w:r w:rsidRPr="006E110B">
        <w:rPr>
          <w:sz w:val="28"/>
          <w:szCs w:val="28"/>
          <w:lang w:eastAsia="ru-RU"/>
        </w:rPr>
        <w:t>—</w:t>
      </w:r>
      <w:proofErr w:type="gramEnd"/>
    </w:p>
    <w:p w:rsidR="006E110B" w:rsidRDefault="00F8108C" w:rsidP="006E110B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i/>
          <w:iCs/>
          <w:sz w:val="28"/>
          <w:szCs w:val="28"/>
          <w:lang w:eastAsia="ru-RU"/>
        </w:rPr>
        <w:t>мелкий);</w:t>
      </w:r>
    </w:p>
    <w:p w:rsidR="00F8108C" w:rsidRPr="006E110B" w:rsidRDefault="00F8108C" w:rsidP="006E110B">
      <w:pPr>
        <w:pStyle w:val="a8"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6E110B">
        <w:rPr>
          <w:sz w:val="28"/>
          <w:szCs w:val="28"/>
          <w:lang w:eastAsia="ru-RU"/>
        </w:rPr>
        <w:t>только качественные прилагат</w:t>
      </w:r>
      <w:r w:rsidR="006E110B">
        <w:rPr>
          <w:sz w:val="28"/>
          <w:szCs w:val="28"/>
          <w:lang w:eastAsia="ru-RU"/>
        </w:rPr>
        <w:t xml:space="preserve">ельные могут быть </w:t>
      </w:r>
      <w:proofErr w:type="spellStart"/>
      <w:r w:rsidR="006E110B">
        <w:rPr>
          <w:sz w:val="28"/>
          <w:szCs w:val="28"/>
          <w:lang w:eastAsia="ru-RU"/>
        </w:rPr>
        <w:t>непроизводны</w:t>
      </w:r>
      <w:proofErr w:type="spellEnd"/>
      <w:r w:rsidR="006E110B">
        <w:rPr>
          <w:sz w:val="28"/>
          <w:szCs w:val="28"/>
          <w:lang w:eastAsia="ru-RU"/>
        </w:rPr>
        <w:t xml:space="preserve">, </w:t>
      </w:r>
      <w:r w:rsidRPr="006E110B">
        <w:rPr>
          <w:sz w:val="28"/>
          <w:szCs w:val="28"/>
          <w:lang w:eastAsia="ru-RU"/>
        </w:rPr>
        <w:t>относительные и притяжательные все</w:t>
      </w:r>
      <w:r w:rsidR="006E110B">
        <w:rPr>
          <w:sz w:val="28"/>
          <w:szCs w:val="28"/>
          <w:lang w:eastAsia="ru-RU"/>
        </w:rPr>
        <w:t>гда производны от существитель</w:t>
      </w:r>
      <w:r w:rsidRPr="006E110B">
        <w:rPr>
          <w:sz w:val="28"/>
          <w:szCs w:val="28"/>
          <w:lang w:eastAsia="ru-RU"/>
        </w:rPr>
        <w:t>ных, глаголов, наречий;</w:t>
      </w:r>
    </w:p>
    <w:p w:rsidR="00F8108C" w:rsidRPr="00F8108C" w:rsidRDefault="00F8108C" w:rsidP="00F8108C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от качественных прилагательных образуются существительные со значением абстрактного признака </w:t>
      </w:r>
      <w:r w:rsidR="006E110B">
        <w:rPr>
          <w:i/>
          <w:iCs/>
          <w:sz w:val="28"/>
          <w:szCs w:val="28"/>
          <w:lang w:eastAsia="ru-RU"/>
        </w:rPr>
        <w:t>(</w:t>
      </w:r>
      <w:proofErr w:type="spellStart"/>
      <w:r w:rsidR="006E110B">
        <w:rPr>
          <w:i/>
          <w:iCs/>
          <w:sz w:val="28"/>
          <w:szCs w:val="28"/>
          <w:lang w:eastAsia="ru-RU"/>
        </w:rPr>
        <w:t>строг</w:t>
      </w:r>
      <w:r w:rsidRPr="00F8108C">
        <w:rPr>
          <w:i/>
          <w:iCs/>
          <w:sz w:val="28"/>
          <w:szCs w:val="28"/>
          <w:lang w:eastAsia="ru-RU"/>
        </w:rPr>
        <w:t>остъ</w:t>
      </w:r>
      <w:proofErr w:type="spellEnd"/>
      <w:r w:rsidRPr="00F8108C">
        <w:rPr>
          <w:i/>
          <w:iCs/>
          <w:sz w:val="28"/>
          <w:szCs w:val="28"/>
          <w:lang w:eastAsia="ru-RU"/>
        </w:rPr>
        <w:t>) </w:t>
      </w:r>
      <w:r w:rsidRPr="00F8108C">
        <w:rPr>
          <w:sz w:val="28"/>
          <w:szCs w:val="28"/>
          <w:lang w:eastAsia="ru-RU"/>
        </w:rPr>
        <w:t>и наречия на </w:t>
      </w:r>
      <w:proofErr w:type="gramStart"/>
      <w:r w:rsidR="006E110B">
        <w:rPr>
          <w:i/>
          <w:iCs/>
          <w:sz w:val="28"/>
          <w:szCs w:val="28"/>
          <w:lang w:eastAsia="ru-RU"/>
        </w:rPr>
        <w:t>-о</w:t>
      </w:r>
      <w:proofErr w:type="gramEnd"/>
      <w:r w:rsidR="006E110B">
        <w:rPr>
          <w:i/>
          <w:iCs/>
          <w:sz w:val="28"/>
          <w:szCs w:val="28"/>
          <w:lang w:eastAsia="ru-RU"/>
        </w:rPr>
        <w:t> (строг</w:t>
      </w:r>
      <w:r w:rsidRPr="00F8108C">
        <w:rPr>
          <w:i/>
          <w:iCs/>
          <w:sz w:val="28"/>
          <w:szCs w:val="28"/>
          <w:lang w:eastAsia="ru-RU"/>
        </w:rPr>
        <w:t>о), </w:t>
      </w:r>
      <w:r w:rsidRPr="00F8108C">
        <w:rPr>
          <w:sz w:val="28"/>
          <w:szCs w:val="28"/>
          <w:lang w:eastAsia="ru-RU"/>
        </w:rPr>
        <w:t>а также прилагательные с суффиксом субъективной оценки </w:t>
      </w:r>
      <w:r w:rsidR="006E110B">
        <w:rPr>
          <w:i/>
          <w:iCs/>
          <w:sz w:val="28"/>
          <w:szCs w:val="28"/>
          <w:lang w:eastAsia="ru-RU"/>
        </w:rPr>
        <w:t>(</w:t>
      </w:r>
      <w:proofErr w:type="spellStart"/>
      <w:r w:rsidR="006E110B">
        <w:rPr>
          <w:i/>
          <w:iCs/>
          <w:sz w:val="28"/>
          <w:szCs w:val="28"/>
          <w:lang w:eastAsia="ru-RU"/>
        </w:rPr>
        <w:t>син-ень</w:t>
      </w:r>
      <w:r w:rsidRPr="00F8108C">
        <w:rPr>
          <w:i/>
          <w:iCs/>
          <w:sz w:val="28"/>
          <w:szCs w:val="28"/>
          <w:lang w:eastAsia="ru-RU"/>
        </w:rPr>
        <w:t>к-ий</w:t>
      </w:r>
      <w:proofErr w:type="spell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зл-ющ-ий</w:t>
      </w:r>
      <w:proofErr w:type="spellEnd"/>
      <w:r w:rsidRPr="00F8108C">
        <w:rPr>
          <w:i/>
          <w:iCs/>
          <w:sz w:val="28"/>
          <w:szCs w:val="28"/>
          <w:lang w:eastAsia="ru-RU"/>
        </w:rPr>
        <w:t>);</w:t>
      </w:r>
    </w:p>
    <w:p w:rsidR="00F8108C" w:rsidRPr="00F8108C" w:rsidRDefault="00F8108C" w:rsidP="00F8108C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только качественные прилагательные имеют полную / краткую форму и степени сравнения;</w:t>
      </w:r>
    </w:p>
    <w:p w:rsidR="00F8108C" w:rsidRPr="00F8108C" w:rsidRDefault="00F8108C" w:rsidP="00F8108C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качественные прилагательные со</w:t>
      </w:r>
      <w:r w:rsidR="006E110B">
        <w:rPr>
          <w:sz w:val="28"/>
          <w:szCs w:val="28"/>
          <w:lang w:eastAsia="ru-RU"/>
        </w:rPr>
        <w:t>четаются с наречиями меры и сте</w:t>
      </w:r>
      <w:r w:rsidRPr="00F8108C">
        <w:rPr>
          <w:sz w:val="28"/>
          <w:szCs w:val="28"/>
          <w:lang w:eastAsia="ru-RU"/>
        </w:rPr>
        <w:t>пени </w:t>
      </w:r>
      <w:r w:rsidRPr="00F8108C">
        <w:rPr>
          <w:i/>
          <w:iCs/>
          <w:sz w:val="28"/>
          <w:szCs w:val="28"/>
          <w:lang w:eastAsia="ru-RU"/>
        </w:rPr>
        <w:t>(очень большой, </w:t>
      </w:r>
      <w:r w:rsidRPr="00F8108C">
        <w:rPr>
          <w:sz w:val="28"/>
          <w:szCs w:val="28"/>
          <w:lang w:eastAsia="ru-RU"/>
        </w:rPr>
        <w:t>но не </w:t>
      </w:r>
      <w:r w:rsidRPr="00F8108C">
        <w:rPr>
          <w:i/>
          <w:iCs/>
          <w:sz w:val="28"/>
          <w:szCs w:val="28"/>
          <w:lang w:eastAsia="ru-RU"/>
        </w:rPr>
        <w:t xml:space="preserve">очень </w:t>
      </w:r>
      <w:proofErr w:type="gramStart"/>
      <w:r w:rsidRPr="00F8108C">
        <w:rPr>
          <w:i/>
          <w:iCs/>
          <w:sz w:val="28"/>
          <w:szCs w:val="28"/>
          <w:lang w:eastAsia="ru-RU"/>
        </w:rPr>
        <w:t>читальный</w:t>
      </w:r>
      <w:proofErr w:type="gramEnd"/>
      <w:r w:rsidRPr="00F8108C">
        <w:rPr>
          <w:i/>
          <w:iCs/>
          <w:sz w:val="28"/>
          <w:szCs w:val="28"/>
          <w:lang w:eastAsia="ru-RU"/>
        </w:rPr>
        <w:t>).</w:t>
      </w:r>
    </w:p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Таким образом, мы видим, что качественные прилагательные грам</w:t>
      </w:r>
      <w:r w:rsidRPr="00F8108C">
        <w:rPr>
          <w:sz w:val="28"/>
          <w:szCs w:val="28"/>
          <w:lang w:eastAsia="ru-RU"/>
        </w:rPr>
        <w:softHyphen/>
        <w:t>матически противопоставлены относительным и притяжательным при</w:t>
      </w:r>
      <w:r w:rsidRPr="00F8108C">
        <w:rPr>
          <w:sz w:val="28"/>
          <w:szCs w:val="28"/>
          <w:lang w:eastAsia="ru-RU"/>
        </w:rPr>
        <w:softHyphen/>
        <w:t>лагательным, которые, в свою очередь, грамматически очень похожи. Различие относительных и притяжат</w:t>
      </w:r>
      <w:r w:rsidR="006E110B">
        <w:rPr>
          <w:sz w:val="28"/>
          <w:szCs w:val="28"/>
          <w:lang w:eastAsia="ru-RU"/>
        </w:rPr>
        <w:t>ельных прилагательных проявляет</w:t>
      </w:r>
      <w:r w:rsidRPr="00F8108C">
        <w:rPr>
          <w:sz w:val="28"/>
          <w:szCs w:val="28"/>
          <w:lang w:eastAsia="ru-RU"/>
        </w:rPr>
        <w:t xml:space="preserve">ся только в типе их склонения (см. о склонении прилагательных ниже), что дает </w:t>
      </w:r>
      <w:r w:rsidRPr="00F8108C">
        <w:rPr>
          <w:sz w:val="28"/>
          <w:szCs w:val="28"/>
          <w:lang w:eastAsia="ru-RU"/>
        </w:rPr>
        <w:lastRenderedPageBreak/>
        <w:t>основание многим исследова</w:t>
      </w:r>
      <w:r w:rsidR="006E110B">
        <w:rPr>
          <w:sz w:val="28"/>
          <w:szCs w:val="28"/>
          <w:lang w:eastAsia="ru-RU"/>
        </w:rPr>
        <w:t>телям объединять их в одну груп</w:t>
      </w:r>
      <w:r w:rsidRPr="00F8108C">
        <w:rPr>
          <w:sz w:val="28"/>
          <w:szCs w:val="28"/>
          <w:lang w:eastAsia="ru-RU"/>
        </w:rPr>
        <w:t>пу относительных прилагательных, в которую при последовательном грамматическом выделении частей речи попадают также порядковые числительные и местоименные прилагательные.</w:t>
      </w:r>
    </w:p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jc w:val="center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Склонение прилагательных</w:t>
      </w:r>
    </w:p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Прилагательные всех разрядов имеют непостоянные признаки </w:t>
      </w:r>
      <w:r w:rsidRPr="00F8108C">
        <w:rPr>
          <w:b/>
          <w:bCs/>
          <w:sz w:val="28"/>
          <w:szCs w:val="28"/>
          <w:lang w:eastAsia="ru-RU"/>
        </w:rPr>
        <w:t>рода </w:t>
      </w:r>
      <w:r w:rsidRPr="00F8108C">
        <w:rPr>
          <w:sz w:val="28"/>
          <w:szCs w:val="28"/>
          <w:lang w:eastAsia="ru-RU"/>
        </w:rPr>
        <w:t>(в единственном числе), </w:t>
      </w:r>
      <w:r w:rsidRPr="00F8108C">
        <w:rPr>
          <w:b/>
          <w:bCs/>
          <w:sz w:val="28"/>
          <w:szCs w:val="28"/>
          <w:lang w:eastAsia="ru-RU"/>
        </w:rPr>
        <w:t>числа и падежа, </w:t>
      </w:r>
      <w:r w:rsidRPr="00F8108C">
        <w:rPr>
          <w:sz w:val="28"/>
          <w:szCs w:val="28"/>
          <w:lang w:eastAsia="ru-RU"/>
        </w:rPr>
        <w:t>в которых они согласуются с существительным. Изменение прилаг</w:t>
      </w:r>
      <w:r w:rsidR="006E110B">
        <w:rPr>
          <w:sz w:val="28"/>
          <w:szCs w:val="28"/>
          <w:lang w:eastAsia="ru-RU"/>
        </w:rPr>
        <w:t>ательного по родам, числам и па</w:t>
      </w:r>
      <w:r w:rsidRPr="00F8108C">
        <w:rPr>
          <w:sz w:val="28"/>
          <w:szCs w:val="28"/>
          <w:lang w:eastAsia="ru-RU"/>
        </w:rPr>
        <w:t>дежам называется склонением прилагательных.</w:t>
      </w:r>
    </w:p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Качественные и относительные </w:t>
      </w:r>
      <w:r w:rsidRPr="00F8108C">
        <w:rPr>
          <w:sz w:val="28"/>
          <w:szCs w:val="28"/>
          <w:lang w:eastAsia="ru-RU"/>
        </w:rPr>
        <w:t>прилаг</w:t>
      </w:r>
      <w:r w:rsidR="006E110B">
        <w:rPr>
          <w:sz w:val="28"/>
          <w:szCs w:val="28"/>
          <w:lang w:eastAsia="ru-RU"/>
        </w:rPr>
        <w:t>ательные склоняются одина</w:t>
      </w:r>
      <w:r w:rsidRPr="00F8108C">
        <w:rPr>
          <w:sz w:val="28"/>
          <w:szCs w:val="28"/>
          <w:lang w:eastAsia="ru-RU"/>
        </w:rPr>
        <w:t>ково (этот тип склонения называют адъективным).</w:t>
      </w:r>
    </w:p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В единственном числе </w:t>
      </w:r>
      <w:r w:rsidRPr="00F8108C">
        <w:rPr>
          <w:sz w:val="28"/>
          <w:szCs w:val="28"/>
          <w:lang w:eastAsia="ru-RU"/>
        </w:rPr>
        <w:t>их окончания различаются в зависимости от, рода и качества согласного, заканчивающего основу:</w:t>
      </w:r>
    </w:p>
    <w:tbl>
      <w:tblPr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7"/>
        <w:gridCol w:w="1295"/>
        <w:gridCol w:w="1417"/>
        <w:gridCol w:w="1276"/>
        <w:gridCol w:w="1276"/>
        <w:gridCol w:w="1559"/>
        <w:gridCol w:w="1559"/>
      </w:tblGrid>
      <w:tr w:rsidR="00F8108C" w:rsidRPr="00F8108C" w:rsidTr="006E110B">
        <w:trPr>
          <w:trHeight w:val="210"/>
        </w:trPr>
        <w:tc>
          <w:tcPr>
            <w:tcW w:w="92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Единственное число</w:t>
            </w:r>
          </w:p>
        </w:tc>
      </w:tr>
      <w:tr w:rsidR="00F8108C" w:rsidRPr="00F8108C" w:rsidTr="006E110B"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right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Мужской род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Женский род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Средний род</w:t>
            </w:r>
          </w:p>
        </w:tc>
      </w:tr>
      <w:tr w:rsidR="00F8108C" w:rsidRPr="00F8108C" w:rsidTr="006E11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тверд, вар.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8108C">
              <w:rPr>
                <w:sz w:val="28"/>
                <w:szCs w:val="28"/>
                <w:lang w:eastAsia="ru-RU"/>
              </w:rPr>
              <w:t>мягк</w:t>
            </w:r>
            <w:proofErr w:type="spellEnd"/>
            <w:r w:rsidRPr="00F8108C">
              <w:rPr>
                <w:sz w:val="28"/>
                <w:szCs w:val="28"/>
                <w:lang w:eastAsia="ru-RU"/>
              </w:rPr>
              <w:t>. вар.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тверд, вар.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8108C">
              <w:rPr>
                <w:sz w:val="28"/>
                <w:szCs w:val="28"/>
                <w:lang w:eastAsia="ru-RU"/>
              </w:rPr>
              <w:t>мягк</w:t>
            </w:r>
            <w:proofErr w:type="spellEnd"/>
            <w:r w:rsidRPr="00F8108C">
              <w:rPr>
                <w:sz w:val="28"/>
                <w:szCs w:val="28"/>
                <w:lang w:eastAsia="ru-RU"/>
              </w:rPr>
              <w:t>. вар.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тверд, вар.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8108C">
              <w:rPr>
                <w:sz w:val="28"/>
                <w:szCs w:val="28"/>
                <w:lang w:eastAsia="ru-RU"/>
              </w:rPr>
              <w:t>мягк</w:t>
            </w:r>
            <w:proofErr w:type="spellEnd"/>
            <w:r w:rsidRPr="00F8108C">
              <w:rPr>
                <w:sz w:val="28"/>
                <w:szCs w:val="28"/>
                <w:lang w:eastAsia="ru-RU"/>
              </w:rPr>
              <w:t>. вар.</w:t>
            </w:r>
          </w:p>
        </w:tc>
      </w:tr>
      <w:tr w:rsidR="00F8108C" w:rsidRPr="00F8108C" w:rsidTr="006E110B">
        <w:trPr>
          <w:trHeight w:val="16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right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И. п.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син-ий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син-яя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-ее</w:t>
            </w:r>
            <w:proofErr w:type="gramEnd"/>
          </w:p>
        </w:tc>
      </w:tr>
      <w:tr w:rsidR="00F8108C" w:rsidRPr="00F8108C" w:rsidTr="006E110B">
        <w:trPr>
          <w:trHeight w:val="16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right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Р. п.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нов-ого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-его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нов-ой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6E110B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>
              <w:rPr>
                <w:i/>
                <w:iCs/>
                <w:sz w:val="28"/>
                <w:szCs w:val="28"/>
                <w:lang w:eastAsia="ru-RU"/>
              </w:rPr>
              <w:t>-ей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нов-ого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-его</w:t>
            </w:r>
            <w:proofErr w:type="gramEnd"/>
          </w:p>
        </w:tc>
      </w:tr>
      <w:tr w:rsidR="00F8108C" w:rsidRPr="00F8108C" w:rsidTr="006E110B">
        <w:trPr>
          <w:trHeight w:val="16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right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Д. п.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нов-ом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-ему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нов-ой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6E110B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>
              <w:rPr>
                <w:i/>
                <w:iCs/>
                <w:sz w:val="28"/>
                <w:szCs w:val="28"/>
                <w:lang w:eastAsia="ru-RU"/>
              </w:rPr>
              <w:t>-ей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нов-ому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-ему</w:t>
            </w:r>
            <w:proofErr w:type="gramEnd"/>
          </w:p>
        </w:tc>
      </w:tr>
      <w:tr w:rsidR="00F8108C" w:rsidRPr="00F8108C" w:rsidTr="006E110B">
        <w:trPr>
          <w:trHeight w:val="16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right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В. п.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 xml:space="preserve">= И. п. / </w:t>
            </w:r>
            <w:proofErr w:type="gramStart"/>
            <w:r w:rsidRPr="00F8108C">
              <w:rPr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i/>
                <w:iCs/>
                <w:sz w:val="28"/>
                <w:szCs w:val="28"/>
                <w:lang w:eastAsia="ru-RU"/>
              </w:rPr>
              <w:t>. </w:t>
            </w:r>
            <w:r w:rsidRPr="00F8108C">
              <w:rPr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ую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син-юю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-ее</w:t>
            </w:r>
            <w:proofErr w:type="gramEnd"/>
          </w:p>
        </w:tc>
      </w:tr>
      <w:tr w:rsidR="00F8108C" w:rsidRPr="00F8108C" w:rsidTr="006E110B">
        <w:trPr>
          <w:trHeight w:val="16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right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ым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-им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нов-ой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6E110B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>
              <w:rPr>
                <w:i/>
                <w:iCs/>
                <w:sz w:val="28"/>
                <w:szCs w:val="28"/>
                <w:lang w:eastAsia="ru-RU"/>
              </w:rPr>
              <w:t>-ей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ым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-им</w:t>
            </w:r>
            <w:proofErr w:type="gramEnd"/>
          </w:p>
        </w:tc>
      </w:tr>
      <w:tr w:rsidR="00F8108C" w:rsidRPr="00F8108C" w:rsidTr="006E110B">
        <w:trPr>
          <w:trHeight w:val="22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right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П. п.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нов-ом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-ем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i/>
                <w:iCs/>
                <w:sz w:val="28"/>
                <w:szCs w:val="28"/>
                <w:lang w:eastAsia="ru-RU"/>
              </w:rPr>
              <w:t>нов-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ои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6E110B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>
              <w:rPr>
                <w:i/>
                <w:iCs/>
                <w:sz w:val="28"/>
                <w:szCs w:val="28"/>
                <w:lang w:eastAsia="ru-RU"/>
              </w:rPr>
              <w:t>-ей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нов-ом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син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-ем</w:t>
            </w:r>
            <w:proofErr w:type="gramEnd"/>
          </w:p>
        </w:tc>
      </w:tr>
    </w:tbl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Во </w:t>
      </w:r>
      <w:r w:rsidRPr="00F8108C">
        <w:rPr>
          <w:b/>
          <w:bCs/>
          <w:sz w:val="28"/>
          <w:szCs w:val="28"/>
          <w:lang w:eastAsia="ru-RU"/>
        </w:rPr>
        <w:t>множественном числе </w:t>
      </w:r>
      <w:r w:rsidRPr="00F8108C">
        <w:rPr>
          <w:sz w:val="28"/>
          <w:szCs w:val="28"/>
          <w:lang w:eastAsia="ru-RU"/>
        </w:rPr>
        <w:t>оконч</w:t>
      </w:r>
      <w:r w:rsidR="006E110B">
        <w:rPr>
          <w:sz w:val="28"/>
          <w:szCs w:val="28"/>
          <w:lang w:eastAsia="ru-RU"/>
        </w:rPr>
        <w:t>ания прилагательных, как и окон</w:t>
      </w:r>
      <w:r w:rsidRPr="00F8108C">
        <w:rPr>
          <w:sz w:val="28"/>
          <w:szCs w:val="28"/>
          <w:lang w:eastAsia="ru-RU"/>
        </w:rPr>
        <w:t>чания существительных, унифицированы: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lastRenderedPageBreak/>
        <w:t>И. п.: </w:t>
      </w:r>
      <w:proofErr w:type="gramStart"/>
      <w:r w:rsidRPr="00F8108C">
        <w:rPr>
          <w:i/>
          <w:iCs/>
          <w:sz w:val="28"/>
          <w:szCs w:val="28"/>
          <w:lang w:eastAsia="ru-RU"/>
        </w:rPr>
        <w:t>нов-</w:t>
      </w:r>
      <w:proofErr w:type="spellStart"/>
      <w:r w:rsidRPr="00F8108C">
        <w:rPr>
          <w:i/>
          <w:iCs/>
          <w:sz w:val="28"/>
          <w:szCs w:val="28"/>
          <w:lang w:eastAsia="ru-RU"/>
        </w:rPr>
        <w:t>ые</w:t>
      </w:r>
      <w:proofErr w:type="spellEnd"/>
      <w:proofErr w:type="gram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син-ие</w:t>
      </w:r>
      <w:proofErr w:type="spellEnd"/>
      <w:r w:rsidRPr="00F8108C">
        <w:rPr>
          <w:i/>
          <w:iCs/>
          <w:sz w:val="28"/>
          <w:szCs w:val="28"/>
          <w:lang w:eastAsia="ru-RU"/>
        </w:rPr>
        <w:t>,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Р. п.: </w:t>
      </w:r>
      <w:proofErr w:type="gramStart"/>
      <w:r w:rsidRPr="00F8108C">
        <w:rPr>
          <w:i/>
          <w:iCs/>
          <w:sz w:val="28"/>
          <w:szCs w:val="28"/>
          <w:lang w:eastAsia="ru-RU"/>
        </w:rPr>
        <w:t>нов-</w:t>
      </w:r>
      <w:proofErr w:type="spellStart"/>
      <w:r w:rsidRPr="00F8108C">
        <w:rPr>
          <w:i/>
          <w:iCs/>
          <w:sz w:val="28"/>
          <w:szCs w:val="28"/>
          <w:lang w:eastAsia="ru-RU"/>
        </w:rPr>
        <w:t>ых</w:t>
      </w:r>
      <w:proofErr w:type="spellEnd"/>
      <w:proofErr w:type="gram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син</w:t>
      </w:r>
      <w:proofErr w:type="spellEnd"/>
      <w:r w:rsidRPr="00F8108C">
        <w:rPr>
          <w:i/>
          <w:iCs/>
          <w:sz w:val="28"/>
          <w:szCs w:val="28"/>
          <w:lang w:eastAsia="ru-RU"/>
        </w:rPr>
        <w:t>-их,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Д. п.: </w:t>
      </w:r>
      <w:proofErr w:type="gramStart"/>
      <w:r w:rsidRPr="00F8108C">
        <w:rPr>
          <w:i/>
          <w:iCs/>
          <w:sz w:val="28"/>
          <w:szCs w:val="28"/>
          <w:lang w:eastAsia="ru-RU"/>
        </w:rPr>
        <w:t>нов-</w:t>
      </w:r>
      <w:proofErr w:type="spellStart"/>
      <w:r w:rsidRPr="00F8108C">
        <w:rPr>
          <w:i/>
          <w:iCs/>
          <w:sz w:val="28"/>
          <w:szCs w:val="28"/>
          <w:lang w:eastAsia="ru-RU"/>
        </w:rPr>
        <w:t>ым</w:t>
      </w:r>
      <w:proofErr w:type="spellEnd"/>
      <w:proofErr w:type="gram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син</w:t>
      </w:r>
      <w:proofErr w:type="spellEnd"/>
      <w:r w:rsidRPr="00F8108C">
        <w:rPr>
          <w:i/>
          <w:iCs/>
          <w:sz w:val="28"/>
          <w:szCs w:val="28"/>
          <w:lang w:eastAsia="ru-RU"/>
        </w:rPr>
        <w:t>-им,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В. п.: = И. п. / Р. п. в зависимости от одушевленности существительного,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Т. п.: </w:t>
      </w:r>
      <w:proofErr w:type="gramStart"/>
      <w:r w:rsidRPr="00F8108C">
        <w:rPr>
          <w:i/>
          <w:iCs/>
          <w:sz w:val="28"/>
          <w:szCs w:val="28"/>
          <w:lang w:eastAsia="ru-RU"/>
        </w:rPr>
        <w:t>нов-</w:t>
      </w:r>
      <w:proofErr w:type="spellStart"/>
      <w:r w:rsidRPr="00F8108C">
        <w:rPr>
          <w:i/>
          <w:iCs/>
          <w:sz w:val="28"/>
          <w:szCs w:val="28"/>
          <w:lang w:eastAsia="ru-RU"/>
        </w:rPr>
        <w:t>ыми</w:t>
      </w:r>
      <w:proofErr w:type="spellEnd"/>
      <w:proofErr w:type="gram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син</w:t>
      </w:r>
      <w:proofErr w:type="spellEnd"/>
      <w:r w:rsidRPr="00F8108C">
        <w:rPr>
          <w:i/>
          <w:iCs/>
          <w:sz w:val="28"/>
          <w:szCs w:val="28"/>
          <w:lang w:eastAsia="ru-RU"/>
        </w:rPr>
        <w:t>-ими,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П. п.: </w:t>
      </w:r>
      <w:proofErr w:type="gramStart"/>
      <w:r w:rsidRPr="00F8108C">
        <w:rPr>
          <w:i/>
          <w:iCs/>
          <w:sz w:val="28"/>
          <w:szCs w:val="28"/>
          <w:lang w:eastAsia="ru-RU"/>
        </w:rPr>
        <w:t>нов-</w:t>
      </w:r>
      <w:proofErr w:type="spellStart"/>
      <w:r w:rsidRPr="00F8108C">
        <w:rPr>
          <w:i/>
          <w:iCs/>
          <w:sz w:val="28"/>
          <w:szCs w:val="28"/>
          <w:lang w:eastAsia="ru-RU"/>
        </w:rPr>
        <w:t>ых</w:t>
      </w:r>
      <w:proofErr w:type="spellEnd"/>
      <w:proofErr w:type="gram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син</w:t>
      </w:r>
      <w:proofErr w:type="spellEnd"/>
      <w:r w:rsidRPr="00F8108C">
        <w:rPr>
          <w:i/>
          <w:iCs/>
          <w:sz w:val="28"/>
          <w:szCs w:val="28"/>
          <w:lang w:eastAsia="ru-RU"/>
        </w:rPr>
        <w:t>-их.</w:t>
      </w:r>
    </w:p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Притяжательные прилагательные </w:t>
      </w:r>
      <w:r w:rsidRPr="00F8108C">
        <w:rPr>
          <w:sz w:val="28"/>
          <w:szCs w:val="28"/>
          <w:lang w:eastAsia="ru-RU"/>
        </w:rPr>
        <w:t>склоняются иначе: в одних па</w:t>
      </w:r>
      <w:r w:rsidRPr="00F8108C">
        <w:rPr>
          <w:sz w:val="28"/>
          <w:szCs w:val="28"/>
          <w:lang w:eastAsia="ru-RU"/>
        </w:rPr>
        <w:softHyphen/>
        <w:t>дежах они имеют окончания, свойственные адъективному склонению, в других — окончания, свойственн</w:t>
      </w:r>
      <w:r w:rsidR="006E110B">
        <w:rPr>
          <w:sz w:val="28"/>
          <w:szCs w:val="28"/>
          <w:lang w:eastAsia="ru-RU"/>
        </w:rPr>
        <w:t>ые субстантивному склонению. Та</w:t>
      </w:r>
      <w:r w:rsidRPr="00F8108C">
        <w:rPr>
          <w:sz w:val="28"/>
          <w:szCs w:val="28"/>
          <w:lang w:eastAsia="ru-RU"/>
        </w:rPr>
        <w:t>кой тип склонения называют смешанным. При этом прилагательные с суффиксом </w:t>
      </w:r>
      <w:proofErr w:type="gramStart"/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и</w:t>
      </w:r>
      <w:proofErr w:type="gramEnd"/>
      <w:r w:rsidRPr="00F8108C">
        <w:rPr>
          <w:i/>
          <w:iCs/>
          <w:sz w:val="28"/>
          <w:szCs w:val="28"/>
          <w:lang w:eastAsia="ru-RU"/>
        </w:rPr>
        <w:t>й</w:t>
      </w:r>
      <w:proofErr w:type="spellEnd"/>
      <w:r w:rsidRPr="00F8108C">
        <w:rPr>
          <w:i/>
          <w:iCs/>
          <w:sz w:val="28"/>
          <w:szCs w:val="28"/>
          <w:lang w:eastAsia="ru-RU"/>
        </w:rPr>
        <w:t>- </w:t>
      </w:r>
      <w:r w:rsidRPr="00F8108C">
        <w:rPr>
          <w:sz w:val="28"/>
          <w:szCs w:val="28"/>
          <w:lang w:eastAsia="ru-RU"/>
        </w:rPr>
        <w:t>и прилагательные с суффиксами </w:t>
      </w:r>
      <w:r w:rsidRPr="00F8108C">
        <w:rPr>
          <w:i/>
          <w:iCs/>
          <w:sz w:val="28"/>
          <w:szCs w:val="28"/>
          <w:lang w:eastAsia="ru-RU"/>
        </w:rPr>
        <w:t>-ин- </w:t>
      </w:r>
      <w:r w:rsidRPr="00F8108C">
        <w:rPr>
          <w:sz w:val="28"/>
          <w:szCs w:val="28"/>
          <w:lang w:eastAsia="ru-RU"/>
        </w:rPr>
        <w:t>или </w:t>
      </w:r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ое</w:t>
      </w:r>
      <w:proofErr w:type="spellEnd"/>
      <w:r w:rsidRPr="00F8108C">
        <w:rPr>
          <w:i/>
          <w:iCs/>
          <w:sz w:val="28"/>
          <w:szCs w:val="28"/>
          <w:lang w:eastAsia="ru-RU"/>
        </w:rPr>
        <w:t>- </w:t>
      </w:r>
      <w:r w:rsidR="006E110B">
        <w:rPr>
          <w:sz w:val="28"/>
          <w:szCs w:val="28"/>
          <w:lang w:eastAsia="ru-RU"/>
        </w:rPr>
        <w:t>склоня</w:t>
      </w:r>
      <w:r w:rsidRPr="00F8108C">
        <w:rPr>
          <w:sz w:val="28"/>
          <w:szCs w:val="28"/>
          <w:lang w:eastAsia="ru-RU"/>
        </w:rPr>
        <w:t>ются не совсем одинаково.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Склонение притяжательных прилагательных с суффиксом </w:t>
      </w:r>
      <w:proofErr w:type="gramStart"/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и</w:t>
      </w:r>
      <w:proofErr w:type="gramEnd"/>
      <w:r w:rsidRPr="00F8108C">
        <w:rPr>
          <w:i/>
          <w:iCs/>
          <w:sz w:val="28"/>
          <w:szCs w:val="28"/>
          <w:lang w:eastAsia="ru-RU"/>
        </w:rPr>
        <w:t>й</w:t>
      </w:r>
      <w:proofErr w:type="spellEnd"/>
      <w:r w:rsidRPr="00F8108C">
        <w:rPr>
          <w:i/>
          <w:iCs/>
          <w:sz w:val="28"/>
          <w:szCs w:val="28"/>
          <w:lang w:eastAsia="ru-RU"/>
        </w:rPr>
        <w:t>-:</w:t>
      </w:r>
    </w:p>
    <w:tbl>
      <w:tblPr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7"/>
        <w:gridCol w:w="1720"/>
        <w:gridCol w:w="1984"/>
        <w:gridCol w:w="1985"/>
        <w:gridCol w:w="2693"/>
      </w:tblGrid>
      <w:tr w:rsidR="00F8108C" w:rsidRPr="00F8108C" w:rsidTr="006E110B"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5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Мн. число</w:t>
            </w:r>
          </w:p>
        </w:tc>
      </w:tr>
      <w:tr w:rsidR="00F8108C" w:rsidRPr="00F8108C" w:rsidTr="006E110B"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Мужской род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Женский род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Средний 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Для всех родов</w:t>
            </w:r>
          </w:p>
        </w:tc>
      </w:tr>
      <w:tr w:rsidR="00F8108C" w:rsidRPr="00F8108C" w:rsidTr="006E110B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И. п.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лисийО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-и</w:t>
            </w:r>
            <w:proofErr w:type="gramEnd"/>
          </w:p>
        </w:tc>
      </w:tr>
      <w:tr w:rsidR="00F8108C" w:rsidRPr="00F8108C" w:rsidTr="006E110B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Р. п.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лисъ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-ей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-его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-их</w:t>
            </w:r>
            <w:proofErr w:type="gramEnd"/>
          </w:p>
        </w:tc>
      </w:tr>
      <w:tr w:rsidR="00F8108C" w:rsidRPr="00F8108C" w:rsidTr="006E110B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Д. п.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-ему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-ей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-ему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-им</w:t>
            </w:r>
            <w:proofErr w:type="gramEnd"/>
          </w:p>
        </w:tc>
      </w:tr>
      <w:tr w:rsidR="00F8108C" w:rsidRPr="00F8108C" w:rsidTr="006E110B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В. п.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= И. п./Р. п.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-ю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= И. п./Р. п.</w:t>
            </w:r>
          </w:p>
        </w:tc>
      </w:tr>
      <w:tr w:rsidR="00F8108C" w:rsidRPr="00F8108C" w:rsidTr="006E110B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-им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-ей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-им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-ими</w:t>
            </w:r>
            <w:proofErr w:type="gramEnd"/>
          </w:p>
        </w:tc>
      </w:tr>
      <w:tr w:rsidR="00F8108C" w:rsidRPr="00F8108C" w:rsidTr="006E110B">
        <w:trPr>
          <w:trHeight w:val="16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П. п.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-ем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-ей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-ем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лись</w:t>
            </w:r>
            <w:proofErr w:type="spellEnd"/>
            <w:r w:rsidRPr="00F8108C">
              <w:rPr>
                <w:i/>
                <w:iCs/>
                <w:sz w:val="28"/>
                <w:szCs w:val="28"/>
                <w:lang w:eastAsia="ru-RU"/>
              </w:rPr>
              <w:t>-их</w:t>
            </w:r>
            <w:proofErr w:type="gramEnd"/>
          </w:p>
        </w:tc>
      </w:tr>
    </w:tbl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Как мы видим, эти прилагательные имеют окончания, характерные для субстантивного склонения, в И. п. и В. п. (ср.: </w:t>
      </w:r>
      <w:proofErr w:type="spellStart"/>
      <w:r w:rsidRPr="00F8108C">
        <w:rPr>
          <w:i/>
          <w:iCs/>
          <w:sz w:val="28"/>
          <w:szCs w:val="28"/>
          <w:lang w:eastAsia="ru-RU"/>
        </w:rPr>
        <w:t>лисийи</w:t>
      </w:r>
      <w:proofErr w:type="spellEnd"/>
      <w:r w:rsidRPr="00F8108C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F8108C">
        <w:rPr>
          <w:i/>
          <w:iCs/>
          <w:sz w:val="28"/>
          <w:szCs w:val="28"/>
          <w:lang w:eastAsia="ru-RU"/>
        </w:rPr>
        <w:t>хвостО</w:t>
      </w:r>
      <w:proofErr w:type="spellEnd"/>
      <w:r w:rsidRPr="00F8108C">
        <w:rPr>
          <w:i/>
          <w:iCs/>
          <w:sz w:val="28"/>
          <w:szCs w:val="28"/>
          <w:lang w:eastAsia="ru-RU"/>
        </w:rPr>
        <w:t>), </w:t>
      </w:r>
      <w:r w:rsidR="006E110B">
        <w:rPr>
          <w:sz w:val="28"/>
          <w:szCs w:val="28"/>
          <w:lang w:eastAsia="ru-RU"/>
        </w:rPr>
        <w:t>в ос</w:t>
      </w:r>
      <w:r w:rsidRPr="00F8108C">
        <w:rPr>
          <w:sz w:val="28"/>
          <w:szCs w:val="28"/>
          <w:lang w:eastAsia="ru-RU"/>
        </w:rPr>
        <w:t xml:space="preserve">тальных </w:t>
      </w:r>
      <w:r w:rsidRPr="00F8108C">
        <w:rPr>
          <w:sz w:val="28"/>
          <w:szCs w:val="28"/>
          <w:lang w:eastAsia="ru-RU"/>
        </w:rPr>
        <w:lastRenderedPageBreak/>
        <w:t>же падежах они имеют окончания адъективного склонения (о том, почему в форме </w:t>
      </w:r>
      <w:r w:rsidRPr="00F8108C">
        <w:rPr>
          <w:i/>
          <w:iCs/>
          <w:sz w:val="28"/>
          <w:szCs w:val="28"/>
          <w:lang w:eastAsia="ru-RU"/>
        </w:rPr>
        <w:t>лисий </w:t>
      </w:r>
      <w:r w:rsidRPr="00F8108C">
        <w:rPr>
          <w:sz w:val="28"/>
          <w:szCs w:val="28"/>
          <w:lang w:eastAsia="ru-RU"/>
        </w:rPr>
        <w:t>окончание нулевое, а не </w:t>
      </w:r>
      <w:proofErr w:type="gramStart"/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и</w:t>
      </w:r>
      <w:proofErr w:type="gramEnd"/>
      <w:r w:rsidRPr="00F8108C">
        <w:rPr>
          <w:i/>
          <w:iCs/>
          <w:sz w:val="28"/>
          <w:szCs w:val="28"/>
          <w:lang w:eastAsia="ru-RU"/>
        </w:rPr>
        <w:t>й</w:t>
      </w:r>
      <w:proofErr w:type="spellEnd"/>
      <w:r w:rsidRPr="00F8108C">
        <w:rPr>
          <w:i/>
          <w:iCs/>
          <w:sz w:val="28"/>
          <w:szCs w:val="28"/>
          <w:lang w:eastAsia="ru-RU"/>
        </w:rPr>
        <w:t>, </w:t>
      </w:r>
      <w:r w:rsidRPr="00F8108C">
        <w:rPr>
          <w:sz w:val="28"/>
          <w:szCs w:val="28"/>
          <w:lang w:eastAsia="ru-RU"/>
        </w:rPr>
        <w:t xml:space="preserve">см. в разделе </w:t>
      </w:r>
      <w:proofErr w:type="spellStart"/>
      <w:r w:rsidRPr="00F8108C">
        <w:rPr>
          <w:sz w:val="28"/>
          <w:szCs w:val="28"/>
          <w:lang w:eastAsia="ru-RU"/>
        </w:rPr>
        <w:t>морфемики</w:t>
      </w:r>
      <w:proofErr w:type="spellEnd"/>
      <w:r w:rsidRPr="00F8108C">
        <w:rPr>
          <w:sz w:val="28"/>
          <w:szCs w:val="28"/>
          <w:lang w:eastAsia="ru-RU"/>
        </w:rPr>
        <w:t>).</w:t>
      </w:r>
    </w:p>
    <w:p w:rsidR="00F8108C" w:rsidRPr="00F8108C" w:rsidRDefault="00F8108C" w:rsidP="006E110B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Притяжательные прилагательные с суффиксами </w:t>
      </w:r>
      <w:proofErr w:type="gramStart"/>
      <w:r w:rsidRPr="00F8108C">
        <w:rPr>
          <w:i/>
          <w:iCs/>
          <w:sz w:val="28"/>
          <w:szCs w:val="28"/>
          <w:lang w:eastAsia="ru-RU"/>
        </w:rPr>
        <w:t>-и</w:t>
      </w:r>
      <w:proofErr w:type="gramEnd"/>
      <w:r w:rsidRPr="00F8108C">
        <w:rPr>
          <w:i/>
          <w:iCs/>
          <w:sz w:val="28"/>
          <w:szCs w:val="28"/>
          <w:lang w:eastAsia="ru-RU"/>
        </w:rPr>
        <w:t>н- (мам-ин) </w:t>
      </w:r>
      <w:r w:rsidRPr="00F8108C">
        <w:rPr>
          <w:sz w:val="28"/>
          <w:szCs w:val="28"/>
          <w:lang w:eastAsia="ru-RU"/>
        </w:rPr>
        <w:t>и </w:t>
      </w:r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ов</w:t>
      </w:r>
      <w:proofErr w:type="spellEnd"/>
      <w:r w:rsidRPr="00F8108C">
        <w:rPr>
          <w:i/>
          <w:iCs/>
          <w:sz w:val="28"/>
          <w:szCs w:val="28"/>
          <w:lang w:eastAsia="ru-RU"/>
        </w:rPr>
        <w:t>-(</w:t>
      </w:r>
      <w:proofErr w:type="spellStart"/>
      <w:r w:rsidRPr="00F8108C">
        <w:rPr>
          <w:i/>
          <w:iCs/>
          <w:sz w:val="28"/>
          <w:szCs w:val="28"/>
          <w:lang w:eastAsia="ru-RU"/>
        </w:rPr>
        <w:t>отц-ов</w:t>
      </w:r>
      <w:proofErr w:type="spellEnd"/>
      <w:r w:rsidRPr="00F8108C">
        <w:rPr>
          <w:i/>
          <w:iCs/>
          <w:sz w:val="28"/>
          <w:szCs w:val="28"/>
          <w:lang w:eastAsia="ru-RU"/>
        </w:rPr>
        <w:t>) </w:t>
      </w:r>
      <w:r w:rsidRPr="00F8108C">
        <w:rPr>
          <w:sz w:val="28"/>
          <w:szCs w:val="28"/>
          <w:lang w:eastAsia="ru-RU"/>
        </w:rPr>
        <w:t>также имеют субстантивные окончания в И. п. и В. п.; кроме того в Р. п. и Д. п. единственного числа мужского и среднего рода они имеют вариативные окончания (пра</w:t>
      </w:r>
      <w:r w:rsidR="0083581E">
        <w:rPr>
          <w:sz w:val="28"/>
          <w:szCs w:val="28"/>
          <w:lang w:eastAsia="ru-RU"/>
        </w:rPr>
        <w:t>вда, адъективные окончания упот</w:t>
      </w:r>
      <w:r w:rsidRPr="00F8108C">
        <w:rPr>
          <w:sz w:val="28"/>
          <w:szCs w:val="28"/>
          <w:lang w:eastAsia="ru-RU"/>
        </w:rPr>
        <w:t>ребляются чаще, чем субстантивные):</w:t>
      </w:r>
    </w:p>
    <w:tbl>
      <w:tblPr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7"/>
        <w:gridCol w:w="1292"/>
        <w:gridCol w:w="2696"/>
        <w:gridCol w:w="1984"/>
        <w:gridCol w:w="2410"/>
      </w:tblGrid>
      <w:tr w:rsidR="00F8108C" w:rsidRPr="00F8108C" w:rsidTr="0083581E"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Мн. число</w:t>
            </w:r>
          </w:p>
        </w:tc>
      </w:tr>
      <w:tr w:rsidR="00F8108C" w:rsidRPr="00F8108C" w:rsidTr="008358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мужской род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Женский род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Средний род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Для всех родов</w:t>
            </w:r>
          </w:p>
        </w:tc>
      </w:tr>
      <w:tr w:rsidR="00F8108C" w:rsidRPr="00F8108C" w:rsidTr="0083581E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И. п.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мамини</w:t>
            </w:r>
            <w:proofErr w:type="spellEnd"/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мамин-ы</w:t>
            </w:r>
            <w:proofErr w:type="gramEnd"/>
          </w:p>
        </w:tc>
      </w:tr>
      <w:tr w:rsidR="00F8108C" w:rsidRPr="00F8108C" w:rsidTr="0083581E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Р. п.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мамин-а</w:t>
            </w: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/-</w:t>
            </w:r>
            <w:proofErr w:type="gramEnd"/>
            <w:r w:rsidRPr="00F8108C">
              <w:rPr>
                <w:i/>
                <w:iCs/>
                <w:sz w:val="28"/>
                <w:szCs w:val="28"/>
                <w:lang w:eastAsia="ru-RU"/>
              </w:rPr>
              <w:t>ого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мамин-ой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мамин-а</w:t>
            </w: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/-</w:t>
            </w:r>
            <w:proofErr w:type="gramEnd"/>
            <w:r w:rsidRPr="00F8108C">
              <w:rPr>
                <w:i/>
                <w:iCs/>
                <w:sz w:val="28"/>
                <w:szCs w:val="28"/>
                <w:lang w:eastAsia="ru-RU"/>
              </w:rPr>
              <w:t>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ых</w:t>
            </w:r>
            <w:proofErr w:type="spellEnd"/>
            <w:proofErr w:type="gramEnd"/>
          </w:p>
        </w:tc>
      </w:tr>
      <w:tr w:rsidR="00F8108C" w:rsidRPr="00F8108C" w:rsidTr="0083581E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Д. п.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мамин-у</w:t>
            </w: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/-</w:t>
            </w:r>
            <w:proofErr w:type="gramEnd"/>
            <w:r w:rsidRPr="00F8108C">
              <w:rPr>
                <w:i/>
                <w:i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мамин-ой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мамин-у</w:t>
            </w: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/-</w:t>
            </w:r>
            <w:proofErr w:type="gramEnd"/>
            <w:r w:rsidRPr="00F8108C">
              <w:rPr>
                <w:i/>
                <w:i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ым</w:t>
            </w:r>
            <w:proofErr w:type="spellEnd"/>
            <w:proofErr w:type="gramEnd"/>
          </w:p>
        </w:tc>
      </w:tr>
      <w:tr w:rsidR="00F8108C" w:rsidRPr="00F8108C" w:rsidTr="0083581E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В. п.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= И. п./Р. п.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мамин-у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= И. п. / Р. п.</w:t>
            </w:r>
          </w:p>
        </w:tc>
      </w:tr>
      <w:tr w:rsidR="00F8108C" w:rsidRPr="00F8108C" w:rsidTr="0083581E">
        <w:trPr>
          <w:trHeight w:val="13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ым</w:t>
            </w:r>
            <w:proofErr w:type="spellEnd"/>
            <w:proofErr w:type="gramEnd"/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мамин-ой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ым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ыми</w:t>
            </w:r>
            <w:proofErr w:type="spellEnd"/>
            <w:proofErr w:type="gramEnd"/>
          </w:p>
        </w:tc>
      </w:tr>
      <w:tr w:rsidR="00F8108C" w:rsidRPr="00F8108C" w:rsidTr="0083581E">
        <w:trPr>
          <w:trHeight w:val="165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8108C">
              <w:rPr>
                <w:sz w:val="28"/>
                <w:szCs w:val="28"/>
                <w:lang w:eastAsia="ru-RU"/>
              </w:rPr>
              <w:t>П. п.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мамин-ом</w:t>
            </w:r>
            <w:proofErr w:type="gramEnd"/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мамин-ой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мамин-ом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08C" w:rsidRPr="00F8108C" w:rsidRDefault="00F8108C" w:rsidP="00F8108C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8108C">
              <w:rPr>
                <w:i/>
                <w:iCs/>
                <w:sz w:val="28"/>
                <w:szCs w:val="28"/>
                <w:lang w:eastAsia="ru-RU"/>
              </w:rPr>
              <w:t>мамин-</w:t>
            </w:r>
            <w:proofErr w:type="spellStart"/>
            <w:r w:rsidRPr="00F8108C">
              <w:rPr>
                <w:i/>
                <w:iCs/>
                <w:sz w:val="28"/>
                <w:szCs w:val="28"/>
                <w:lang w:eastAsia="ru-RU"/>
              </w:rPr>
              <w:t>ых</w:t>
            </w:r>
            <w:proofErr w:type="spellEnd"/>
            <w:proofErr w:type="gramEnd"/>
          </w:p>
        </w:tc>
      </w:tr>
    </w:tbl>
    <w:p w:rsidR="0083581E" w:rsidRDefault="0083581E" w:rsidP="00F8108C">
      <w:pPr>
        <w:suppressAutoHyphens w:val="0"/>
        <w:spacing w:before="100" w:beforeAutospacing="1" w:after="100" w:afterAutospacing="1" w:line="360" w:lineRule="auto"/>
        <w:rPr>
          <w:b/>
          <w:bCs/>
          <w:sz w:val="28"/>
          <w:szCs w:val="28"/>
          <w:lang w:eastAsia="ru-RU"/>
        </w:rPr>
      </w:pP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Не склоняются качественные прилагательные, стоящие в краткой форме (выражения </w:t>
      </w:r>
      <w:r w:rsidRPr="00F8108C">
        <w:rPr>
          <w:i/>
          <w:iCs/>
          <w:sz w:val="28"/>
          <w:szCs w:val="28"/>
          <w:lang w:eastAsia="ru-RU"/>
        </w:rPr>
        <w:t>на босу ногу, средь бела дня </w:t>
      </w:r>
      <w:proofErr w:type="spellStart"/>
      <w:r w:rsidRPr="00F8108C">
        <w:rPr>
          <w:sz w:val="28"/>
          <w:szCs w:val="28"/>
          <w:lang w:eastAsia="ru-RU"/>
        </w:rPr>
        <w:t>фразеологизированы</w:t>
      </w:r>
      <w:proofErr w:type="spellEnd"/>
      <w:r w:rsidRPr="00F8108C">
        <w:rPr>
          <w:sz w:val="28"/>
          <w:szCs w:val="28"/>
          <w:lang w:eastAsia="ru-RU"/>
        </w:rPr>
        <w:t xml:space="preserve"> и не отражают современного состояния языка), а также качественные прилагательные, стоящие в простой сравнительной и построенной на ее основе составной превосходной степени </w:t>
      </w:r>
      <w:r w:rsidRPr="00F8108C">
        <w:rPr>
          <w:i/>
          <w:iCs/>
          <w:sz w:val="28"/>
          <w:szCs w:val="28"/>
          <w:lang w:eastAsia="ru-RU"/>
        </w:rPr>
        <w:t>(выше, выше всех).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lastRenderedPageBreak/>
        <w:t>В русском языке имеются </w:t>
      </w:r>
      <w:r w:rsidRPr="00F8108C">
        <w:rPr>
          <w:b/>
          <w:bCs/>
          <w:sz w:val="28"/>
          <w:szCs w:val="28"/>
          <w:lang w:eastAsia="ru-RU"/>
        </w:rPr>
        <w:t>несклоняемые </w:t>
      </w:r>
      <w:r w:rsidRPr="00F8108C">
        <w:rPr>
          <w:sz w:val="28"/>
          <w:szCs w:val="28"/>
          <w:lang w:eastAsia="ru-RU"/>
        </w:rPr>
        <w:t>прилагательные, которые обозначают:</w:t>
      </w:r>
    </w:p>
    <w:p w:rsidR="00F8108C" w:rsidRPr="00F8108C" w:rsidRDefault="00F8108C" w:rsidP="00F8108C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цвета: </w:t>
      </w:r>
      <w:r w:rsidRPr="00F8108C">
        <w:rPr>
          <w:i/>
          <w:iCs/>
          <w:sz w:val="28"/>
          <w:szCs w:val="28"/>
          <w:lang w:eastAsia="ru-RU"/>
        </w:rPr>
        <w:t>беж, хаки, маренго, электрик;</w:t>
      </w:r>
    </w:p>
    <w:p w:rsidR="00F8108C" w:rsidRPr="00F8108C" w:rsidRDefault="00F8108C" w:rsidP="00F8108C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народности и языки: </w:t>
      </w:r>
      <w:r w:rsidRPr="00F8108C">
        <w:rPr>
          <w:i/>
          <w:iCs/>
          <w:sz w:val="28"/>
          <w:szCs w:val="28"/>
          <w:lang w:eastAsia="ru-RU"/>
        </w:rPr>
        <w:t>ханты, манси, урду;</w:t>
      </w:r>
    </w:p>
    <w:p w:rsidR="0083581E" w:rsidRPr="0083581E" w:rsidRDefault="00F8108C" w:rsidP="00E56055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83581E">
        <w:rPr>
          <w:sz w:val="28"/>
          <w:szCs w:val="28"/>
          <w:lang w:eastAsia="ru-RU"/>
        </w:rPr>
        <w:t>фасоны одежды: </w:t>
      </w:r>
      <w:r w:rsidRPr="0083581E">
        <w:rPr>
          <w:i/>
          <w:iCs/>
          <w:sz w:val="28"/>
          <w:szCs w:val="28"/>
          <w:lang w:eastAsia="ru-RU"/>
        </w:rPr>
        <w:t>плиссе, гофре, клеш, мини. </w:t>
      </w:r>
      <w:r w:rsidR="0083581E" w:rsidRPr="0083581E">
        <w:rPr>
          <w:i/>
          <w:iCs/>
          <w:sz w:val="28"/>
          <w:szCs w:val="28"/>
          <w:lang w:eastAsia="ru-RU"/>
        </w:rPr>
        <w:t xml:space="preserve"> </w:t>
      </w:r>
    </w:p>
    <w:p w:rsidR="00F8108C" w:rsidRPr="0083581E" w:rsidRDefault="00F8108C" w:rsidP="0083581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83581E">
        <w:rPr>
          <w:sz w:val="28"/>
          <w:szCs w:val="28"/>
          <w:lang w:eastAsia="ru-RU"/>
        </w:rPr>
        <w:t xml:space="preserve">Их грамматическими особенностями являются неизменяемость, примыкание к существительному, </w:t>
      </w:r>
      <w:r w:rsidR="0083581E">
        <w:rPr>
          <w:sz w:val="28"/>
          <w:szCs w:val="28"/>
          <w:lang w:eastAsia="ru-RU"/>
        </w:rPr>
        <w:t>расположение после существитель</w:t>
      </w:r>
      <w:r w:rsidRPr="0083581E">
        <w:rPr>
          <w:sz w:val="28"/>
          <w:szCs w:val="28"/>
          <w:lang w:eastAsia="ru-RU"/>
        </w:rPr>
        <w:t>ного, а не перед ним. Неизменяемо</w:t>
      </w:r>
      <w:r w:rsidR="0083581E">
        <w:rPr>
          <w:sz w:val="28"/>
          <w:szCs w:val="28"/>
          <w:lang w:eastAsia="ru-RU"/>
        </w:rPr>
        <w:t>сть этих прилагательных — их по</w:t>
      </w:r>
      <w:r w:rsidRPr="0083581E">
        <w:rPr>
          <w:sz w:val="28"/>
          <w:szCs w:val="28"/>
          <w:lang w:eastAsia="ru-RU"/>
        </w:rPr>
        <w:t>стоянный признак.</w:t>
      </w:r>
    </w:p>
    <w:p w:rsidR="0083581E" w:rsidRDefault="0083581E" w:rsidP="0083581E">
      <w:pPr>
        <w:suppressAutoHyphens w:val="0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lang w:eastAsia="ru-RU"/>
        </w:rPr>
      </w:pP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jc w:val="center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Степени сравнения</w:t>
      </w:r>
      <w:r w:rsidR="0083581E">
        <w:rPr>
          <w:sz w:val="28"/>
          <w:szCs w:val="28"/>
          <w:lang w:eastAsia="ru-RU"/>
        </w:rPr>
        <w:t xml:space="preserve"> </w:t>
      </w:r>
      <w:r w:rsidRPr="00F8108C">
        <w:rPr>
          <w:b/>
          <w:bCs/>
          <w:sz w:val="28"/>
          <w:szCs w:val="28"/>
          <w:lang w:eastAsia="ru-RU"/>
        </w:rPr>
        <w:t>прилагательных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 xml:space="preserve">Качественные прилагательные </w:t>
      </w:r>
      <w:r w:rsidR="0083581E">
        <w:rPr>
          <w:sz w:val="28"/>
          <w:szCs w:val="28"/>
          <w:lang w:eastAsia="ru-RU"/>
        </w:rPr>
        <w:t>имеют непостоянный морфологиче</w:t>
      </w:r>
      <w:r w:rsidRPr="00F8108C">
        <w:rPr>
          <w:sz w:val="28"/>
          <w:szCs w:val="28"/>
          <w:lang w:eastAsia="ru-RU"/>
        </w:rPr>
        <w:t>ский признак степени сравнения.</w:t>
      </w:r>
    </w:p>
    <w:p w:rsidR="00F8108C" w:rsidRPr="00F8108C" w:rsidRDefault="0083581E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F8108C" w:rsidRPr="00F8108C">
        <w:rPr>
          <w:sz w:val="28"/>
          <w:szCs w:val="28"/>
          <w:lang w:eastAsia="ru-RU"/>
        </w:rPr>
        <w:t>уществуют две степени сравнения — сравнительная и превосходная. Более корректно выделять три степени сравнения — положительную, сравнительную и превосходную. Положительной степенью сравнения является исходная форма прилагательного, по отношению к которой мы осознаем другие формы как выраж</w:t>
      </w:r>
      <w:r>
        <w:rPr>
          <w:sz w:val="28"/>
          <w:szCs w:val="28"/>
          <w:lang w:eastAsia="ru-RU"/>
        </w:rPr>
        <w:t>ающие большую / меньшую или наи</w:t>
      </w:r>
      <w:r w:rsidR="00F8108C" w:rsidRPr="00F8108C">
        <w:rPr>
          <w:sz w:val="28"/>
          <w:szCs w:val="28"/>
          <w:lang w:eastAsia="ru-RU"/>
        </w:rPr>
        <w:t>большую / наименьшую степени признака.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Сравнительная степень </w:t>
      </w:r>
      <w:r w:rsidRPr="00F8108C">
        <w:rPr>
          <w:sz w:val="28"/>
          <w:szCs w:val="28"/>
          <w:lang w:eastAsia="ru-RU"/>
        </w:rPr>
        <w:t>прилагательного указывает, что признак проявляется в большей / меньшей сте</w:t>
      </w:r>
      <w:r w:rsidR="0083581E">
        <w:rPr>
          <w:sz w:val="28"/>
          <w:szCs w:val="28"/>
          <w:lang w:eastAsia="ru-RU"/>
        </w:rPr>
        <w:t>пени у данного предмета по срав</w:t>
      </w:r>
      <w:r w:rsidRPr="00F8108C">
        <w:rPr>
          <w:sz w:val="28"/>
          <w:szCs w:val="28"/>
          <w:lang w:eastAsia="ru-RU"/>
        </w:rPr>
        <w:t>нению с другим предметом </w:t>
      </w:r>
      <w:r w:rsidRPr="00F8108C">
        <w:rPr>
          <w:i/>
          <w:iCs/>
          <w:sz w:val="28"/>
          <w:szCs w:val="28"/>
          <w:lang w:eastAsia="ru-RU"/>
        </w:rPr>
        <w:t>(Петя выше Васи; Эта река глубже, чем другая) </w:t>
      </w:r>
      <w:r w:rsidRPr="00F8108C">
        <w:rPr>
          <w:sz w:val="28"/>
          <w:szCs w:val="28"/>
          <w:lang w:eastAsia="ru-RU"/>
        </w:rPr>
        <w:t>или этим же предметом в других обстоятельствах </w:t>
      </w:r>
      <w:r w:rsidRPr="00F8108C">
        <w:rPr>
          <w:i/>
          <w:iCs/>
          <w:sz w:val="28"/>
          <w:szCs w:val="28"/>
          <w:lang w:eastAsia="ru-RU"/>
        </w:rPr>
        <w:t>(Петя выше, чем был в прошлом году; В этом месте река глубже, чем в том).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Сравнительная степень бывает простая и составная.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lastRenderedPageBreak/>
        <w:t>Простая сравнительная степень </w:t>
      </w:r>
      <w:r w:rsidR="0083581E">
        <w:rPr>
          <w:sz w:val="28"/>
          <w:szCs w:val="28"/>
          <w:lang w:eastAsia="ru-RU"/>
        </w:rPr>
        <w:t>обозначает большую степень про</w:t>
      </w:r>
      <w:r w:rsidRPr="00F8108C">
        <w:rPr>
          <w:sz w:val="28"/>
          <w:szCs w:val="28"/>
          <w:lang w:eastAsia="ru-RU"/>
        </w:rPr>
        <w:t>явления признака и образуется при</w:t>
      </w:r>
      <w:r w:rsidR="0083581E">
        <w:rPr>
          <w:sz w:val="28"/>
          <w:szCs w:val="28"/>
          <w:lang w:eastAsia="ru-RU"/>
        </w:rPr>
        <w:t>соединением к основе положитель</w:t>
      </w:r>
      <w:r w:rsidRPr="00F8108C">
        <w:rPr>
          <w:sz w:val="28"/>
          <w:szCs w:val="28"/>
          <w:lang w:eastAsia="ru-RU"/>
        </w:rPr>
        <w:t>ной степени формообразующих суффиксов </w:t>
      </w:r>
      <w:proofErr w:type="gramStart"/>
      <w:r w:rsidR="0083581E">
        <w:rPr>
          <w:i/>
          <w:iCs/>
          <w:sz w:val="28"/>
          <w:szCs w:val="28"/>
          <w:lang w:eastAsia="ru-RU"/>
        </w:rPr>
        <w:t>-е</w:t>
      </w:r>
      <w:proofErr w:type="gramEnd"/>
      <w:r w:rsidR="0083581E">
        <w:rPr>
          <w:i/>
          <w:iCs/>
          <w:sz w:val="28"/>
          <w:szCs w:val="28"/>
          <w:lang w:eastAsia="ru-RU"/>
        </w:rPr>
        <w:t>е(-ей), -е, -</w:t>
      </w:r>
      <w:proofErr w:type="spellStart"/>
      <w:r w:rsidR="0083581E">
        <w:rPr>
          <w:i/>
          <w:iCs/>
          <w:sz w:val="28"/>
          <w:szCs w:val="28"/>
          <w:lang w:eastAsia="ru-RU"/>
        </w:rPr>
        <w:t>ше</w:t>
      </w:r>
      <w:proofErr w:type="spellEnd"/>
      <w:r w:rsidR="0083581E">
        <w:rPr>
          <w:i/>
          <w:iCs/>
          <w:sz w:val="28"/>
          <w:szCs w:val="28"/>
          <w:lang w:eastAsia="ru-RU"/>
        </w:rPr>
        <w:t>/-же: быстр</w:t>
      </w:r>
      <w:r w:rsidRPr="00F8108C">
        <w:rPr>
          <w:i/>
          <w:iCs/>
          <w:sz w:val="28"/>
          <w:szCs w:val="28"/>
          <w:lang w:eastAsia="ru-RU"/>
        </w:rPr>
        <w:t xml:space="preserve">ее, </w:t>
      </w:r>
      <w:proofErr w:type="spellStart"/>
      <w:r w:rsidRPr="00F8108C">
        <w:rPr>
          <w:i/>
          <w:iCs/>
          <w:sz w:val="28"/>
          <w:szCs w:val="28"/>
          <w:lang w:eastAsia="ru-RU"/>
        </w:rPr>
        <w:t>выш</w:t>
      </w:r>
      <w:proofErr w:type="spellEnd"/>
      <w:r w:rsidRPr="00F8108C">
        <w:rPr>
          <w:i/>
          <w:iCs/>
          <w:sz w:val="28"/>
          <w:szCs w:val="28"/>
          <w:lang w:eastAsia="ru-RU"/>
        </w:rPr>
        <w:t>-е, рань-</w:t>
      </w:r>
      <w:proofErr w:type="spellStart"/>
      <w:r w:rsidRPr="00F8108C">
        <w:rPr>
          <w:i/>
          <w:iCs/>
          <w:sz w:val="28"/>
          <w:szCs w:val="28"/>
          <w:lang w:eastAsia="ru-RU"/>
        </w:rPr>
        <w:t>ше</w:t>
      </w:r>
      <w:proofErr w:type="spell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глуб</w:t>
      </w:r>
      <w:proofErr w:type="spellEnd"/>
      <w:r w:rsidRPr="00F8108C">
        <w:rPr>
          <w:i/>
          <w:iCs/>
          <w:sz w:val="28"/>
          <w:szCs w:val="28"/>
          <w:lang w:eastAsia="ru-RU"/>
        </w:rPr>
        <w:t>-же.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Если в конце основы положительной степени имеется элемент </w:t>
      </w:r>
      <w:r w:rsidRPr="00F8108C">
        <w:rPr>
          <w:i/>
          <w:iCs/>
          <w:sz w:val="28"/>
          <w:szCs w:val="28"/>
          <w:lang w:eastAsia="ru-RU"/>
        </w:rPr>
        <w:t>к I </w:t>
      </w:r>
      <w:proofErr w:type="spellStart"/>
      <w:proofErr w:type="gramStart"/>
      <w:r w:rsidRPr="00F8108C">
        <w:rPr>
          <w:i/>
          <w:iCs/>
          <w:sz w:val="28"/>
          <w:szCs w:val="28"/>
          <w:lang w:eastAsia="ru-RU"/>
        </w:rPr>
        <w:t>ок</w:t>
      </w:r>
      <w:proofErr w:type="spellEnd"/>
      <w:proofErr w:type="gramEnd"/>
      <w:r w:rsidRPr="00F8108C">
        <w:rPr>
          <w:i/>
          <w:iCs/>
          <w:sz w:val="28"/>
          <w:szCs w:val="28"/>
          <w:lang w:eastAsia="ru-RU"/>
        </w:rPr>
        <w:t>, </w:t>
      </w:r>
      <w:r w:rsidRPr="00F8108C">
        <w:rPr>
          <w:sz w:val="28"/>
          <w:szCs w:val="28"/>
          <w:lang w:eastAsia="ru-RU"/>
        </w:rPr>
        <w:t>этот сегмент часто усекается: </w:t>
      </w:r>
      <w:r w:rsidRPr="00F8108C">
        <w:rPr>
          <w:i/>
          <w:iCs/>
          <w:sz w:val="28"/>
          <w:szCs w:val="28"/>
          <w:lang w:eastAsia="ru-RU"/>
        </w:rPr>
        <w:t>глубок-</w:t>
      </w:r>
      <w:proofErr w:type="spellStart"/>
      <w:r w:rsidRPr="00F8108C">
        <w:rPr>
          <w:i/>
          <w:iCs/>
          <w:sz w:val="28"/>
          <w:szCs w:val="28"/>
          <w:lang w:eastAsia="ru-RU"/>
        </w:rPr>
        <w:t>ий</w:t>
      </w:r>
      <w:proofErr w:type="spellEnd"/>
      <w:r w:rsidRPr="00F8108C">
        <w:rPr>
          <w:i/>
          <w:iCs/>
          <w:sz w:val="28"/>
          <w:szCs w:val="28"/>
          <w:lang w:eastAsia="ru-RU"/>
        </w:rPr>
        <w:t> </w:t>
      </w:r>
      <w:r w:rsidRPr="00F8108C">
        <w:rPr>
          <w:sz w:val="28"/>
          <w:szCs w:val="28"/>
          <w:lang w:eastAsia="ru-RU"/>
        </w:rPr>
        <w:t>— </w:t>
      </w:r>
      <w:proofErr w:type="spellStart"/>
      <w:r w:rsidRPr="00F8108C">
        <w:rPr>
          <w:i/>
          <w:iCs/>
          <w:sz w:val="28"/>
          <w:szCs w:val="28"/>
          <w:lang w:eastAsia="ru-RU"/>
        </w:rPr>
        <w:t>глуб</w:t>
      </w:r>
      <w:proofErr w:type="spellEnd"/>
      <w:r w:rsidRPr="00F8108C">
        <w:rPr>
          <w:i/>
          <w:iCs/>
          <w:sz w:val="28"/>
          <w:szCs w:val="28"/>
          <w:lang w:eastAsia="ru-RU"/>
        </w:rPr>
        <w:t>-же.</w:t>
      </w:r>
    </w:p>
    <w:p w:rsidR="0083581E" w:rsidRDefault="00F8108C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 xml:space="preserve">Некоторые прилагательные имеют </w:t>
      </w:r>
      <w:r w:rsidR="0083581E">
        <w:rPr>
          <w:sz w:val="28"/>
          <w:szCs w:val="28"/>
          <w:lang w:eastAsia="ru-RU"/>
        </w:rPr>
        <w:t>супплетивные, то есть образован</w:t>
      </w:r>
      <w:r w:rsidRPr="00F8108C">
        <w:rPr>
          <w:sz w:val="28"/>
          <w:szCs w:val="28"/>
          <w:lang w:eastAsia="ru-RU"/>
        </w:rPr>
        <w:t>ные от другой основы, формы: </w:t>
      </w:r>
      <w:r w:rsidRPr="00F8108C">
        <w:rPr>
          <w:i/>
          <w:iCs/>
          <w:sz w:val="28"/>
          <w:szCs w:val="28"/>
          <w:lang w:eastAsia="ru-RU"/>
        </w:rPr>
        <w:t>плохой </w:t>
      </w:r>
      <w:proofErr w:type="gramStart"/>
      <w:r w:rsidRPr="00F8108C">
        <w:rPr>
          <w:sz w:val="28"/>
          <w:szCs w:val="28"/>
          <w:lang w:eastAsia="ru-RU"/>
        </w:rPr>
        <w:t>—</w:t>
      </w:r>
      <w:r w:rsidRPr="00F8108C">
        <w:rPr>
          <w:i/>
          <w:iCs/>
          <w:sz w:val="28"/>
          <w:szCs w:val="28"/>
          <w:lang w:eastAsia="ru-RU"/>
        </w:rPr>
        <w:t>х</w:t>
      </w:r>
      <w:proofErr w:type="gramEnd"/>
      <w:r w:rsidRPr="00F8108C">
        <w:rPr>
          <w:i/>
          <w:iCs/>
          <w:sz w:val="28"/>
          <w:szCs w:val="28"/>
          <w:lang w:eastAsia="ru-RU"/>
        </w:rPr>
        <w:t>уже, хороший </w:t>
      </w:r>
      <w:r w:rsidRPr="00F8108C">
        <w:rPr>
          <w:sz w:val="28"/>
          <w:szCs w:val="28"/>
          <w:lang w:eastAsia="ru-RU"/>
        </w:rPr>
        <w:t>—</w:t>
      </w:r>
      <w:r w:rsidRPr="00F8108C">
        <w:rPr>
          <w:i/>
          <w:iCs/>
          <w:sz w:val="28"/>
          <w:szCs w:val="28"/>
          <w:lang w:eastAsia="ru-RU"/>
        </w:rPr>
        <w:t>лучше.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Морфологические признаки простой сравнительной степени неха</w:t>
      </w:r>
      <w:r w:rsidRPr="00F8108C">
        <w:rPr>
          <w:sz w:val="28"/>
          <w:szCs w:val="28"/>
          <w:lang w:eastAsia="ru-RU"/>
        </w:rPr>
        <w:softHyphen/>
        <w:t>рактерны для прилагательного. Это неизменяемость и употребление преимущественно в функции сказуемого </w:t>
      </w:r>
      <w:r w:rsidRPr="00F8108C">
        <w:rPr>
          <w:i/>
          <w:iCs/>
          <w:sz w:val="28"/>
          <w:szCs w:val="28"/>
          <w:lang w:eastAsia="ru-RU"/>
        </w:rPr>
        <w:t>(Он выше отца).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Составная сравнительная степень </w:t>
      </w:r>
      <w:r w:rsidRPr="00F8108C">
        <w:rPr>
          <w:sz w:val="28"/>
          <w:szCs w:val="28"/>
          <w:lang w:eastAsia="ru-RU"/>
        </w:rPr>
        <w:t>обозначает как большую, так и меньшую степень проявления при</w:t>
      </w:r>
      <w:r w:rsidR="0083581E">
        <w:rPr>
          <w:sz w:val="28"/>
          <w:szCs w:val="28"/>
          <w:lang w:eastAsia="ru-RU"/>
        </w:rPr>
        <w:t>знака и образуется присоединени</w:t>
      </w:r>
      <w:r w:rsidRPr="00F8108C">
        <w:rPr>
          <w:sz w:val="28"/>
          <w:szCs w:val="28"/>
          <w:lang w:eastAsia="ru-RU"/>
        </w:rPr>
        <w:t>ем элемента </w:t>
      </w:r>
      <w:r w:rsidRPr="00F8108C">
        <w:rPr>
          <w:i/>
          <w:iCs/>
          <w:sz w:val="28"/>
          <w:szCs w:val="28"/>
          <w:lang w:eastAsia="ru-RU"/>
        </w:rPr>
        <w:t>более /менее </w:t>
      </w:r>
      <w:r w:rsidRPr="00F8108C">
        <w:rPr>
          <w:sz w:val="28"/>
          <w:szCs w:val="28"/>
          <w:lang w:eastAsia="ru-RU"/>
        </w:rPr>
        <w:t>к форме положительной степени: </w:t>
      </w:r>
      <w:r w:rsidR="0083581E">
        <w:rPr>
          <w:i/>
          <w:iCs/>
          <w:sz w:val="28"/>
          <w:szCs w:val="28"/>
          <w:lang w:eastAsia="ru-RU"/>
        </w:rPr>
        <w:t>более /ме</w:t>
      </w:r>
      <w:r w:rsidRPr="00F8108C">
        <w:rPr>
          <w:i/>
          <w:iCs/>
          <w:sz w:val="28"/>
          <w:szCs w:val="28"/>
          <w:lang w:eastAsia="ru-RU"/>
        </w:rPr>
        <w:t xml:space="preserve">нее </w:t>
      </w:r>
      <w:proofErr w:type="gramStart"/>
      <w:r w:rsidRPr="00F8108C">
        <w:rPr>
          <w:i/>
          <w:iCs/>
          <w:sz w:val="28"/>
          <w:szCs w:val="28"/>
          <w:lang w:eastAsia="ru-RU"/>
        </w:rPr>
        <w:t>высокий</w:t>
      </w:r>
      <w:proofErr w:type="gramEnd"/>
      <w:r w:rsidRPr="00F8108C">
        <w:rPr>
          <w:i/>
          <w:iCs/>
          <w:sz w:val="28"/>
          <w:szCs w:val="28"/>
          <w:lang w:eastAsia="ru-RU"/>
        </w:rPr>
        <w:t>.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 xml:space="preserve">Отличие составной сравнительной степени </w:t>
      </w:r>
      <w:proofErr w:type="gramStart"/>
      <w:r w:rsidRPr="00F8108C">
        <w:rPr>
          <w:sz w:val="28"/>
          <w:szCs w:val="28"/>
          <w:lang w:eastAsia="ru-RU"/>
        </w:rPr>
        <w:t>от</w:t>
      </w:r>
      <w:proofErr w:type="gramEnd"/>
      <w:r w:rsidRPr="00F8108C">
        <w:rPr>
          <w:sz w:val="28"/>
          <w:szCs w:val="28"/>
          <w:lang w:eastAsia="ru-RU"/>
        </w:rPr>
        <w:t xml:space="preserve"> простой заключается в следующем:</w:t>
      </w:r>
    </w:p>
    <w:p w:rsidR="00F8108C" w:rsidRPr="00F8108C" w:rsidRDefault="00F8108C" w:rsidP="00F8108C">
      <w:pPr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составная сравнительная степень обозначает не только большую, но и меньшую степень проявления признака;</w:t>
      </w:r>
    </w:p>
    <w:p w:rsidR="00F8108C" w:rsidRPr="00F8108C" w:rsidRDefault="00F8108C" w:rsidP="00F8108C">
      <w:pPr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составная сравнительная степень</w:t>
      </w:r>
      <w:r w:rsidR="0083581E">
        <w:rPr>
          <w:sz w:val="28"/>
          <w:szCs w:val="28"/>
          <w:lang w:eastAsia="ru-RU"/>
        </w:rPr>
        <w:t xml:space="preserve"> изменяется так же, как положи</w:t>
      </w:r>
      <w:r w:rsidRPr="00F8108C">
        <w:rPr>
          <w:sz w:val="28"/>
          <w:szCs w:val="28"/>
          <w:lang w:eastAsia="ru-RU"/>
        </w:rPr>
        <w:t>тельная степень сравнения (исходная форма), то есть по родам, числам и падежам, а также может стоять в краткой форме </w:t>
      </w:r>
      <w:r w:rsidRPr="00F8108C">
        <w:rPr>
          <w:i/>
          <w:iCs/>
          <w:sz w:val="28"/>
          <w:szCs w:val="28"/>
          <w:lang w:eastAsia="ru-RU"/>
        </w:rPr>
        <w:t>(более красив);</w:t>
      </w:r>
    </w:p>
    <w:p w:rsidR="00F8108C" w:rsidRPr="00F8108C" w:rsidRDefault="00F8108C" w:rsidP="00F8108C">
      <w:pPr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proofErr w:type="gramStart"/>
      <w:r w:rsidRPr="00F8108C">
        <w:rPr>
          <w:sz w:val="28"/>
          <w:szCs w:val="28"/>
          <w:lang w:eastAsia="ru-RU"/>
        </w:rPr>
        <w:t>составная сравнительная степень может быть как сказуемым, так и необособленным и обособленным определением </w:t>
      </w:r>
      <w:r w:rsidR="0083581E">
        <w:rPr>
          <w:i/>
          <w:iCs/>
          <w:sz w:val="28"/>
          <w:szCs w:val="28"/>
          <w:lang w:eastAsia="ru-RU"/>
        </w:rPr>
        <w:t>(Менее интерес</w:t>
      </w:r>
      <w:r w:rsidRPr="00F8108C">
        <w:rPr>
          <w:i/>
          <w:iCs/>
          <w:sz w:val="28"/>
          <w:szCs w:val="28"/>
          <w:lang w:eastAsia="ru-RU"/>
        </w:rPr>
        <w:t>ная статья была представлена в этом журнале.</w:t>
      </w:r>
      <w:proofErr w:type="gramEnd"/>
      <w:r w:rsidRPr="00F8108C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F8108C">
        <w:rPr>
          <w:i/>
          <w:iCs/>
          <w:sz w:val="28"/>
          <w:szCs w:val="28"/>
          <w:lang w:eastAsia="ru-RU"/>
        </w:rPr>
        <w:t>Эта статья менее интересная, чем предыдущая).</w:t>
      </w:r>
      <w:proofErr w:type="gramEnd"/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lastRenderedPageBreak/>
        <w:t>Превосходная степень </w:t>
      </w:r>
      <w:r w:rsidRPr="00F8108C">
        <w:rPr>
          <w:sz w:val="28"/>
          <w:szCs w:val="28"/>
          <w:lang w:eastAsia="ru-RU"/>
        </w:rPr>
        <w:t>сравнения указывает на самую большую / малую степень проявления признака </w:t>
      </w:r>
      <w:r w:rsidRPr="00F8108C">
        <w:rPr>
          <w:i/>
          <w:iCs/>
          <w:sz w:val="28"/>
          <w:szCs w:val="28"/>
          <w:lang w:eastAsia="ru-RU"/>
        </w:rPr>
        <w:t>(высочайшая гора) </w:t>
      </w:r>
      <w:r w:rsidRPr="00F8108C">
        <w:rPr>
          <w:sz w:val="28"/>
          <w:szCs w:val="28"/>
          <w:lang w:eastAsia="ru-RU"/>
        </w:rPr>
        <w:t>или на очень большую / малую степень проявления признака </w:t>
      </w:r>
      <w:r w:rsidRPr="00F8108C">
        <w:rPr>
          <w:i/>
          <w:iCs/>
          <w:sz w:val="28"/>
          <w:szCs w:val="28"/>
          <w:lang w:eastAsia="ru-RU"/>
        </w:rPr>
        <w:t>(добрейший человек).</w:t>
      </w:r>
      <w:r w:rsidR="0083581E">
        <w:rPr>
          <w:sz w:val="28"/>
          <w:szCs w:val="28"/>
          <w:lang w:eastAsia="ru-RU"/>
        </w:rPr>
        <w:t xml:space="preserve"> </w:t>
      </w:r>
      <w:r w:rsidRPr="00F8108C">
        <w:rPr>
          <w:sz w:val="28"/>
          <w:szCs w:val="28"/>
          <w:lang w:eastAsia="ru-RU"/>
        </w:rPr>
        <w:t xml:space="preserve">Превосходная степень сравнения, </w:t>
      </w:r>
      <w:r w:rsidR="0083581E">
        <w:rPr>
          <w:sz w:val="28"/>
          <w:szCs w:val="28"/>
          <w:lang w:eastAsia="ru-RU"/>
        </w:rPr>
        <w:t>как и сравнительная, бывает про</w:t>
      </w:r>
      <w:r w:rsidRPr="00F8108C">
        <w:rPr>
          <w:sz w:val="28"/>
          <w:szCs w:val="28"/>
          <w:lang w:eastAsia="ru-RU"/>
        </w:rPr>
        <w:t>стой и составной.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Простая превосходная степень </w:t>
      </w:r>
      <w:r w:rsidRPr="00F8108C">
        <w:rPr>
          <w:sz w:val="28"/>
          <w:szCs w:val="28"/>
          <w:lang w:eastAsia="ru-RU"/>
        </w:rPr>
        <w:t>с</w:t>
      </w:r>
      <w:r w:rsidR="0083581E">
        <w:rPr>
          <w:sz w:val="28"/>
          <w:szCs w:val="28"/>
          <w:lang w:eastAsia="ru-RU"/>
        </w:rPr>
        <w:t>равнения прилагательного обозна</w:t>
      </w:r>
      <w:r w:rsidRPr="00F8108C">
        <w:rPr>
          <w:sz w:val="28"/>
          <w:szCs w:val="28"/>
          <w:lang w:eastAsia="ru-RU"/>
        </w:rPr>
        <w:t>чает наибольшую степень проявления</w:t>
      </w:r>
      <w:r w:rsidR="0083581E">
        <w:rPr>
          <w:sz w:val="28"/>
          <w:szCs w:val="28"/>
          <w:lang w:eastAsia="ru-RU"/>
        </w:rPr>
        <w:t xml:space="preserve"> признака и образуется присоеди</w:t>
      </w:r>
      <w:r w:rsidRPr="00F8108C">
        <w:rPr>
          <w:sz w:val="28"/>
          <w:szCs w:val="28"/>
          <w:lang w:eastAsia="ru-RU"/>
        </w:rPr>
        <w:t>нением к основе положительной степени формообразующих суффиксов </w:t>
      </w:r>
      <w:proofErr w:type="gramStart"/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е</w:t>
      </w:r>
      <w:proofErr w:type="gramEnd"/>
      <w:r w:rsidRPr="00F8108C">
        <w:rPr>
          <w:i/>
          <w:iCs/>
          <w:sz w:val="28"/>
          <w:szCs w:val="28"/>
          <w:lang w:eastAsia="ru-RU"/>
        </w:rPr>
        <w:t>йш</w:t>
      </w:r>
      <w:proofErr w:type="spellEnd"/>
      <w:r w:rsidRPr="00F8108C">
        <w:rPr>
          <w:i/>
          <w:iCs/>
          <w:sz w:val="28"/>
          <w:szCs w:val="28"/>
          <w:lang w:eastAsia="ru-RU"/>
        </w:rPr>
        <w:t>- /-</w:t>
      </w:r>
      <w:proofErr w:type="spellStart"/>
      <w:r w:rsidRPr="00F8108C">
        <w:rPr>
          <w:i/>
          <w:iCs/>
          <w:sz w:val="28"/>
          <w:szCs w:val="28"/>
          <w:lang w:eastAsia="ru-RU"/>
        </w:rPr>
        <w:t>айш</w:t>
      </w:r>
      <w:proofErr w:type="spellEnd"/>
      <w:r w:rsidRPr="00F8108C">
        <w:rPr>
          <w:i/>
          <w:iCs/>
          <w:sz w:val="28"/>
          <w:szCs w:val="28"/>
          <w:lang w:eastAsia="ru-RU"/>
        </w:rPr>
        <w:t>- </w:t>
      </w:r>
      <w:r w:rsidRPr="00F8108C">
        <w:rPr>
          <w:sz w:val="28"/>
          <w:szCs w:val="28"/>
          <w:lang w:eastAsia="ru-RU"/>
        </w:rPr>
        <w:t>(после основ на </w:t>
      </w:r>
      <w:r w:rsidRPr="00F8108C">
        <w:rPr>
          <w:i/>
          <w:iCs/>
          <w:sz w:val="28"/>
          <w:szCs w:val="28"/>
          <w:lang w:eastAsia="ru-RU"/>
        </w:rPr>
        <w:t>к, г, х): добр-</w:t>
      </w:r>
      <w:proofErr w:type="spellStart"/>
      <w:r w:rsidRPr="00F8108C">
        <w:rPr>
          <w:i/>
          <w:iCs/>
          <w:sz w:val="28"/>
          <w:szCs w:val="28"/>
          <w:lang w:eastAsia="ru-RU"/>
        </w:rPr>
        <w:t>ейш</w:t>
      </w:r>
      <w:proofErr w:type="spellEnd"/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ий</w:t>
      </w:r>
      <w:proofErr w:type="spell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высоч-айш-ий</w:t>
      </w:r>
      <w:proofErr w:type="spellEnd"/>
      <w:r w:rsidRPr="00F8108C">
        <w:rPr>
          <w:i/>
          <w:iCs/>
          <w:sz w:val="28"/>
          <w:szCs w:val="28"/>
          <w:lang w:eastAsia="ru-RU"/>
        </w:rPr>
        <w:t>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При образовании простой превосходной степени сравнения может быть использована приставка </w:t>
      </w:r>
      <w:proofErr w:type="spellStart"/>
      <w:r w:rsidRPr="00F8108C">
        <w:rPr>
          <w:i/>
          <w:iCs/>
          <w:sz w:val="28"/>
          <w:szCs w:val="28"/>
          <w:lang w:eastAsia="ru-RU"/>
        </w:rPr>
        <w:t>на</w:t>
      </w:r>
      <w:proofErr w:type="gramStart"/>
      <w:r w:rsidRPr="00F8108C">
        <w:rPr>
          <w:i/>
          <w:iCs/>
          <w:sz w:val="28"/>
          <w:szCs w:val="28"/>
          <w:lang w:eastAsia="ru-RU"/>
        </w:rPr>
        <w:t>и</w:t>
      </w:r>
      <w:proofErr w:type="spellEnd"/>
      <w:r w:rsidRPr="00F8108C">
        <w:rPr>
          <w:i/>
          <w:iCs/>
          <w:sz w:val="28"/>
          <w:szCs w:val="28"/>
          <w:lang w:eastAsia="ru-RU"/>
        </w:rPr>
        <w:t>-</w:t>
      </w:r>
      <w:proofErr w:type="gramEnd"/>
      <w:r w:rsidRPr="00F8108C">
        <w:rPr>
          <w:i/>
          <w:iCs/>
          <w:sz w:val="28"/>
          <w:szCs w:val="28"/>
          <w:lang w:eastAsia="ru-RU"/>
        </w:rPr>
        <w:t xml:space="preserve">\ </w:t>
      </w:r>
      <w:proofErr w:type="spellStart"/>
      <w:r w:rsidRPr="00F8108C">
        <w:rPr>
          <w:i/>
          <w:iCs/>
          <w:sz w:val="28"/>
          <w:szCs w:val="28"/>
          <w:lang w:eastAsia="ru-RU"/>
        </w:rPr>
        <w:t>наи</w:t>
      </w:r>
      <w:proofErr w:type="spellEnd"/>
      <w:r w:rsidRPr="00F8108C">
        <w:rPr>
          <w:i/>
          <w:iCs/>
          <w:sz w:val="28"/>
          <w:szCs w:val="28"/>
          <w:lang w:eastAsia="ru-RU"/>
        </w:rPr>
        <w:t>-добрейший.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Морфологические признаки простой превосходной степени сравнения прилагательных те же, что и у положительной степени: изменяемость по родам, числам, падежам, использовани</w:t>
      </w:r>
      <w:r w:rsidR="0083581E">
        <w:rPr>
          <w:sz w:val="28"/>
          <w:szCs w:val="28"/>
          <w:lang w:eastAsia="ru-RU"/>
        </w:rPr>
        <w:t>е в синтаксической функции опре</w:t>
      </w:r>
      <w:r w:rsidRPr="00F8108C">
        <w:rPr>
          <w:sz w:val="28"/>
          <w:szCs w:val="28"/>
          <w:lang w:eastAsia="ru-RU"/>
        </w:rPr>
        <w:t>деления и сказуемого. В отличие от по</w:t>
      </w:r>
      <w:r w:rsidR="0083581E">
        <w:rPr>
          <w:sz w:val="28"/>
          <w:szCs w:val="28"/>
          <w:lang w:eastAsia="ru-RU"/>
        </w:rPr>
        <w:t>ложительной степени простая пре</w:t>
      </w:r>
      <w:r w:rsidRPr="00F8108C">
        <w:rPr>
          <w:sz w:val="28"/>
          <w:szCs w:val="28"/>
          <w:lang w:eastAsia="ru-RU"/>
        </w:rPr>
        <w:t>восходная степень сравнения прилагательного не имеет краткой формы.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Составная превосходная степень </w:t>
      </w:r>
      <w:r w:rsidRPr="00F8108C">
        <w:rPr>
          <w:sz w:val="28"/>
          <w:szCs w:val="28"/>
          <w:lang w:eastAsia="ru-RU"/>
        </w:rPr>
        <w:t>сравнения прилагательных</w:t>
      </w:r>
      <w:r w:rsidR="0083581E">
        <w:rPr>
          <w:sz w:val="28"/>
          <w:szCs w:val="28"/>
          <w:lang w:eastAsia="ru-RU"/>
        </w:rPr>
        <w:t xml:space="preserve"> обо</w:t>
      </w:r>
      <w:r w:rsidRPr="00F8108C">
        <w:rPr>
          <w:sz w:val="28"/>
          <w:szCs w:val="28"/>
          <w:lang w:eastAsia="ru-RU"/>
        </w:rPr>
        <w:t>значает как наибольшую, так и на</w:t>
      </w:r>
      <w:r w:rsidR="0083581E">
        <w:rPr>
          <w:sz w:val="28"/>
          <w:szCs w:val="28"/>
          <w:lang w:eastAsia="ru-RU"/>
        </w:rPr>
        <w:t>именьшую степень проявления при</w:t>
      </w:r>
      <w:r w:rsidRPr="00F8108C">
        <w:rPr>
          <w:sz w:val="28"/>
          <w:szCs w:val="28"/>
          <w:lang w:eastAsia="ru-RU"/>
        </w:rPr>
        <w:t>знака и образуется тремя способами:</w:t>
      </w:r>
    </w:p>
    <w:p w:rsidR="00F8108C" w:rsidRPr="00F8108C" w:rsidRDefault="00F8108C" w:rsidP="00F8108C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элемент </w:t>
      </w:r>
      <w:r w:rsidRPr="00F8108C">
        <w:rPr>
          <w:i/>
          <w:iCs/>
          <w:sz w:val="28"/>
          <w:szCs w:val="28"/>
          <w:lang w:eastAsia="ru-RU"/>
        </w:rPr>
        <w:t>самый + </w:t>
      </w:r>
      <w:r w:rsidRPr="00F8108C">
        <w:rPr>
          <w:sz w:val="28"/>
          <w:szCs w:val="28"/>
          <w:lang w:eastAsia="ru-RU"/>
        </w:rPr>
        <w:t>положительная степень </w:t>
      </w:r>
      <w:r w:rsidRPr="00F8108C">
        <w:rPr>
          <w:i/>
          <w:iCs/>
          <w:sz w:val="28"/>
          <w:szCs w:val="28"/>
          <w:lang w:eastAsia="ru-RU"/>
        </w:rPr>
        <w:t>(самый умный)',</w:t>
      </w:r>
    </w:p>
    <w:p w:rsidR="00F8108C" w:rsidRPr="00F8108C" w:rsidRDefault="00F8108C" w:rsidP="00F8108C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элемент </w:t>
      </w:r>
      <w:r w:rsidRPr="00F8108C">
        <w:rPr>
          <w:i/>
          <w:iCs/>
          <w:sz w:val="28"/>
          <w:szCs w:val="28"/>
          <w:lang w:eastAsia="ru-RU"/>
        </w:rPr>
        <w:t>наиболее / наименее + </w:t>
      </w:r>
      <w:r w:rsidRPr="00F8108C">
        <w:rPr>
          <w:sz w:val="28"/>
          <w:szCs w:val="28"/>
          <w:lang w:eastAsia="ru-RU"/>
        </w:rPr>
        <w:t>положительная степень </w:t>
      </w:r>
      <w:r w:rsidRPr="00F8108C">
        <w:rPr>
          <w:i/>
          <w:iCs/>
          <w:sz w:val="28"/>
          <w:szCs w:val="28"/>
          <w:lang w:eastAsia="ru-RU"/>
        </w:rPr>
        <w:t>(наиболее / наименее умный);</w:t>
      </w:r>
    </w:p>
    <w:p w:rsidR="00F8108C" w:rsidRPr="00F8108C" w:rsidRDefault="00F8108C" w:rsidP="00F8108C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простая сравнительная степень + элемент </w:t>
      </w:r>
      <w:r w:rsidRPr="00F8108C">
        <w:rPr>
          <w:i/>
          <w:iCs/>
          <w:sz w:val="28"/>
          <w:szCs w:val="28"/>
          <w:lang w:eastAsia="ru-RU"/>
        </w:rPr>
        <w:t>всего / всех (Он был умнее всех).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Формы составной превосходной степени, образованные первым и вторым способом, обладают мор</w:t>
      </w:r>
      <w:r w:rsidR="0083581E">
        <w:rPr>
          <w:sz w:val="28"/>
          <w:szCs w:val="28"/>
          <w:lang w:eastAsia="ru-RU"/>
        </w:rPr>
        <w:t>фологическими признаками, харак</w:t>
      </w:r>
      <w:r w:rsidRPr="00F8108C">
        <w:rPr>
          <w:sz w:val="28"/>
          <w:szCs w:val="28"/>
          <w:lang w:eastAsia="ru-RU"/>
        </w:rPr>
        <w:t>терными для положительной степени, то есть изменяются по родам, числам и падежам, могут иметь краткую форму </w:t>
      </w:r>
      <w:r w:rsidRPr="00F8108C">
        <w:rPr>
          <w:i/>
          <w:iCs/>
          <w:sz w:val="28"/>
          <w:szCs w:val="28"/>
          <w:lang w:eastAsia="ru-RU"/>
        </w:rPr>
        <w:t>(наиболее удобен), </w:t>
      </w:r>
      <w:r w:rsidR="0083581E">
        <w:rPr>
          <w:sz w:val="28"/>
          <w:szCs w:val="28"/>
          <w:lang w:eastAsia="ru-RU"/>
        </w:rPr>
        <w:t>вы</w:t>
      </w:r>
      <w:r w:rsidRPr="00F8108C">
        <w:rPr>
          <w:sz w:val="28"/>
          <w:szCs w:val="28"/>
          <w:lang w:eastAsia="ru-RU"/>
        </w:rPr>
        <w:t xml:space="preserve">ступают и как </w:t>
      </w:r>
      <w:r w:rsidRPr="00F8108C">
        <w:rPr>
          <w:sz w:val="28"/>
          <w:szCs w:val="28"/>
          <w:lang w:eastAsia="ru-RU"/>
        </w:rPr>
        <w:lastRenderedPageBreak/>
        <w:t>определение, и как име</w:t>
      </w:r>
      <w:r w:rsidR="0083581E">
        <w:rPr>
          <w:sz w:val="28"/>
          <w:szCs w:val="28"/>
          <w:lang w:eastAsia="ru-RU"/>
        </w:rPr>
        <w:t>нная часть сказуемого. Формы со</w:t>
      </w:r>
      <w:r w:rsidRPr="00F8108C">
        <w:rPr>
          <w:sz w:val="28"/>
          <w:szCs w:val="28"/>
          <w:lang w:eastAsia="ru-RU"/>
        </w:rPr>
        <w:t>ставной превосходной степени, обра</w:t>
      </w:r>
      <w:r w:rsidR="0083581E">
        <w:rPr>
          <w:sz w:val="28"/>
          <w:szCs w:val="28"/>
          <w:lang w:eastAsia="ru-RU"/>
        </w:rPr>
        <w:t>зованные третьим способом, неиз</w:t>
      </w:r>
      <w:r w:rsidRPr="00F8108C">
        <w:rPr>
          <w:sz w:val="28"/>
          <w:szCs w:val="28"/>
          <w:lang w:eastAsia="ru-RU"/>
        </w:rPr>
        <w:t>меняемы и выступают преимущественно как именная часть сказуемого.</w:t>
      </w:r>
    </w:p>
    <w:p w:rsidR="00F8108C" w:rsidRPr="00F8108C" w:rsidRDefault="00F8108C" w:rsidP="0083581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Не все качественные прилагате</w:t>
      </w:r>
      <w:r w:rsidR="00063D6E">
        <w:rPr>
          <w:sz w:val="28"/>
          <w:szCs w:val="28"/>
          <w:lang w:eastAsia="ru-RU"/>
        </w:rPr>
        <w:t>льные имеют формы степеней срав</w:t>
      </w:r>
      <w:r w:rsidRPr="00F8108C">
        <w:rPr>
          <w:sz w:val="28"/>
          <w:szCs w:val="28"/>
          <w:lang w:eastAsia="ru-RU"/>
        </w:rPr>
        <w:t>нения, причем простые формы степеней сравнения отсутствуют чаще, чем составные.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Отсутствие простой сравнительной и превосходной степени может быть связано: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1)</w:t>
      </w:r>
      <w:r w:rsidR="00063D6E">
        <w:rPr>
          <w:sz w:val="28"/>
          <w:szCs w:val="28"/>
          <w:lang w:eastAsia="ru-RU"/>
        </w:rPr>
        <w:t xml:space="preserve"> </w:t>
      </w:r>
      <w:r w:rsidRPr="00F8108C">
        <w:rPr>
          <w:sz w:val="28"/>
          <w:szCs w:val="28"/>
          <w:lang w:eastAsia="ru-RU"/>
        </w:rPr>
        <w:t>с формальным устройством прилагатель</w:t>
      </w:r>
      <w:r w:rsidR="00063D6E">
        <w:rPr>
          <w:sz w:val="28"/>
          <w:szCs w:val="28"/>
          <w:lang w:eastAsia="ru-RU"/>
        </w:rPr>
        <w:t>ного: если прилагатель</w:t>
      </w:r>
      <w:r w:rsidRPr="00F8108C">
        <w:rPr>
          <w:sz w:val="28"/>
          <w:szCs w:val="28"/>
          <w:lang w:eastAsia="ru-RU"/>
        </w:rPr>
        <w:t>ное имеет в своем составе суффи</w:t>
      </w:r>
      <w:r w:rsidR="00063D6E">
        <w:rPr>
          <w:sz w:val="28"/>
          <w:szCs w:val="28"/>
          <w:lang w:eastAsia="ru-RU"/>
        </w:rPr>
        <w:t>кс, совпадающий с суффиксами от</w:t>
      </w:r>
      <w:r w:rsidRPr="00F8108C">
        <w:rPr>
          <w:sz w:val="28"/>
          <w:szCs w:val="28"/>
          <w:lang w:eastAsia="ru-RU"/>
        </w:rPr>
        <w:t>носительных прилагательных, он</w:t>
      </w:r>
      <w:r w:rsidR="00063D6E">
        <w:rPr>
          <w:sz w:val="28"/>
          <w:szCs w:val="28"/>
          <w:lang w:eastAsia="ru-RU"/>
        </w:rPr>
        <w:t>о может не иметь простой сравни</w:t>
      </w:r>
      <w:r w:rsidRPr="00F8108C">
        <w:rPr>
          <w:sz w:val="28"/>
          <w:szCs w:val="28"/>
          <w:lang w:eastAsia="ru-RU"/>
        </w:rPr>
        <w:t>тельной степени </w:t>
      </w:r>
      <w:r w:rsidRPr="00F8108C">
        <w:rPr>
          <w:i/>
          <w:iCs/>
          <w:sz w:val="28"/>
          <w:szCs w:val="28"/>
          <w:lang w:eastAsia="ru-RU"/>
        </w:rPr>
        <w:t>(обветшалый </w:t>
      </w:r>
      <w:r w:rsidRPr="00F8108C">
        <w:rPr>
          <w:sz w:val="28"/>
          <w:szCs w:val="28"/>
          <w:lang w:eastAsia="ru-RU"/>
        </w:rPr>
        <w:t>— </w:t>
      </w:r>
      <w:r w:rsidR="00063D6E">
        <w:rPr>
          <w:i/>
          <w:iCs/>
          <w:sz w:val="28"/>
          <w:szCs w:val="28"/>
          <w:lang w:eastAsia="ru-RU"/>
        </w:rPr>
        <w:t>*</w:t>
      </w:r>
      <w:proofErr w:type="spellStart"/>
      <w:r w:rsidR="00063D6E">
        <w:rPr>
          <w:i/>
          <w:iCs/>
          <w:sz w:val="28"/>
          <w:szCs w:val="28"/>
          <w:lang w:eastAsia="ru-RU"/>
        </w:rPr>
        <w:t>обветшалее</w:t>
      </w:r>
      <w:proofErr w:type="spellEnd"/>
      <w:r w:rsidR="00063D6E">
        <w:rPr>
          <w:i/>
          <w:iCs/>
          <w:sz w:val="28"/>
          <w:szCs w:val="28"/>
          <w:lang w:eastAsia="ru-RU"/>
        </w:rPr>
        <w:t>, *</w:t>
      </w:r>
      <w:proofErr w:type="spellStart"/>
      <w:r w:rsidR="00063D6E">
        <w:rPr>
          <w:i/>
          <w:iCs/>
          <w:sz w:val="28"/>
          <w:szCs w:val="28"/>
          <w:lang w:eastAsia="ru-RU"/>
        </w:rPr>
        <w:t>обветшалейший</w:t>
      </w:r>
      <w:proofErr w:type="spellEnd"/>
      <w:r w:rsidR="00063D6E">
        <w:rPr>
          <w:i/>
          <w:iCs/>
          <w:sz w:val="28"/>
          <w:szCs w:val="28"/>
          <w:lang w:eastAsia="ru-RU"/>
        </w:rPr>
        <w:t>, пе</w:t>
      </w:r>
      <w:r w:rsidRPr="00F8108C">
        <w:rPr>
          <w:i/>
          <w:iCs/>
          <w:sz w:val="28"/>
          <w:szCs w:val="28"/>
          <w:lang w:eastAsia="ru-RU"/>
        </w:rPr>
        <w:t>редовой </w:t>
      </w:r>
      <w:r w:rsidRPr="00F8108C">
        <w:rPr>
          <w:sz w:val="28"/>
          <w:szCs w:val="28"/>
          <w:lang w:eastAsia="ru-RU"/>
        </w:rPr>
        <w:t>— </w:t>
      </w:r>
      <w:r w:rsidRPr="00F8108C">
        <w:rPr>
          <w:i/>
          <w:iCs/>
          <w:sz w:val="28"/>
          <w:szCs w:val="28"/>
          <w:lang w:eastAsia="ru-RU"/>
        </w:rPr>
        <w:t>*</w:t>
      </w:r>
      <w:proofErr w:type="spellStart"/>
      <w:r w:rsidRPr="00F8108C">
        <w:rPr>
          <w:i/>
          <w:iCs/>
          <w:sz w:val="28"/>
          <w:szCs w:val="28"/>
          <w:lang w:eastAsia="ru-RU"/>
        </w:rPr>
        <w:t>передовее</w:t>
      </w:r>
      <w:proofErr w:type="spellEnd"/>
      <w:r w:rsidRPr="00F8108C">
        <w:rPr>
          <w:i/>
          <w:iCs/>
          <w:sz w:val="28"/>
          <w:szCs w:val="28"/>
          <w:lang w:eastAsia="ru-RU"/>
        </w:rPr>
        <w:t>);</w:t>
      </w:r>
    </w:p>
    <w:p w:rsidR="00F8108C" w:rsidRPr="00F8108C" w:rsidRDefault="00F8108C" w:rsidP="00F8108C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2) с лексическим значением прилагательного: значение степени проявления признака может быт</w:t>
      </w:r>
      <w:r w:rsidR="00063D6E">
        <w:rPr>
          <w:sz w:val="28"/>
          <w:szCs w:val="28"/>
          <w:lang w:eastAsia="ru-RU"/>
        </w:rPr>
        <w:t>ь уже выражено в основе прилага</w:t>
      </w:r>
      <w:r w:rsidRPr="00F8108C">
        <w:rPr>
          <w:sz w:val="28"/>
          <w:szCs w:val="28"/>
          <w:lang w:eastAsia="ru-RU"/>
        </w:rPr>
        <w:t>тельного — в его корне </w:t>
      </w:r>
      <w:r w:rsidRPr="00F8108C">
        <w:rPr>
          <w:i/>
          <w:iCs/>
          <w:sz w:val="28"/>
          <w:szCs w:val="28"/>
          <w:lang w:eastAsia="ru-RU"/>
        </w:rPr>
        <w:t>(босой </w:t>
      </w:r>
      <w:r w:rsidRPr="00F8108C">
        <w:rPr>
          <w:sz w:val="28"/>
          <w:szCs w:val="28"/>
          <w:lang w:eastAsia="ru-RU"/>
        </w:rPr>
        <w:t>—</w:t>
      </w:r>
      <w:r w:rsidRPr="00F8108C">
        <w:rPr>
          <w:i/>
          <w:iCs/>
          <w:sz w:val="28"/>
          <w:szCs w:val="28"/>
          <w:lang w:eastAsia="ru-RU"/>
        </w:rPr>
        <w:t>*</w:t>
      </w:r>
      <w:proofErr w:type="spellStart"/>
      <w:r w:rsidRPr="00F8108C">
        <w:rPr>
          <w:i/>
          <w:iCs/>
          <w:sz w:val="28"/>
          <w:szCs w:val="28"/>
          <w:lang w:eastAsia="ru-RU"/>
        </w:rPr>
        <w:t>босее</w:t>
      </w:r>
      <w:proofErr w:type="spellEnd"/>
      <w:r w:rsidRPr="00F8108C">
        <w:rPr>
          <w:i/>
          <w:iCs/>
          <w:sz w:val="28"/>
          <w:szCs w:val="28"/>
          <w:lang w:eastAsia="ru-RU"/>
        </w:rPr>
        <w:t>) </w:t>
      </w:r>
      <w:r w:rsidRPr="00F8108C">
        <w:rPr>
          <w:sz w:val="28"/>
          <w:szCs w:val="28"/>
          <w:lang w:eastAsia="ru-RU"/>
        </w:rPr>
        <w:t>или в суффиксе </w:t>
      </w:r>
      <w:r w:rsidRPr="00F8108C">
        <w:rPr>
          <w:i/>
          <w:iCs/>
          <w:sz w:val="28"/>
          <w:szCs w:val="28"/>
          <w:lang w:eastAsia="ru-RU"/>
        </w:rPr>
        <w:t>(толст-</w:t>
      </w:r>
      <w:proofErr w:type="spellStart"/>
      <w:r w:rsidRPr="00F8108C">
        <w:rPr>
          <w:i/>
          <w:iCs/>
          <w:sz w:val="28"/>
          <w:szCs w:val="28"/>
          <w:lang w:eastAsia="ru-RU"/>
        </w:rPr>
        <w:t>енн</w:t>
      </w:r>
      <w:proofErr w:type="spellEnd"/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ый</w:t>
      </w:r>
      <w:proofErr w:type="spellEnd"/>
      <w:r w:rsidRPr="00F8108C">
        <w:rPr>
          <w:i/>
          <w:iCs/>
          <w:sz w:val="28"/>
          <w:szCs w:val="28"/>
          <w:lang w:eastAsia="ru-RU"/>
        </w:rPr>
        <w:t> </w:t>
      </w:r>
      <w:r w:rsidRPr="00F8108C">
        <w:rPr>
          <w:sz w:val="28"/>
          <w:szCs w:val="28"/>
          <w:lang w:eastAsia="ru-RU"/>
        </w:rPr>
        <w:t>— </w:t>
      </w:r>
      <w:r w:rsidRPr="00F8108C">
        <w:rPr>
          <w:i/>
          <w:iCs/>
          <w:sz w:val="28"/>
          <w:szCs w:val="28"/>
          <w:lang w:eastAsia="ru-RU"/>
        </w:rPr>
        <w:t>*</w:t>
      </w:r>
      <w:proofErr w:type="spellStart"/>
      <w:r w:rsidRPr="00F8108C">
        <w:rPr>
          <w:i/>
          <w:iCs/>
          <w:sz w:val="28"/>
          <w:szCs w:val="28"/>
          <w:lang w:eastAsia="ru-RU"/>
        </w:rPr>
        <w:t>толстеннее</w:t>
      </w:r>
      <w:proofErr w:type="spell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зл-ющ-ий</w:t>
      </w:r>
      <w:proofErr w:type="spellEnd"/>
      <w:r w:rsidRPr="00F8108C">
        <w:rPr>
          <w:i/>
          <w:iCs/>
          <w:sz w:val="28"/>
          <w:szCs w:val="28"/>
          <w:lang w:eastAsia="ru-RU"/>
        </w:rPr>
        <w:t> </w:t>
      </w:r>
      <w:r w:rsidRPr="00F8108C">
        <w:rPr>
          <w:sz w:val="28"/>
          <w:szCs w:val="28"/>
          <w:lang w:eastAsia="ru-RU"/>
        </w:rPr>
        <w:t>— </w:t>
      </w:r>
      <w:r w:rsidRPr="00F8108C">
        <w:rPr>
          <w:i/>
          <w:iCs/>
          <w:sz w:val="28"/>
          <w:szCs w:val="28"/>
          <w:lang w:eastAsia="ru-RU"/>
        </w:rPr>
        <w:t>*</w:t>
      </w:r>
      <w:proofErr w:type="gramStart"/>
      <w:r w:rsidRPr="00F8108C">
        <w:rPr>
          <w:i/>
          <w:iCs/>
          <w:sz w:val="28"/>
          <w:szCs w:val="28"/>
          <w:lang w:eastAsia="ru-RU"/>
        </w:rPr>
        <w:t>злющее</w:t>
      </w:r>
      <w:proofErr w:type="gramEnd"/>
      <w:r w:rsidRPr="00F8108C">
        <w:rPr>
          <w:i/>
          <w:iCs/>
          <w:sz w:val="28"/>
          <w:szCs w:val="28"/>
          <w:lang w:eastAsia="ru-RU"/>
        </w:rPr>
        <w:t>, бел-</w:t>
      </w:r>
      <w:proofErr w:type="spellStart"/>
      <w:r w:rsidRPr="00F8108C">
        <w:rPr>
          <w:i/>
          <w:iCs/>
          <w:sz w:val="28"/>
          <w:szCs w:val="28"/>
          <w:lang w:eastAsia="ru-RU"/>
        </w:rPr>
        <w:t>оват</w:t>
      </w:r>
      <w:proofErr w:type="spellEnd"/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ый</w:t>
      </w:r>
      <w:proofErr w:type="spellEnd"/>
      <w:r w:rsidRPr="00F8108C">
        <w:rPr>
          <w:i/>
          <w:iCs/>
          <w:sz w:val="28"/>
          <w:szCs w:val="28"/>
          <w:lang w:eastAsia="ru-RU"/>
        </w:rPr>
        <w:t> </w:t>
      </w:r>
      <w:r w:rsidRPr="00F8108C">
        <w:rPr>
          <w:sz w:val="28"/>
          <w:szCs w:val="28"/>
          <w:lang w:eastAsia="ru-RU"/>
        </w:rPr>
        <w:t>— </w:t>
      </w:r>
      <w:r w:rsidRPr="00F8108C">
        <w:rPr>
          <w:i/>
          <w:iCs/>
          <w:sz w:val="28"/>
          <w:szCs w:val="28"/>
          <w:lang w:eastAsia="ru-RU"/>
        </w:rPr>
        <w:t>^</w:t>
      </w:r>
      <w:proofErr w:type="spellStart"/>
      <w:r w:rsidRPr="00F8108C">
        <w:rPr>
          <w:i/>
          <w:iCs/>
          <w:sz w:val="28"/>
          <w:szCs w:val="28"/>
          <w:lang w:eastAsia="ru-RU"/>
        </w:rPr>
        <w:t>беловатее</w:t>
      </w:r>
      <w:proofErr w:type="spellEnd"/>
      <w:r w:rsidRPr="00F8108C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F8108C">
        <w:rPr>
          <w:i/>
          <w:iCs/>
          <w:sz w:val="28"/>
          <w:szCs w:val="28"/>
          <w:lang w:eastAsia="ru-RU"/>
        </w:rPr>
        <w:t>син-еньк-ий</w:t>
      </w:r>
      <w:proofErr w:type="spellEnd"/>
      <w:r w:rsidRPr="00F8108C">
        <w:rPr>
          <w:i/>
          <w:iCs/>
          <w:sz w:val="28"/>
          <w:szCs w:val="28"/>
          <w:lang w:eastAsia="ru-RU"/>
        </w:rPr>
        <w:t> </w:t>
      </w:r>
      <w:r w:rsidRPr="00F8108C">
        <w:rPr>
          <w:sz w:val="28"/>
          <w:szCs w:val="28"/>
          <w:lang w:eastAsia="ru-RU"/>
        </w:rPr>
        <w:t>— </w:t>
      </w:r>
      <w:r w:rsidRPr="00F8108C">
        <w:rPr>
          <w:i/>
          <w:iCs/>
          <w:sz w:val="28"/>
          <w:szCs w:val="28"/>
          <w:lang w:eastAsia="ru-RU"/>
        </w:rPr>
        <w:t>*</w:t>
      </w:r>
      <w:proofErr w:type="spellStart"/>
      <w:r w:rsidRPr="00F8108C">
        <w:rPr>
          <w:i/>
          <w:iCs/>
          <w:sz w:val="28"/>
          <w:szCs w:val="28"/>
          <w:lang w:eastAsia="ru-RU"/>
        </w:rPr>
        <w:t>синеньше</w:t>
      </w:r>
      <w:proofErr w:type="spellEnd"/>
      <w:r w:rsidRPr="00F8108C">
        <w:rPr>
          <w:i/>
          <w:iCs/>
          <w:sz w:val="28"/>
          <w:szCs w:val="28"/>
          <w:lang w:eastAsia="ru-RU"/>
        </w:rPr>
        <w:t>).</w:t>
      </w:r>
    </w:p>
    <w:p w:rsidR="00F8108C" w:rsidRPr="00F8108C" w:rsidRDefault="00F8108C" w:rsidP="00063D6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Составные формы степеней сравнения не образуются только у слов со смысловым ограничением, то есть во втором случае. Так, нет форм </w:t>
      </w:r>
      <w:r w:rsidRPr="00F8108C">
        <w:rPr>
          <w:i/>
          <w:iCs/>
          <w:sz w:val="28"/>
          <w:szCs w:val="28"/>
          <w:lang w:eastAsia="ru-RU"/>
        </w:rPr>
        <w:t xml:space="preserve">*более </w:t>
      </w:r>
      <w:proofErr w:type="gramStart"/>
      <w:r w:rsidRPr="00F8108C">
        <w:rPr>
          <w:i/>
          <w:iCs/>
          <w:sz w:val="28"/>
          <w:szCs w:val="28"/>
          <w:lang w:eastAsia="ru-RU"/>
        </w:rPr>
        <w:t>злющий</w:t>
      </w:r>
      <w:proofErr w:type="gramEnd"/>
      <w:r w:rsidRPr="00F8108C">
        <w:rPr>
          <w:i/>
          <w:iCs/>
          <w:sz w:val="28"/>
          <w:szCs w:val="28"/>
          <w:lang w:eastAsia="ru-RU"/>
        </w:rPr>
        <w:t>, *менее беловатый, </w:t>
      </w:r>
      <w:r w:rsidRPr="00F8108C">
        <w:rPr>
          <w:sz w:val="28"/>
          <w:szCs w:val="28"/>
          <w:lang w:eastAsia="ru-RU"/>
        </w:rPr>
        <w:t>но существуют формы </w:t>
      </w:r>
      <w:r w:rsidR="00063D6E">
        <w:rPr>
          <w:i/>
          <w:iCs/>
          <w:sz w:val="28"/>
          <w:szCs w:val="28"/>
          <w:lang w:eastAsia="ru-RU"/>
        </w:rPr>
        <w:t>менее исху</w:t>
      </w:r>
      <w:r w:rsidRPr="00F8108C">
        <w:rPr>
          <w:i/>
          <w:iCs/>
          <w:sz w:val="28"/>
          <w:szCs w:val="28"/>
          <w:lang w:eastAsia="ru-RU"/>
        </w:rPr>
        <w:t>далый, более передовой.</w:t>
      </w:r>
    </w:p>
    <w:p w:rsidR="00063D6E" w:rsidRDefault="00063D6E" w:rsidP="00063D6E">
      <w:pPr>
        <w:suppressAutoHyphens w:val="0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3D6E" w:rsidRPr="00063D6E" w:rsidRDefault="00F8108C" w:rsidP="00063D6E">
      <w:pPr>
        <w:suppressAutoHyphens w:val="0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t>Полнота и краткость прилагательных</w:t>
      </w:r>
    </w:p>
    <w:p w:rsidR="00F8108C" w:rsidRPr="00F8108C" w:rsidRDefault="00F8108C" w:rsidP="00063D6E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lastRenderedPageBreak/>
        <w:t>Качественные прилагательные имеют полную и краткую форму</w:t>
      </w:r>
      <w:r w:rsidR="00063D6E">
        <w:rPr>
          <w:sz w:val="28"/>
          <w:szCs w:val="28"/>
          <w:lang w:eastAsia="ru-RU"/>
        </w:rPr>
        <w:t>.</w:t>
      </w:r>
      <w:r w:rsidRPr="00F8108C">
        <w:rPr>
          <w:sz w:val="28"/>
          <w:szCs w:val="28"/>
          <w:lang w:eastAsia="ru-RU"/>
        </w:rPr>
        <w:t xml:space="preserve"> Краткая форма образуется прис</w:t>
      </w:r>
      <w:r w:rsidR="00063D6E">
        <w:rPr>
          <w:sz w:val="28"/>
          <w:szCs w:val="28"/>
          <w:lang w:eastAsia="ru-RU"/>
        </w:rPr>
        <w:t>оединением к основе прилагатель</w:t>
      </w:r>
      <w:r w:rsidRPr="00F8108C">
        <w:rPr>
          <w:sz w:val="28"/>
          <w:szCs w:val="28"/>
          <w:lang w:eastAsia="ru-RU"/>
        </w:rPr>
        <w:t>ного окончаний</w:t>
      </w:r>
      <w:r w:rsidR="00063D6E">
        <w:rPr>
          <w:sz w:val="28"/>
          <w:szCs w:val="28"/>
          <w:lang w:eastAsia="ru-RU"/>
        </w:rPr>
        <w:t>.</w:t>
      </w:r>
    </w:p>
    <w:p w:rsidR="00F8108C" w:rsidRPr="00F8108C" w:rsidRDefault="00F8108C" w:rsidP="00063D6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Не образуется краткая форма от качественных прилагательных, которые:</w:t>
      </w:r>
    </w:p>
    <w:p w:rsidR="00F8108C" w:rsidRPr="00F8108C" w:rsidRDefault="00F8108C" w:rsidP="00F8108C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 xml:space="preserve">имеют характерные для относительных прилагательных суффиксы </w:t>
      </w:r>
      <w:proofErr w:type="gramStart"/>
      <w:r w:rsidRPr="00F8108C">
        <w:rPr>
          <w:sz w:val="28"/>
          <w:szCs w:val="28"/>
          <w:lang w:eastAsia="ru-RU"/>
        </w:rPr>
        <w:t>-с</w:t>
      </w:r>
      <w:proofErr w:type="gramEnd"/>
      <w:r w:rsidRPr="00F8108C">
        <w:rPr>
          <w:sz w:val="28"/>
          <w:szCs w:val="28"/>
          <w:lang w:eastAsia="ru-RU"/>
        </w:rPr>
        <w:t>/с-, </w:t>
      </w:r>
      <w:r w:rsidRPr="00F8108C">
        <w:rPr>
          <w:i/>
          <w:iCs/>
          <w:sz w:val="28"/>
          <w:szCs w:val="28"/>
          <w:lang w:eastAsia="ru-RU"/>
        </w:rPr>
        <w:t>-</w:t>
      </w:r>
      <w:proofErr w:type="spellStart"/>
      <w:r w:rsidRPr="00F8108C">
        <w:rPr>
          <w:i/>
          <w:iCs/>
          <w:sz w:val="28"/>
          <w:szCs w:val="28"/>
          <w:lang w:eastAsia="ru-RU"/>
        </w:rPr>
        <w:t>ов</w:t>
      </w:r>
      <w:proofErr w:type="spellEnd"/>
      <w:r w:rsidRPr="00F8108C">
        <w:rPr>
          <w:i/>
          <w:iCs/>
          <w:sz w:val="28"/>
          <w:szCs w:val="28"/>
          <w:lang w:eastAsia="ru-RU"/>
        </w:rPr>
        <w:t>-/-ев-, -н-: коричневый, кофейный, братский;</w:t>
      </w:r>
    </w:p>
    <w:p w:rsidR="00063D6E" w:rsidRDefault="00F8108C" w:rsidP="00F8108C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обозначают масти животных: </w:t>
      </w:r>
      <w:r w:rsidRPr="00F8108C">
        <w:rPr>
          <w:i/>
          <w:iCs/>
          <w:sz w:val="28"/>
          <w:szCs w:val="28"/>
          <w:lang w:eastAsia="ru-RU"/>
        </w:rPr>
        <w:t>каурый, вороной;</w:t>
      </w:r>
    </w:p>
    <w:p w:rsidR="00063D6E" w:rsidRPr="00063D6E" w:rsidRDefault="00F8108C" w:rsidP="00F8108C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063D6E">
        <w:rPr>
          <w:sz w:val="28"/>
          <w:szCs w:val="28"/>
          <w:lang w:eastAsia="ru-RU"/>
        </w:rPr>
        <w:t xml:space="preserve"> имеют суффиксы субъективной оценки: </w:t>
      </w:r>
      <w:r w:rsidRPr="00063D6E">
        <w:rPr>
          <w:i/>
          <w:iCs/>
          <w:sz w:val="28"/>
          <w:szCs w:val="28"/>
          <w:lang w:eastAsia="ru-RU"/>
        </w:rPr>
        <w:t>высоченный, синенький. </w:t>
      </w:r>
    </w:p>
    <w:p w:rsidR="00F8108C" w:rsidRPr="00F8108C" w:rsidRDefault="00F8108C" w:rsidP="00063D6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proofErr w:type="gramStart"/>
      <w:r w:rsidRPr="00063D6E">
        <w:rPr>
          <w:sz w:val="28"/>
          <w:szCs w:val="28"/>
          <w:lang w:eastAsia="ru-RU"/>
        </w:rPr>
        <w:t>Краткая форма имеет грамматические отличия от полной формы:</w:t>
      </w:r>
      <w:r w:rsidR="00063D6E">
        <w:rPr>
          <w:sz w:val="28"/>
          <w:szCs w:val="28"/>
          <w:lang w:eastAsia="ru-RU"/>
        </w:rPr>
        <w:t xml:space="preserve"> </w:t>
      </w:r>
      <w:r w:rsidRPr="00F8108C">
        <w:rPr>
          <w:sz w:val="28"/>
          <w:szCs w:val="28"/>
          <w:lang w:eastAsia="ru-RU"/>
        </w:rPr>
        <w:t>она не изменяется по падежам, в п</w:t>
      </w:r>
      <w:r w:rsidR="00063D6E">
        <w:rPr>
          <w:sz w:val="28"/>
          <w:szCs w:val="28"/>
          <w:lang w:eastAsia="ru-RU"/>
        </w:rPr>
        <w:t>редложении выступает преимущест</w:t>
      </w:r>
      <w:r w:rsidRPr="00F8108C">
        <w:rPr>
          <w:sz w:val="28"/>
          <w:szCs w:val="28"/>
          <w:lang w:eastAsia="ru-RU"/>
        </w:rPr>
        <w:t>венно как именная часть сказуемого (примеры </w:t>
      </w:r>
      <w:r w:rsidR="00063D6E">
        <w:rPr>
          <w:i/>
          <w:iCs/>
          <w:sz w:val="28"/>
          <w:szCs w:val="28"/>
          <w:lang w:eastAsia="ru-RU"/>
        </w:rPr>
        <w:t>красна девица, бел горюч ка</w:t>
      </w:r>
      <w:r w:rsidRPr="00F8108C">
        <w:rPr>
          <w:i/>
          <w:iCs/>
          <w:sz w:val="28"/>
          <w:szCs w:val="28"/>
          <w:lang w:eastAsia="ru-RU"/>
        </w:rPr>
        <w:t>мень </w:t>
      </w:r>
      <w:r w:rsidRPr="00F8108C">
        <w:rPr>
          <w:sz w:val="28"/>
          <w:szCs w:val="28"/>
          <w:lang w:eastAsia="ru-RU"/>
        </w:rPr>
        <w:t xml:space="preserve">являются </w:t>
      </w:r>
      <w:proofErr w:type="spellStart"/>
      <w:r w:rsidRPr="00F8108C">
        <w:rPr>
          <w:sz w:val="28"/>
          <w:szCs w:val="28"/>
          <w:lang w:eastAsia="ru-RU"/>
        </w:rPr>
        <w:t>фразеологизирован</w:t>
      </w:r>
      <w:r w:rsidR="00063D6E">
        <w:rPr>
          <w:sz w:val="28"/>
          <w:szCs w:val="28"/>
          <w:lang w:eastAsia="ru-RU"/>
        </w:rPr>
        <w:t>ными</w:t>
      </w:r>
      <w:proofErr w:type="spellEnd"/>
      <w:r w:rsidR="00063D6E">
        <w:rPr>
          <w:sz w:val="28"/>
          <w:szCs w:val="28"/>
          <w:lang w:eastAsia="ru-RU"/>
        </w:rPr>
        <w:t xml:space="preserve"> и фиксируют древнее состоя</w:t>
      </w:r>
      <w:r w:rsidRPr="00F8108C">
        <w:rPr>
          <w:sz w:val="28"/>
          <w:szCs w:val="28"/>
          <w:lang w:eastAsia="ru-RU"/>
        </w:rPr>
        <w:t xml:space="preserve">ние языка); краткая форма выступает </w:t>
      </w:r>
      <w:r w:rsidR="00063D6E">
        <w:rPr>
          <w:sz w:val="28"/>
          <w:szCs w:val="28"/>
          <w:lang w:eastAsia="ru-RU"/>
        </w:rPr>
        <w:t>как определение только в обособ</w:t>
      </w:r>
      <w:r w:rsidRPr="00F8108C">
        <w:rPr>
          <w:sz w:val="28"/>
          <w:szCs w:val="28"/>
          <w:lang w:eastAsia="ru-RU"/>
        </w:rPr>
        <w:t>ленной синтаксической позиции </w:t>
      </w:r>
      <w:r w:rsidRPr="00F8108C">
        <w:rPr>
          <w:i/>
          <w:iCs/>
          <w:sz w:val="28"/>
          <w:szCs w:val="28"/>
          <w:lang w:eastAsia="ru-RU"/>
        </w:rPr>
        <w:t>(Зол на весь мир, он почти перестал выходить из дома).</w:t>
      </w:r>
      <w:proofErr w:type="gramEnd"/>
    </w:p>
    <w:p w:rsidR="00F8108C" w:rsidRPr="00F8108C" w:rsidRDefault="00F8108C" w:rsidP="00063D6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В позиции сказуемого значение полной и краткой формы обычно совпадает, но у некоторых прилагательных между ними возможны сле</w:t>
      </w:r>
      <w:r w:rsidRPr="00F8108C">
        <w:rPr>
          <w:sz w:val="28"/>
          <w:szCs w:val="28"/>
          <w:lang w:eastAsia="ru-RU"/>
        </w:rPr>
        <w:softHyphen/>
        <w:t>дующие смысловые различия:</w:t>
      </w:r>
    </w:p>
    <w:p w:rsidR="00F8108C" w:rsidRPr="00F8108C" w:rsidRDefault="00F8108C" w:rsidP="00F8108C">
      <w:pPr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краткая форма обозначает чрезм</w:t>
      </w:r>
      <w:r w:rsidR="00063D6E">
        <w:rPr>
          <w:sz w:val="28"/>
          <w:szCs w:val="28"/>
          <w:lang w:eastAsia="ru-RU"/>
        </w:rPr>
        <w:t>ерное проявление признака с не</w:t>
      </w:r>
      <w:r w:rsidRPr="00F8108C">
        <w:rPr>
          <w:sz w:val="28"/>
          <w:szCs w:val="28"/>
          <w:lang w:eastAsia="ru-RU"/>
        </w:rPr>
        <w:t>гативной оценкой, ср.: </w:t>
      </w:r>
      <w:r w:rsidRPr="00F8108C">
        <w:rPr>
          <w:i/>
          <w:iCs/>
          <w:sz w:val="28"/>
          <w:szCs w:val="28"/>
          <w:lang w:eastAsia="ru-RU"/>
        </w:rPr>
        <w:t>юбка короткая </w:t>
      </w:r>
      <w:r w:rsidRPr="00F8108C">
        <w:rPr>
          <w:sz w:val="28"/>
          <w:szCs w:val="28"/>
          <w:lang w:eastAsia="ru-RU"/>
        </w:rPr>
        <w:t>— </w:t>
      </w:r>
      <w:r w:rsidRPr="00F8108C">
        <w:rPr>
          <w:i/>
          <w:iCs/>
          <w:sz w:val="28"/>
          <w:szCs w:val="28"/>
          <w:lang w:eastAsia="ru-RU"/>
        </w:rPr>
        <w:t>юбка коротка;</w:t>
      </w:r>
    </w:p>
    <w:p w:rsidR="00F8108C" w:rsidRPr="00F8108C" w:rsidRDefault="00F8108C" w:rsidP="00F8108C">
      <w:pPr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краткая форма обозначает временный признак</w:t>
      </w:r>
      <w:r w:rsidR="00063D6E">
        <w:rPr>
          <w:sz w:val="28"/>
          <w:szCs w:val="28"/>
          <w:lang w:eastAsia="ru-RU"/>
        </w:rPr>
        <w:t>, полная — посто</w:t>
      </w:r>
      <w:r w:rsidRPr="00F8108C">
        <w:rPr>
          <w:sz w:val="28"/>
          <w:szCs w:val="28"/>
          <w:lang w:eastAsia="ru-RU"/>
        </w:rPr>
        <w:t>янный, ср.: </w:t>
      </w:r>
      <w:r w:rsidRPr="00F8108C">
        <w:rPr>
          <w:i/>
          <w:iCs/>
          <w:sz w:val="28"/>
          <w:szCs w:val="28"/>
          <w:lang w:eastAsia="ru-RU"/>
        </w:rPr>
        <w:t>ребенок болен </w:t>
      </w:r>
      <w:proofErr w:type="gramStart"/>
      <w:r w:rsidRPr="00F8108C">
        <w:rPr>
          <w:sz w:val="28"/>
          <w:szCs w:val="28"/>
          <w:lang w:eastAsia="ru-RU"/>
        </w:rPr>
        <w:t>—</w:t>
      </w:r>
      <w:r w:rsidRPr="00F8108C">
        <w:rPr>
          <w:i/>
          <w:iCs/>
          <w:sz w:val="28"/>
          <w:szCs w:val="28"/>
          <w:lang w:eastAsia="ru-RU"/>
        </w:rPr>
        <w:t>р</w:t>
      </w:r>
      <w:proofErr w:type="gramEnd"/>
      <w:r w:rsidRPr="00F8108C">
        <w:rPr>
          <w:i/>
          <w:iCs/>
          <w:sz w:val="28"/>
          <w:szCs w:val="28"/>
          <w:lang w:eastAsia="ru-RU"/>
        </w:rPr>
        <w:t>ебенок больной.</w:t>
      </w:r>
    </w:p>
    <w:p w:rsidR="00F8108C" w:rsidRPr="00F8108C" w:rsidRDefault="00F8108C" w:rsidP="00063D6E">
      <w:pPr>
        <w:suppressAutoHyphens w:val="0"/>
        <w:spacing w:before="100" w:beforeAutospacing="1" w:after="100" w:afterAutospacing="1" w:line="360" w:lineRule="auto"/>
        <w:ind w:firstLine="360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Есть такие качественные прилагательные, которые имеют только краткую форму: </w:t>
      </w:r>
      <w:r w:rsidRPr="00F8108C">
        <w:rPr>
          <w:i/>
          <w:iCs/>
          <w:sz w:val="28"/>
          <w:szCs w:val="28"/>
          <w:lang w:eastAsia="ru-RU"/>
        </w:rPr>
        <w:t xml:space="preserve">рад, </w:t>
      </w:r>
      <w:proofErr w:type="gramStart"/>
      <w:r w:rsidRPr="00F8108C">
        <w:rPr>
          <w:i/>
          <w:iCs/>
          <w:sz w:val="28"/>
          <w:szCs w:val="28"/>
          <w:lang w:eastAsia="ru-RU"/>
        </w:rPr>
        <w:t>горазд</w:t>
      </w:r>
      <w:proofErr w:type="gramEnd"/>
      <w:r w:rsidRPr="00F8108C">
        <w:rPr>
          <w:i/>
          <w:iCs/>
          <w:sz w:val="28"/>
          <w:szCs w:val="28"/>
          <w:lang w:eastAsia="ru-RU"/>
        </w:rPr>
        <w:t>, должен.</w:t>
      </w:r>
    </w:p>
    <w:p w:rsidR="00063D6E" w:rsidRDefault="00063D6E" w:rsidP="00063D6E">
      <w:pPr>
        <w:suppressAutoHyphens w:val="0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lang w:eastAsia="ru-RU"/>
        </w:rPr>
      </w:pPr>
    </w:p>
    <w:p w:rsidR="00F8108C" w:rsidRPr="00F8108C" w:rsidRDefault="00F8108C" w:rsidP="00063D6E">
      <w:pPr>
        <w:suppressAutoHyphens w:val="0"/>
        <w:spacing w:before="100" w:beforeAutospacing="1" w:after="100" w:afterAutospacing="1" w:line="360" w:lineRule="auto"/>
        <w:jc w:val="center"/>
        <w:rPr>
          <w:sz w:val="28"/>
          <w:szCs w:val="28"/>
          <w:lang w:eastAsia="ru-RU"/>
        </w:rPr>
      </w:pPr>
      <w:r w:rsidRPr="00F8108C">
        <w:rPr>
          <w:b/>
          <w:bCs/>
          <w:sz w:val="28"/>
          <w:szCs w:val="28"/>
          <w:lang w:eastAsia="ru-RU"/>
        </w:rPr>
        <w:lastRenderedPageBreak/>
        <w:t>Переход прилагательных из разряда в разряд</w:t>
      </w:r>
    </w:p>
    <w:p w:rsidR="00BB7DDC" w:rsidRPr="00E7106D" w:rsidRDefault="00F8108C" w:rsidP="00E7106D">
      <w:pPr>
        <w:suppressAutoHyphens w:val="0"/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F8108C">
        <w:rPr>
          <w:sz w:val="28"/>
          <w:szCs w:val="28"/>
          <w:lang w:eastAsia="ru-RU"/>
        </w:rPr>
        <w:t>Возможно существование у прилагательного нескольких значений, от</w:t>
      </w:r>
      <w:r w:rsidR="00063D6E">
        <w:rPr>
          <w:sz w:val="28"/>
          <w:szCs w:val="28"/>
          <w:lang w:eastAsia="ru-RU"/>
        </w:rPr>
        <w:t>носящихся к разным разрядам. В школьной грамматике это называет</w:t>
      </w:r>
      <w:r w:rsidRPr="00F8108C">
        <w:rPr>
          <w:sz w:val="28"/>
          <w:szCs w:val="28"/>
          <w:lang w:eastAsia="ru-RU"/>
        </w:rPr>
        <w:t>ся «переходом прилагательного из р</w:t>
      </w:r>
      <w:r w:rsidR="00063D6E">
        <w:rPr>
          <w:sz w:val="28"/>
          <w:szCs w:val="28"/>
          <w:lang w:eastAsia="ru-RU"/>
        </w:rPr>
        <w:t>азряда в разряд». Так, у относи</w:t>
      </w:r>
      <w:r w:rsidRPr="00F8108C">
        <w:rPr>
          <w:sz w:val="28"/>
          <w:szCs w:val="28"/>
          <w:lang w:eastAsia="ru-RU"/>
        </w:rPr>
        <w:t xml:space="preserve">тельного прилагательного может развиваться значение, характерное для </w:t>
      </w:r>
      <w:proofErr w:type="gramStart"/>
      <w:r w:rsidRPr="00F8108C">
        <w:rPr>
          <w:sz w:val="28"/>
          <w:szCs w:val="28"/>
          <w:lang w:eastAsia="ru-RU"/>
        </w:rPr>
        <w:t>качественных</w:t>
      </w:r>
      <w:proofErr w:type="gramEnd"/>
      <w:r w:rsidRPr="00F8108C">
        <w:rPr>
          <w:sz w:val="28"/>
          <w:szCs w:val="28"/>
          <w:lang w:eastAsia="ru-RU"/>
        </w:rPr>
        <w:t xml:space="preserve"> (например: </w:t>
      </w:r>
      <w:r w:rsidRPr="00F8108C">
        <w:rPr>
          <w:i/>
          <w:iCs/>
          <w:sz w:val="28"/>
          <w:szCs w:val="28"/>
          <w:lang w:eastAsia="ru-RU"/>
        </w:rPr>
        <w:t>железная деталь </w:t>
      </w:r>
      <w:r w:rsidRPr="00F8108C">
        <w:rPr>
          <w:sz w:val="28"/>
          <w:szCs w:val="28"/>
          <w:lang w:eastAsia="ru-RU"/>
        </w:rPr>
        <w:t>(относит.) — </w:t>
      </w:r>
      <w:r w:rsidRPr="00F8108C">
        <w:rPr>
          <w:i/>
          <w:iCs/>
          <w:sz w:val="28"/>
          <w:szCs w:val="28"/>
          <w:lang w:eastAsia="ru-RU"/>
        </w:rPr>
        <w:t>железная воля </w:t>
      </w:r>
      <w:r w:rsidRPr="00F8108C">
        <w:rPr>
          <w:sz w:val="28"/>
          <w:szCs w:val="28"/>
          <w:lang w:eastAsia="ru-RU"/>
        </w:rPr>
        <w:t>(</w:t>
      </w:r>
      <w:proofErr w:type="spellStart"/>
      <w:r w:rsidRPr="00F8108C">
        <w:rPr>
          <w:sz w:val="28"/>
          <w:szCs w:val="28"/>
          <w:lang w:eastAsia="ru-RU"/>
        </w:rPr>
        <w:t>кач</w:t>
      </w:r>
      <w:proofErr w:type="spellEnd"/>
      <w:r w:rsidRPr="00F8108C">
        <w:rPr>
          <w:sz w:val="28"/>
          <w:szCs w:val="28"/>
          <w:lang w:eastAsia="ru-RU"/>
        </w:rPr>
        <w:t xml:space="preserve">.); метафорический перенос). </w:t>
      </w:r>
      <w:proofErr w:type="gramStart"/>
      <w:r w:rsidRPr="00F8108C">
        <w:rPr>
          <w:sz w:val="28"/>
          <w:szCs w:val="28"/>
          <w:lang w:eastAsia="ru-RU"/>
        </w:rPr>
        <w:t>У притяжательных могут возникать значения, характерные для относительных и качественных (например: </w:t>
      </w:r>
      <w:r w:rsidRPr="00F8108C">
        <w:rPr>
          <w:i/>
          <w:iCs/>
          <w:sz w:val="28"/>
          <w:szCs w:val="28"/>
          <w:lang w:eastAsia="ru-RU"/>
        </w:rPr>
        <w:t>лисья нора </w:t>
      </w:r>
      <w:r w:rsidRPr="00F8108C">
        <w:rPr>
          <w:sz w:val="28"/>
          <w:szCs w:val="28"/>
          <w:lang w:eastAsia="ru-RU"/>
        </w:rPr>
        <w:t>(притяж.) — </w:t>
      </w:r>
      <w:r w:rsidRPr="00F8108C">
        <w:rPr>
          <w:i/>
          <w:iCs/>
          <w:sz w:val="28"/>
          <w:szCs w:val="28"/>
          <w:lang w:eastAsia="ru-RU"/>
        </w:rPr>
        <w:t>лисья шапка </w:t>
      </w:r>
      <w:r w:rsidRPr="00F8108C">
        <w:rPr>
          <w:sz w:val="28"/>
          <w:szCs w:val="28"/>
          <w:lang w:eastAsia="ru-RU"/>
        </w:rPr>
        <w:t>(относит.) — </w:t>
      </w:r>
      <w:r w:rsidRPr="00F8108C">
        <w:rPr>
          <w:i/>
          <w:iCs/>
          <w:sz w:val="28"/>
          <w:szCs w:val="28"/>
          <w:lang w:eastAsia="ru-RU"/>
        </w:rPr>
        <w:t>лисьи повадки </w:t>
      </w:r>
      <w:r w:rsidRPr="00F8108C">
        <w:rPr>
          <w:sz w:val="28"/>
          <w:szCs w:val="28"/>
          <w:lang w:eastAsia="ru-RU"/>
        </w:rPr>
        <w:t>(</w:t>
      </w:r>
      <w:proofErr w:type="spellStart"/>
      <w:r w:rsidRPr="00F8108C">
        <w:rPr>
          <w:sz w:val="28"/>
          <w:szCs w:val="28"/>
          <w:lang w:eastAsia="ru-RU"/>
        </w:rPr>
        <w:t>кач</w:t>
      </w:r>
      <w:proofErr w:type="spellEnd"/>
      <w:r w:rsidRPr="00F8108C">
        <w:rPr>
          <w:sz w:val="28"/>
          <w:szCs w:val="28"/>
          <w:lang w:eastAsia="ru-RU"/>
        </w:rPr>
        <w:t>.).</w:t>
      </w:r>
      <w:proofErr w:type="gramEnd"/>
      <w:r w:rsidRPr="00F8108C">
        <w:rPr>
          <w:sz w:val="28"/>
          <w:szCs w:val="28"/>
          <w:lang w:eastAsia="ru-RU"/>
        </w:rPr>
        <w:t xml:space="preserve"> Качественные прилагательные, употребленные терминологически, функ</w:t>
      </w:r>
      <w:r w:rsidRPr="00F8108C">
        <w:rPr>
          <w:sz w:val="28"/>
          <w:szCs w:val="28"/>
          <w:lang w:eastAsia="ru-RU"/>
        </w:rPr>
        <w:softHyphen/>
        <w:t>ционируют как относительные </w:t>
      </w:r>
      <w:r w:rsidRPr="00F8108C">
        <w:rPr>
          <w:i/>
          <w:iCs/>
          <w:sz w:val="28"/>
          <w:szCs w:val="28"/>
          <w:lang w:eastAsia="ru-RU"/>
        </w:rPr>
        <w:t>(глухие согласные). </w:t>
      </w:r>
      <w:r w:rsidR="00063D6E">
        <w:rPr>
          <w:sz w:val="28"/>
          <w:szCs w:val="28"/>
          <w:lang w:eastAsia="ru-RU"/>
        </w:rPr>
        <w:t>При этом прилага</w:t>
      </w:r>
      <w:r w:rsidRPr="00F8108C">
        <w:rPr>
          <w:sz w:val="28"/>
          <w:szCs w:val="28"/>
          <w:lang w:eastAsia="ru-RU"/>
        </w:rPr>
        <w:t>тельное сохраняет тип своего склон</w:t>
      </w:r>
      <w:r w:rsidR="00063D6E">
        <w:rPr>
          <w:sz w:val="28"/>
          <w:szCs w:val="28"/>
          <w:lang w:eastAsia="ru-RU"/>
        </w:rPr>
        <w:t>ения, но часто изменяют морфоло</w:t>
      </w:r>
      <w:r w:rsidRPr="00F8108C">
        <w:rPr>
          <w:sz w:val="28"/>
          <w:szCs w:val="28"/>
          <w:lang w:eastAsia="ru-RU"/>
        </w:rPr>
        <w:t>гические признаки: качественные теряют степени сравнения и краткую форму (например, нельзя сказать</w:t>
      </w:r>
      <w:proofErr w:type="gramStart"/>
      <w:r w:rsidRPr="00F8108C">
        <w:rPr>
          <w:sz w:val="28"/>
          <w:szCs w:val="28"/>
          <w:lang w:eastAsia="ru-RU"/>
        </w:rPr>
        <w:t> </w:t>
      </w:r>
      <w:r w:rsidRPr="00F8108C">
        <w:rPr>
          <w:i/>
          <w:iCs/>
          <w:sz w:val="28"/>
          <w:szCs w:val="28"/>
          <w:lang w:eastAsia="ru-RU"/>
        </w:rPr>
        <w:t>*Э</w:t>
      </w:r>
      <w:proofErr w:type="gramEnd"/>
      <w:r w:rsidRPr="00F8108C">
        <w:rPr>
          <w:i/>
          <w:iCs/>
          <w:sz w:val="28"/>
          <w:szCs w:val="28"/>
          <w:lang w:eastAsia="ru-RU"/>
        </w:rPr>
        <w:t>тот согласный глух), </w:t>
      </w:r>
      <w:r w:rsidR="00063D6E">
        <w:rPr>
          <w:sz w:val="28"/>
          <w:szCs w:val="28"/>
          <w:lang w:eastAsia="ru-RU"/>
        </w:rPr>
        <w:t>а относитель</w:t>
      </w:r>
      <w:r w:rsidRPr="00F8108C">
        <w:rPr>
          <w:sz w:val="28"/>
          <w:szCs w:val="28"/>
          <w:lang w:eastAsia="ru-RU"/>
        </w:rPr>
        <w:t>ные, наоборот, могут эти признаки приобретать (С </w:t>
      </w:r>
      <w:r w:rsidRPr="00F8108C">
        <w:rPr>
          <w:i/>
          <w:iCs/>
          <w:sz w:val="28"/>
          <w:szCs w:val="28"/>
          <w:lang w:eastAsia="ru-RU"/>
        </w:rPr>
        <w:t>каждым словом его голос становился всё более медовым, а повадки </w:t>
      </w:r>
      <w:r w:rsidRPr="00F8108C">
        <w:rPr>
          <w:sz w:val="28"/>
          <w:szCs w:val="28"/>
          <w:lang w:eastAsia="ru-RU"/>
        </w:rPr>
        <w:t>— </w:t>
      </w:r>
      <w:r w:rsidRPr="00F8108C">
        <w:rPr>
          <w:i/>
          <w:iCs/>
          <w:sz w:val="28"/>
          <w:szCs w:val="28"/>
          <w:lang w:eastAsia="ru-RU"/>
        </w:rPr>
        <w:t>всё более лисьими).</w:t>
      </w:r>
    </w:p>
    <w:p w:rsidR="00684A48" w:rsidRDefault="00684A48" w:rsidP="00EB7A53">
      <w:pPr>
        <w:spacing w:line="360" w:lineRule="auto"/>
        <w:jc w:val="center"/>
        <w:rPr>
          <w:b/>
          <w:sz w:val="28"/>
          <w:szCs w:val="28"/>
        </w:rPr>
      </w:pPr>
    </w:p>
    <w:p w:rsidR="00D17CD8" w:rsidRDefault="00D17CD8" w:rsidP="00EB7A53">
      <w:pPr>
        <w:spacing w:line="360" w:lineRule="auto"/>
        <w:jc w:val="center"/>
        <w:rPr>
          <w:b/>
          <w:sz w:val="28"/>
          <w:szCs w:val="28"/>
        </w:rPr>
      </w:pPr>
      <w:r w:rsidRPr="00EB7A53">
        <w:rPr>
          <w:b/>
          <w:sz w:val="28"/>
          <w:szCs w:val="28"/>
        </w:rPr>
        <w:t>Заключение</w:t>
      </w:r>
    </w:p>
    <w:p w:rsidR="00EB7A53" w:rsidRPr="003B7C70" w:rsidRDefault="00EB7A53" w:rsidP="003B7C70">
      <w:pPr>
        <w:suppressAutoHyphens w:val="0"/>
        <w:spacing w:after="160" w:line="259" w:lineRule="auto"/>
        <w:rPr>
          <w:b/>
          <w:bCs/>
          <w:sz w:val="28"/>
          <w:szCs w:val="28"/>
          <w:lang w:eastAsia="ru-RU"/>
        </w:rPr>
      </w:pPr>
    </w:p>
    <w:p w:rsidR="00EB7A53" w:rsidRDefault="00684A48" w:rsidP="00EB7A5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84A48">
        <w:rPr>
          <w:b/>
          <w:sz w:val="28"/>
          <w:szCs w:val="28"/>
        </w:rPr>
        <w:t>Проверочный тест</w:t>
      </w:r>
      <w:r w:rsidR="00EB7A53" w:rsidRPr="00684A48">
        <w:rPr>
          <w:b/>
          <w:sz w:val="28"/>
          <w:szCs w:val="28"/>
        </w:rPr>
        <w:t>:</w:t>
      </w:r>
    </w:p>
    <w:p w:rsidR="00063D6E" w:rsidRDefault="00247738" w:rsidP="00EB7A53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вариант 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1. Как изменяются имена прилагательные?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063D6E">
        <w:rPr>
          <w:color w:val="000000"/>
          <w:sz w:val="28"/>
          <w:szCs w:val="28"/>
          <w:lang w:eastAsia="ru-RU"/>
        </w:rPr>
        <w:t>А) по родам, падежам, числам;</w:t>
      </w:r>
      <w:r w:rsidRPr="00063D6E">
        <w:rPr>
          <w:color w:val="000000"/>
          <w:sz w:val="28"/>
          <w:szCs w:val="28"/>
          <w:lang w:eastAsia="ru-RU"/>
        </w:rPr>
        <w:br/>
        <w:t>Б) по родам, падежам, числам и лицам;</w:t>
      </w:r>
      <w:r w:rsidRPr="00063D6E">
        <w:rPr>
          <w:color w:val="000000"/>
          <w:sz w:val="28"/>
          <w:szCs w:val="28"/>
          <w:lang w:eastAsia="ru-RU"/>
        </w:rPr>
        <w:br/>
        <w:t>В) по лицам, временам, числам;</w:t>
      </w:r>
      <w:r w:rsidRPr="00063D6E">
        <w:rPr>
          <w:color w:val="000000"/>
          <w:sz w:val="28"/>
          <w:szCs w:val="28"/>
          <w:lang w:eastAsia="ru-RU"/>
        </w:rPr>
        <w:br/>
        <w:t>Г) по лицам и числам;</w:t>
      </w:r>
      <w:r w:rsidRPr="00063D6E">
        <w:rPr>
          <w:color w:val="000000"/>
          <w:sz w:val="28"/>
          <w:szCs w:val="28"/>
          <w:lang w:eastAsia="ru-RU"/>
        </w:rPr>
        <w:br/>
        <w:t>Д) по лицам, числам и родам.</w:t>
      </w:r>
      <w:proofErr w:type="gram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lastRenderedPageBreak/>
        <w:t xml:space="preserve">2. Определите, в каком </w:t>
      </w:r>
      <w:proofErr w:type="gramStart"/>
      <w:r w:rsidRPr="00063D6E">
        <w:rPr>
          <w:b/>
          <w:bCs/>
          <w:color w:val="000000"/>
          <w:sz w:val="28"/>
          <w:szCs w:val="28"/>
          <w:lang w:eastAsia="ru-RU"/>
        </w:rPr>
        <w:t>варианте</w:t>
      </w:r>
      <w:proofErr w:type="gramEnd"/>
      <w:r w:rsidRPr="00063D6E">
        <w:rPr>
          <w:b/>
          <w:bCs/>
          <w:color w:val="000000"/>
          <w:sz w:val="28"/>
          <w:szCs w:val="28"/>
          <w:lang w:eastAsia="ru-RU"/>
        </w:rPr>
        <w:t xml:space="preserve"> верно указаны разряды прилагательных: греческий профиль, золотой перстень, бесконечный разговор, мамин плащ, заячий тулуп, сырой картофель.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063D6E">
        <w:rPr>
          <w:color w:val="000000"/>
          <w:sz w:val="28"/>
          <w:szCs w:val="28"/>
          <w:lang w:eastAsia="ru-RU"/>
        </w:rPr>
        <w:t>А) относительное, относительное, качественное, притяжательное, относительное, качественное;</w:t>
      </w:r>
      <w:r w:rsidRPr="00063D6E">
        <w:rPr>
          <w:color w:val="000000"/>
          <w:sz w:val="28"/>
          <w:szCs w:val="28"/>
          <w:lang w:eastAsia="ru-RU"/>
        </w:rPr>
        <w:br/>
        <w:t>Б) притяжательное, качественное, относительное, относительное, притяжательное, относительное;</w:t>
      </w:r>
      <w:r w:rsidRPr="00063D6E">
        <w:rPr>
          <w:color w:val="000000"/>
          <w:sz w:val="28"/>
          <w:szCs w:val="28"/>
          <w:lang w:eastAsia="ru-RU"/>
        </w:rPr>
        <w:br/>
        <w:t>В) качественное, качественное, относительное, относительное, притяжательное, притяжательное;</w:t>
      </w:r>
      <w:r w:rsidRPr="00063D6E">
        <w:rPr>
          <w:color w:val="000000"/>
          <w:sz w:val="28"/>
          <w:szCs w:val="28"/>
          <w:lang w:eastAsia="ru-RU"/>
        </w:rPr>
        <w:br/>
        <w:t>Г) относительное, качественное, качественное, притяжательное, притяжательное, качественное;</w:t>
      </w:r>
      <w:r w:rsidRPr="00063D6E">
        <w:rPr>
          <w:color w:val="000000"/>
          <w:sz w:val="28"/>
          <w:szCs w:val="28"/>
          <w:lang w:eastAsia="ru-RU"/>
        </w:rPr>
        <w:br/>
        <w:t>Д) притяжательное, относительное, качественное, притяжательное, притяжательное, качественное.</w:t>
      </w:r>
      <w:proofErr w:type="gram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3. Какое прилагательное не имеет краткой формы?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>А) плохой; Б) хороший; В) снежный;  Г) маленький; Д) дорогой.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4. Какое прилагательное не имеет степеней сравнения?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>А) снежный; Б) хороший; В) плохой; Г) маленький; Д) дорогой.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5. Выберите вариант без ь на конце: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 xml:space="preserve">А) </w:t>
      </w:r>
      <w:proofErr w:type="spellStart"/>
      <w:r w:rsidRPr="00063D6E">
        <w:rPr>
          <w:color w:val="000000"/>
          <w:sz w:val="28"/>
          <w:szCs w:val="28"/>
          <w:lang w:eastAsia="ru-RU"/>
        </w:rPr>
        <w:t>спряч</w:t>
      </w:r>
      <w:proofErr w:type="spellEnd"/>
      <w:proofErr w:type="gramStart"/>
      <w:r w:rsidRPr="00063D6E">
        <w:rPr>
          <w:color w:val="000000"/>
          <w:sz w:val="28"/>
          <w:szCs w:val="28"/>
          <w:lang w:eastAsia="ru-RU"/>
        </w:rPr>
        <w:t xml:space="preserve">.., </w:t>
      </w:r>
      <w:proofErr w:type="spellStart"/>
      <w:proofErr w:type="gramEnd"/>
      <w:r w:rsidRPr="00063D6E">
        <w:rPr>
          <w:color w:val="000000"/>
          <w:sz w:val="28"/>
          <w:szCs w:val="28"/>
          <w:lang w:eastAsia="ru-RU"/>
        </w:rPr>
        <w:t>картеч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.., проч..; Б) </w:t>
      </w:r>
      <w:proofErr w:type="spellStart"/>
      <w:r w:rsidRPr="00063D6E">
        <w:rPr>
          <w:color w:val="000000"/>
          <w:sz w:val="28"/>
          <w:szCs w:val="28"/>
          <w:lang w:eastAsia="ru-RU"/>
        </w:rPr>
        <w:t>печ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.., </w:t>
      </w:r>
      <w:proofErr w:type="spellStart"/>
      <w:r w:rsidRPr="00063D6E">
        <w:rPr>
          <w:color w:val="000000"/>
          <w:sz w:val="28"/>
          <w:szCs w:val="28"/>
          <w:lang w:eastAsia="ru-RU"/>
        </w:rPr>
        <w:t>мыш</w:t>
      </w:r>
      <w:proofErr w:type="spellEnd"/>
      <w:r w:rsidRPr="00063D6E">
        <w:rPr>
          <w:color w:val="000000"/>
          <w:sz w:val="28"/>
          <w:szCs w:val="28"/>
          <w:lang w:eastAsia="ru-RU"/>
        </w:rPr>
        <w:t>.., рож..;</w:t>
      </w:r>
      <w:r w:rsidRPr="00063D6E">
        <w:rPr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063D6E">
        <w:rPr>
          <w:color w:val="000000"/>
          <w:sz w:val="28"/>
          <w:szCs w:val="28"/>
          <w:lang w:eastAsia="ru-RU"/>
        </w:rPr>
        <w:t>знаеш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.., </w:t>
      </w:r>
      <w:proofErr w:type="spellStart"/>
      <w:r w:rsidRPr="00063D6E">
        <w:rPr>
          <w:color w:val="000000"/>
          <w:sz w:val="28"/>
          <w:szCs w:val="28"/>
          <w:lang w:eastAsia="ru-RU"/>
        </w:rPr>
        <w:t>поеш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..те, </w:t>
      </w:r>
      <w:proofErr w:type="spellStart"/>
      <w:r w:rsidRPr="00063D6E">
        <w:rPr>
          <w:color w:val="000000"/>
          <w:sz w:val="28"/>
          <w:szCs w:val="28"/>
          <w:lang w:eastAsia="ru-RU"/>
        </w:rPr>
        <w:t>сходиш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..; Г) </w:t>
      </w:r>
      <w:proofErr w:type="spellStart"/>
      <w:r w:rsidRPr="00063D6E">
        <w:rPr>
          <w:color w:val="000000"/>
          <w:sz w:val="28"/>
          <w:szCs w:val="28"/>
          <w:lang w:eastAsia="ru-RU"/>
        </w:rPr>
        <w:t>навзнич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.., </w:t>
      </w:r>
      <w:proofErr w:type="spellStart"/>
      <w:r w:rsidRPr="00063D6E">
        <w:rPr>
          <w:color w:val="000000"/>
          <w:sz w:val="28"/>
          <w:szCs w:val="28"/>
          <w:lang w:eastAsia="ru-RU"/>
        </w:rPr>
        <w:t>настеж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.., </w:t>
      </w:r>
      <w:proofErr w:type="spellStart"/>
      <w:r w:rsidRPr="00063D6E">
        <w:rPr>
          <w:color w:val="000000"/>
          <w:sz w:val="28"/>
          <w:szCs w:val="28"/>
          <w:lang w:eastAsia="ru-RU"/>
        </w:rPr>
        <w:t>наотмаш</w:t>
      </w:r>
      <w:proofErr w:type="spellEnd"/>
      <w:r w:rsidRPr="00063D6E">
        <w:rPr>
          <w:color w:val="000000"/>
          <w:sz w:val="28"/>
          <w:szCs w:val="28"/>
          <w:lang w:eastAsia="ru-RU"/>
        </w:rPr>
        <w:t>..;</w:t>
      </w:r>
      <w:r w:rsidRPr="00063D6E">
        <w:rPr>
          <w:color w:val="000000"/>
          <w:sz w:val="28"/>
          <w:szCs w:val="28"/>
          <w:lang w:eastAsia="ru-RU"/>
        </w:rPr>
        <w:br/>
        <w:t>Д) хорош.., могуч.., свеж…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 xml:space="preserve">6. Укажите верный вариант написания </w:t>
      </w:r>
      <w:proofErr w:type="gramStart"/>
      <w:r w:rsidRPr="00063D6E">
        <w:rPr>
          <w:b/>
          <w:bCs/>
          <w:color w:val="000000"/>
          <w:sz w:val="28"/>
          <w:szCs w:val="28"/>
          <w:lang w:eastAsia="ru-RU"/>
        </w:rPr>
        <w:t>–н</w:t>
      </w:r>
      <w:proofErr w:type="gramEnd"/>
      <w:r w:rsidRPr="00063D6E">
        <w:rPr>
          <w:b/>
          <w:bCs/>
          <w:color w:val="000000"/>
          <w:sz w:val="28"/>
          <w:szCs w:val="28"/>
          <w:lang w:eastAsia="ru-RU"/>
        </w:rPr>
        <w:t>- и –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>- в словосочетаниях: лун..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 блеск, будь 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благословен..а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>, румян..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 закат, небеса 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туман..ы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шерстян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..ой шарф, 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деревян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>..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 дом, 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лебедин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>..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 крик, 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лекцион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>..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ые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 занятия, 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утрен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>..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яя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 роса, ветрен..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 день, 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песчан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>..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 xml:space="preserve"> берег.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 xml:space="preserve">А) </w:t>
      </w:r>
      <w:proofErr w:type="gramStart"/>
      <w:r w:rsidRPr="00063D6E">
        <w:rPr>
          <w:color w:val="000000"/>
          <w:sz w:val="28"/>
          <w:szCs w:val="28"/>
          <w:lang w:eastAsia="ru-RU"/>
        </w:rPr>
        <w:t>–н</w:t>
      </w:r>
      <w:proofErr w:type="gramEnd"/>
      <w:r w:rsidRPr="00063D6E">
        <w:rPr>
          <w:color w:val="000000"/>
          <w:sz w:val="28"/>
          <w:szCs w:val="28"/>
          <w:lang w:eastAsia="ru-RU"/>
        </w:rPr>
        <w:t>-, -н-,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-н-,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-н-,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-н-,-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-н-;</w:t>
      </w:r>
      <w:r w:rsidRPr="00063D6E">
        <w:rPr>
          <w:color w:val="000000"/>
          <w:sz w:val="28"/>
          <w:szCs w:val="28"/>
          <w:lang w:eastAsia="ru-RU"/>
        </w:rPr>
        <w:br/>
        <w:t>Б) –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-н-,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-н-,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-н-,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-н-, -н-; </w:t>
      </w:r>
      <w:r w:rsidRPr="00063D6E">
        <w:rPr>
          <w:color w:val="000000"/>
          <w:sz w:val="28"/>
          <w:szCs w:val="28"/>
          <w:lang w:eastAsia="ru-RU"/>
        </w:rPr>
        <w:br/>
        <w:t>В) –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-;</w:t>
      </w:r>
      <w:r w:rsidRPr="00063D6E">
        <w:rPr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lastRenderedPageBreak/>
        <w:t>Г) –н-, -н-, -н-, -н-, -н-, -н-, -н-, –н-, -н-, -н-, -н-;</w:t>
      </w:r>
      <w:r w:rsidRPr="00063D6E">
        <w:rPr>
          <w:color w:val="000000"/>
          <w:sz w:val="28"/>
          <w:szCs w:val="28"/>
          <w:lang w:eastAsia="ru-RU"/>
        </w:rPr>
        <w:br/>
        <w:t>Д) –н-, -н-, -н-,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-, -н-, -н-, -</w:t>
      </w:r>
      <w:proofErr w:type="spellStart"/>
      <w:r w:rsidRPr="00063D6E">
        <w:rPr>
          <w:color w:val="000000"/>
          <w:sz w:val="28"/>
          <w:szCs w:val="28"/>
          <w:lang w:eastAsia="ru-RU"/>
        </w:rPr>
        <w:t>нн</w:t>
      </w:r>
      <w:proofErr w:type="spellEnd"/>
      <w:r w:rsidRPr="00063D6E">
        <w:rPr>
          <w:color w:val="000000"/>
          <w:sz w:val="28"/>
          <w:szCs w:val="28"/>
          <w:lang w:eastAsia="ru-RU"/>
        </w:rPr>
        <w:t>-.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7. Укажите простую форму превосходной степени прилагательного: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>А) самый интересный;</w:t>
      </w:r>
      <w:r w:rsidRPr="00063D6E">
        <w:rPr>
          <w:color w:val="000000"/>
          <w:sz w:val="28"/>
          <w:szCs w:val="28"/>
          <w:lang w:eastAsia="ru-RU"/>
        </w:rPr>
        <w:br/>
        <w:t>Б) острее;</w:t>
      </w:r>
      <w:r w:rsidRPr="00063D6E">
        <w:rPr>
          <w:color w:val="000000"/>
          <w:sz w:val="28"/>
          <w:szCs w:val="28"/>
          <w:lang w:eastAsia="ru-RU"/>
        </w:rPr>
        <w:br/>
        <w:t>В) наивысший;</w:t>
      </w:r>
      <w:r w:rsidRPr="00063D6E">
        <w:rPr>
          <w:color w:val="000000"/>
          <w:sz w:val="28"/>
          <w:szCs w:val="28"/>
          <w:lang w:eastAsia="ru-RU"/>
        </w:rPr>
        <w:br/>
        <w:t>Г) жарче;</w:t>
      </w:r>
      <w:r w:rsidRPr="00063D6E">
        <w:rPr>
          <w:color w:val="000000"/>
          <w:sz w:val="28"/>
          <w:szCs w:val="28"/>
          <w:lang w:eastAsia="ru-RU"/>
        </w:rPr>
        <w:br/>
        <w:t>Д) наиболее верный.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8. Определите, в каком варианте не пишется раздельно:</w:t>
      </w:r>
      <w:r w:rsidRPr="00063D6E">
        <w:rPr>
          <w:color w:val="000000"/>
          <w:sz w:val="28"/>
          <w:szCs w:val="28"/>
          <w:lang w:eastAsia="ru-RU"/>
        </w:rPr>
        <w:br/>
        <w:t>А) купили машину совсем (не</w:t>
      </w:r>
      <w:proofErr w:type="gramStart"/>
      <w:r w:rsidRPr="00063D6E">
        <w:rPr>
          <w:color w:val="000000"/>
          <w:sz w:val="28"/>
          <w:szCs w:val="28"/>
          <w:lang w:eastAsia="ru-RU"/>
        </w:rPr>
        <w:t>)д</w:t>
      </w:r>
      <w:proofErr w:type="gramEnd"/>
      <w:r w:rsidRPr="00063D6E">
        <w:rPr>
          <w:color w:val="000000"/>
          <w:sz w:val="28"/>
          <w:szCs w:val="28"/>
          <w:lang w:eastAsia="ru-RU"/>
        </w:rPr>
        <w:t>орогую;</w:t>
      </w:r>
      <w:r w:rsidRPr="00063D6E">
        <w:rPr>
          <w:color w:val="000000"/>
          <w:sz w:val="28"/>
          <w:szCs w:val="28"/>
          <w:lang w:eastAsia="ru-RU"/>
        </w:rPr>
        <w:br/>
        <w:t>Б) (не)</w:t>
      </w:r>
      <w:proofErr w:type="spellStart"/>
      <w:r w:rsidRPr="00063D6E">
        <w:rPr>
          <w:color w:val="000000"/>
          <w:sz w:val="28"/>
          <w:szCs w:val="28"/>
          <w:lang w:eastAsia="ru-RU"/>
        </w:rPr>
        <w:t>ожиданное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известие;</w:t>
      </w:r>
      <w:r w:rsidRPr="00063D6E">
        <w:rPr>
          <w:color w:val="000000"/>
          <w:sz w:val="28"/>
          <w:szCs w:val="28"/>
          <w:lang w:eastAsia="ru-RU"/>
        </w:rPr>
        <w:br/>
        <w:t>В) (не)</w:t>
      </w:r>
      <w:proofErr w:type="spellStart"/>
      <w:r w:rsidRPr="00063D6E">
        <w:rPr>
          <w:color w:val="000000"/>
          <w:sz w:val="28"/>
          <w:szCs w:val="28"/>
          <w:lang w:eastAsia="ru-RU"/>
        </w:rPr>
        <w:t>умолчны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звуки весенней капели;</w:t>
      </w:r>
      <w:r w:rsidRPr="00063D6E">
        <w:rPr>
          <w:color w:val="000000"/>
          <w:sz w:val="28"/>
          <w:szCs w:val="28"/>
          <w:lang w:eastAsia="ru-RU"/>
        </w:rPr>
        <w:br/>
        <w:t>Г) далеко (не)удачный ответ; </w:t>
      </w:r>
      <w:r w:rsidRPr="00063D6E">
        <w:rPr>
          <w:color w:val="000000"/>
          <w:sz w:val="28"/>
          <w:szCs w:val="28"/>
          <w:lang w:eastAsia="ru-RU"/>
        </w:rPr>
        <w:br/>
        <w:t>Д) дороги сделались (не)проезжими.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 xml:space="preserve">9. Укажите словосочетание, в котором прилагательное пишется с суффиксом </w:t>
      </w:r>
      <w:proofErr w:type="gramStart"/>
      <w:r w:rsidRPr="00063D6E">
        <w:rPr>
          <w:b/>
          <w:bCs/>
          <w:color w:val="000000"/>
          <w:sz w:val="28"/>
          <w:szCs w:val="28"/>
          <w:lang w:eastAsia="ru-RU"/>
        </w:rPr>
        <w:t>–</w:t>
      </w:r>
      <w:proofErr w:type="spellStart"/>
      <w:r w:rsidRPr="00063D6E">
        <w:rPr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063D6E">
        <w:rPr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063D6E">
        <w:rPr>
          <w:b/>
          <w:bCs/>
          <w:color w:val="000000"/>
          <w:sz w:val="28"/>
          <w:szCs w:val="28"/>
          <w:lang w:eastAsia="ru-RU"/>
        </w:rPr>
        <w:t>-: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>А) низ..</w:t>
      </w:r>
      <w:proofErr w:type="spellStart"/>
      <w:r w:rsidRPr="00063D6E">
        <w:rPr>
          <w:color w:val="000000"/>
          <w:sz w:val="28"/>
          <w:szCs w:val="28"/>
          <w:lang w:eastAsia="ru-RU"/>
        </w:rPr>
        <w:t>ий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домик.</w:t>
      </w:r>
      <w:r w:rsidRPr="00063D6E">
        <w:rPr>
          <w:color w:val="000000"/>
          <w:sz w:val="28"/>
          <w:szCs w:val="28"/>
          <w:lang w:eastAsia="ru-RU"/>
        </w:rPr>
        <w:br/>
        <w:t>Б) близ..</w:t>
      </w:r>
      <w:proofErr w:type="spellStart"/>
      <w:r w:rsidRPr="00063D6E">
        <w:rPr>
          <w:color w:val="000000"/>
          <w:sz w:val="28"/>
          <w:szCs w:val="28"/>
          <w:lang w:eastAsia="ru-RU"/>
        </w:rPr>
        <w:t>ое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знакомство;</w:t>
      </w:r>
      <w:r w:rsidRPr="00063D6E">
        <w:rPr>
          <w:color w:val="000000"/>
          <w:sz w:val="28"/>
          <w:szCs w:val="28"/>
          <w:lang w:eastAsia="ru-RU"/>
        </w:rPr>
        <w:br/>
        <w:t>В) немец..</w:t>
      </w:r>
      <w:proofErr w:type="spellStart"/>
      <w:r w:rsidRPr="00063D6E">
        <w:rPr>
          <w:color w:val="000000"/>
          <w:sz w:val="28"/>
          <w:szCs w:val="28"/>
          <w:lang w:eastAsia="ru-RU"/>
        </w:rPr>
        <w:t>ий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город;</w:t>
      </w:r>
      <w:r w:rsidRPr="00063D6E">
        <w:rPr>
          <w:color w:val="000000"/>
          <w:sz w:val="28"/>
          <w:szCs w:val="28"/>
          <w:lang w:eastAsia="ru-RU"/>
        </w:rPr>
        <w:br/>
        <w:t xml:space="preserve">Г) </w:t>
      </w:r>
      <w:proofErr w:type="spellStart"/>
      <w:proofErr w:type="gramStart"/>
      <w:r w:rsidRPr="00063D6E">
        <w:rPr>
          <w:color w:val="000000"/>
          <w:sz w:val="28"/>
          <w:szCs w:val="28"/>
          <w:lang w:eastAsia="ru-RU"/>
        </w:rPr>
        <w:t>дерз</w:t>
      </w:r>
      <w:proofErr w:type="spellEnd"/>
      <w:r w:rsidRPr="00063D6E">
        <w:rPr>
          <w:color w:val="000000"/>
          <w:sz w:val="28"/>
          <w:szCs w:val="28"/>
          <w:lang w:eastAsia="ru-RU"/>
        </w:rPr>
        <w:t>..</w:t>
      </w:r>
      <w:proofErr w:type="spellStart"/>
      <w:r w:rsidRPr="00063D6E">
        <w:rPr>
          <w:color w:val="000000"/>
          <w:sz w:val="28"/>
          <w:szCs w:val="28"/>
          <w:lang w:eastAsia="ru-RU"/>
        </w:rPr>
        <w:t>ая</w:t>
      </w:r>
      <w:proofErr w:type="spellEnd"/>
      <w:proofErr w:type="gramEnd"/>
      <w:r w:rsidRPr="00063D6E">
        <w:rPr>
          <w:color w:val="000000"/>
          <w:sz w:val="28"/>
          <w:szCs w:val="28"/>
          <w:lang w:eastAsia="ru-RU"/>
        </w:rPr>
        <w:t xml:space="preserve"> эпиграмма;</w:t>
      </w:r>
      <w:r w:rsidRPr="00063D6E">
        <w:rPr>
          <w:color w:val="000000"/>
          <w:sz w:val="28"/>
          <w:szCs w:val="28"/>
          <w:lang w:eastAsia="ru-RU"/>
        </w:rPr>
        <w:br/>
        <w:t>Д) француз..</w:t>
      </w:r>
      <w:proofErr w:type="spellStart"/>
      <w:r w:rsidRPr="00063D6E">
        <w:rPr>
          <w:color w:val="000000"/>
          <w:sz w:val="28"/>
          <w:szCs w:val="28"/>
          <w:lang w:eastAsia="ru-RU"/>
        </w:rPr>
        <w:t>ий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язык;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br/>
      </w:r>
      <w:r w:rsidRPr="00063D6E">
        <w:rPr>
          <w:b/>
          <w:bCs/>
          <w:color w:val="000000"/>
          <w:sz w:val="28"/>
          <w:szCs w:val="28"/>
          <w:lang w:eastAsia="ru-RU"/>
        </w:rPr>
        <w:t>10. Укажите сложное прилагательное, которое пишется слитно:</w:t>
      </w:r>
      <w:r w:rsidRPr="00063D6E">
        <w:rPr>
          <w:color w:val="000000"/>
          <w:sz w:val="28"/>
          <w:szCs w:val="28"/>
          <w:lang w:eastAsia="ru-RU"/>
        </w:rPr>
        <w:br/>
        <w:t>А) (</w:t>
      </w:r>
      <w:proofErr w:type="spellStart"/>
      <w:r w:rsidRPr="00063D6E">
        <w:rPr>
          <w:color w:val="000000"/>
          <w:sz w:val="28"/>
          <w:szCs w:val="28"/>
          <w:lang w:eastAsia="ru-RU"/>
        </w:rPr>
        <w:t>пепельно</w:t>
      </w:r>
      <w:proofErr w:type="spellEnd"/>
      <w:proofErr w:type="gramStart"/>
      <w:r w:rsidRPr="00063D6E">
        <w:rPr>
          <w:color w:val="000000"/>
          <w:sz w:val="28"/>
          <w:szCs w:val="28"/>
          <w:lang w:eastAsia="ru-RU"/>
        </w:rPr>
        <w:t>)р</w:t>
      </w:r>
      <w:proofErr w:type="gramEnd"/>
      <w:r w:rsidRPr="00063D6E">
        <w:rPr>
          <w:color w:val="000000"/>
          <w:sz w:val="28"/>
          <w:szCs w:val="28"/>
          <w:lang w:eastAsia="ru-RU"/>
        </w:rPr>
        <w:t>усый оттенок;</w:t>
      </w:r>
      <w:r w:rsidRPr="00063D6E">
        <w:rPr>
          <w:color w:val="000000"/>
          <w:sz w:val="28"/>
          <w:szCs w:val="28"/>
          <w:lang w:eastAsia="ru-RU"/>
        </w:rPr>
        <w:br/>
        <w:t>Б) (притворно)скромный взгляд;</w:t>
      </w:r>
      <w:r w:rsidRPr="00063D6E">
        <w:rPr>
          <w:color w:val="000000"/>
          <w:sz w:val="28"/>
          <w:szCs w:val="28"/>
          <w:lang w:eastAsia="ru-RU"/>
        </w:rPr>
        <w:br/>
        <w:t>В) (прекрасно)душное настроение; </w:t>
      </w:r>
      <w:r w:rsidRPr="00063D6E">
        <w:rPr>
          <w:color w:val="000000"/>
          <w:sz w:val="28"/>
          <w:szCs w:val="28"/>
          <w:lang w:eastAsia="ru-RU"/>
        </w:rPr>
        <w:br/>
        <w:t>Г) (</w:t>
      </w:r>
      <w:proofErr w:type="spellStart"/>
      <w:r w:rsidRPr="00063D6E">
        <w:rPr>
          <w:color w:val="000000"/>
          <w:sz w:val="28"/>
          <w:szCs w:val="28"/>
          <w:lang w:eastAsia="ru-RU"/>
        </w:rPr>
        <w:t>юго</w:t>
      </w:r>
      <w:proofErr w:type="spellEnd"/>
      <w:r w:rsidRPr="00063D6E">
        <w:rPr>
          <w:color w:val="000000"/>
          <w:sz w:val="28"/>
          <w:szCs w:val="28"/>
          <w:lang w:eastAsia="ru-RU"/>
        </w:rPr>
        <w:t>)восточный регион;</w:t>
      </w:r>
      <w:r w:rsidRPr="00063D6E">
        <w:rPr>
          <w:color w:val="000000"/>
          <w:sz w:val="28"/>
          <w:szCs w:val="28"/>
          <w:lang w:eastAsia="ru-RU"/>
        </w:rPr>
        <w:br/>
        <w:t>Д) (культурно)историческое наследие.</w:t>
      </w:r>
    </w:p>
    <w:p w:rsidR="00247738" w:rsidRPr="00247738" w:rsidRDefault="00247738" w:rsidP="00247738">
      <w:pPr>
        <w:shd w:val="clear" w:color="auto" w:fill="FFFFFF"/>
        <w:suppressAutoHyphens w:val="0"/>
        <w:spacing w:after="150"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247738">
        <w:rPr>
          <w:b/>
          <w:color w:val="000000"/>
          <w:sz w:val="28"/>
          <w:szCs w:val="28"/>
          <w:lang w:eastAsia="ru-RU"/>
        </w:rPr>
        <w:lastRenderedPageBreak/>
        <w:t xml:space="preserve">2 вариант 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1.На какие разряды делятся имена прилагательные?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063D6E">
        <w:rPr>
          <w:color w:val="000000"/>
          <w:sz w:val="28"/>
          <w:szCs w:val="28"/>
          <w:lang w:eastAsia="ru-RU"/>
        </w:rPr>
        <w:t>А) вопросительные, относительные, повествовательные;</w:t>
      </w:r>
      <w:r w:rsidRPr="00063D6E">
        <w:rPr>
          <w:color w:val="000000"/>
          <w:sz w:val="28"/>
          <w:szCs w:val="28"/>
          <w:lang w:eastAsia="ru-RU"/>
        </w:rPr>
        <w:br/>
        <w:t>Б) возвратные, отрицательные, личные;</w:t>
      </w:r>
      <w:r w:rsidRPr="00063D6E">
        <w:rPr>
          <w:color w:val="000000"/>
          <w:sz w:val="28"/>
          <w:szCs w:val="28"/>
          <w:lang w:eastAsia="ru-RU"/>
        </w:rPr>
        <w:br/>
        <w:t>В) одушевлённые, неодушевлённые;</w:t>
      </w:r>
      <w:r w:rsidRPr="00063D6E">
        <w:rPr>
          <w:color w:val="000000"/>
          <w:sz w:val="28"/>
          <w:szCs w:val="28"/>
          <w:lang w:eastAsia="ru-RU"/>
        </w:rPr>
        <w:br/>
        <w:t>Г) определительные, собирательные, количественные;</w:t>
      </w:r>
      <w:r w:rsidRPr="00063D6E">
        <w:rPr>
          <w:color w:val="000000"/>
          <w:sz w:val="28"/>
          <w:szCs w:val="28"/>
          <w:lang w:eastAsia="ru-RU"/>
        </w:rPr>
        <w:br/>
        <w:t>Д) качественные, относительные, притяжательные;</w:t>
      </w:r>
      <w:proofErr w:type="gram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2.Качественными называются прилагательные: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>А) обозначающие признаки, свойства, качества предмета, которые могут проявляться в большей или меньшей степени;</w:t>
      </w:r>
      <w:r w:rsidRPr="00063D6E">
        <w:rPr>
          <w:color w:val="000000"/>
          <w:sz w:val="28"/>
          <w:szCs w:val="28"/>
          <w:lang w:eastAsia="ru-RU"/>
        </w:rPr>
        <w:br/>
        <w:t>Б) обозначающие признак предмета не прямо, а через отношение его к другому предмету;</w:t>
      </w:r>
      <w:r w:rsidRPr="00063D6E">
        <w:rPr>
          <w:color w:val="000000"/>
          <w:sz w:val="28"/>
          <w:szCs w:val="28"/>
          <w:lang w:eastAsia="ru-RU"/>
        </w:rPr>
        <w:br/>
        <w:t>В) обозначающие принадлежность предмета какому-либо лицу, животному;</w:t>
      </w:r>
      <w:r w:rsidRPr="00063D6E">
        <w:rPr>
          <w:color w:val="000000"/>
          <w:sz w:val="28"/>
          <w:szCs w:val="28"/>
          <w:lang w:eastAsia="ru-RU"/>
        </w:rPr>
        <w:br/>
        <w:t>Г) обозначающие действие предмета;</w:t>
      </w:r>
      <w:r w:rsidRPr="00063D6E">
        <w:rPr>
          <w:color w:val="000000"/>
          <w:sz w:val="28"/>
          <w:szCs w:val="28"/>
          <w:lang w:eastAsia="ru-RU"/>
        </w:rPr>
        <w:br/>
        <w:t>Д) обозначающие действие, добавочное по отношению к основному действию.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3.Укажите относительные прилагательные: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063D6E">
        <w:rPr>
          <w:color w:val="000000"/>
          <w:sz w:val="28"/>
          <w:szCs w:val="28"/>
          <w:lang w:eastAsia="ru-RU"/>
        </w:rPr>
        <w:t>А) грубый, высокий;</w:t>
      </w:r>
      <w:r w:rsidRPr="00063D6E">
        <w:rPr>
          <w:color w:val="000000"/>
          <w:sz w:val="28"/>
          <w:szCs w:val="28"/>
          <w:lang w:eastAsia="ru-RU"/>
        </w:rPr>
        <w:br/>
        <w:t>Б) городской, детский;</w:t>
      </w:r>
      <w:r w:rsidRPr="00063D6E">
        <w:rPr>
          <w:color w:val="000000"/>
          <w:sz w:val="28"/>
          <w:szCs w:val="28"/>
          <w:lang w:eastAsia="ru-RU"/>
        </w:rPr>
        <w:br/>
        <w:t>В) удобный, белый;</w:t>
      </w:r>
      <w:r w:rsidRPr="00063D6E">
        <w:rPr>
          <w:color w:val="000000"/>
          <w:sz w:val="28"/>
          <w:szCs w:val="28"/>
          <w:lang w:eastAsia="ru-RU"/>
        </w:rPr>
        <w:br/>
        <w:t>Г) красный, глупый;</w:t>
      </w:r>
      <w:r w:rsidRPr="00063D6E">
        <w:rPr>
          <w:color w:val="000000"/>
          <w:sz w:val="28"/>
          <w:szCs w:val="28"/>
          <w:lang w:eastAsia="ru-RU"/>
        </w:rPr>
        <w:br/>
        <w:t>Д) заячий, медвежий.</w:t>
      </w:r>
      <w:proofErr w:type="gram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4.Укажите притяжательные прилагательные: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 xml:space="preserve">А) </w:t>
      </w:r>
      <w:proofErr w:type="gramStart"/>
      <w:r w:rsidRPr="00063D6E">
        <w:rPr>
          <w:color w:val="000000"/>
          <w:sz w:val="28"/>
          <w:szCs w:val="28"/>
          <w:lang w:eastAsia="ru-RU"/>
        </w:rPr>
        <w:t>грустный</w:t>
      </w:r>
      <w:proofErr w:type="gramEnd"/>
      <w:r w:rsidRPr="00063D6E">
        <w:rPr>
          <w:color w:val="000000"/>
          <w:sz w:val="28"/>
          <w:szCs w:val="28"/>
          <w:lang w:eastAsia="ru-RU"/>
        </w:rPr>
        <w:t>, очередной</w:t>
      </w:r>
      <w:r w:rsidRPr="00063D6E">
        <w:rPr>
          <w:color w:val="000000"/>
          <w:sz w:val="28"/>
          <w:szCs w:val="28"/>
          <w:lang w:eastAsia="ru-RU"/>
        </w:rPr>
        <w:br/>
        <w:t>Б) медный, стеклянный</w:t>
      </w:r>
      <w:r w:rsidRPr="00063D6E">
        <w:rPr>
          <w:color w:val="000000"/>
          <w:sz w:val="28"/>
          <w:szCs w:val="28"/>
          <w:lang w:eastAsia="ru-RU"/>
        </w:rPr>
        <w:br/>
        <w:t>В) последний, полный</w:t>
      </w:r>
      <w:r w:rsidRPr="00063D6E">
        <w:rPr>
          <w:color w:val="000000"/>
          <w:sz w:val="28"/>
          <w:szCs w:val="28"/>
          <w:lang w:eastAsia="ru-RU"/>
        </w:rPr>
        <w:br/>
        <w:t>Г) дедов, кошачий</w:t>
      </w:r>
      <w:r w:rsidRPr="00063D6E">
        <w:rPr>
          <w:color w:val="000000"/>
          <w:sz w:val="28"/>
          <w:szCs w:val="28"/>
          <w:lang w:eastAsia="ru-RU"/>
        </w:rPr>
        <w:br/>
        <w:t>Д) изумрудный, новый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lastRenderedPageBreak/>
        <w:t>5. В каком сочетании НЕ пишется слитно с прилагательным?</w:t>
      </w:r>
      <w:r w:rsidRPr="00063D6E">
        <w:rPr>
          <w:color w:val="000000"/>
          <w:sz w:val="28"/>
          <w:szCs w:val="28"/>
          <w:lang w:eastAsia="ru-RU"/>
        </w:rPr>
        <w:br/>
      </w:r>
      <w:proofErr w:type="gramStart"/>
      <w:r w:rsidRPr="00063D6E">
        <w:rPr>
          <w:color w:val="000000"/>
          <w:sz w:val="28"/>
          <w:szCs w:val="28"/>
          <w:lang w:eastAsia="ru-RU"/>
        </w:rPr>
        <w:t>А) вовсе (не) строгий</w:t>
      </w:r>
      <w:r w:rsidRPr="00063D6E">
        <w:rPr>
          <w:color w:val="000000"/>
          <w:sz w:val="28"/>
          <w:szCs w:val="28"/>
          <w:lang w:eastAsia="ru-RU"/>
        </w:rPr>
        <w:br/>
        <w:t>Б) (не) вежлив, а груб</w:t>
      </w:r>
      <w:r w:rsidRPr="00063D6E">
        <w:rPr>
          <w:color w:val="000000"/>
          <w:sz w:val="28"/>
          <w:szCs w:val="28"/>
          <w:lang w:eastAsia="ru-RU"/>
        </w:rPr>
        <w:br/>
        <w:t>В) далеко (не) удачный ответ</w:t>
      </w:r>
      <w:r w:rsidRPr="00063D6E">
        <w:rPr>
          <w:color w:val="000000"/>
          <w:sz w:val="28"/>
          <w:szCs w:val="28"/>
          <w:lang w:eastAsia="ru-RU"/>
        </w:rPr>
        <w:br/>
        <w:t>Г) ничуть (не) интересный</w:t>
      </w:r>
      <w:r w:rsidRPr="00063D6E">
        <w:rPr>
          <w:color w:val="000000"/>
          <w:sz w:val="28"/>
          <w:szCs w:val="28"/>
          <w:lang w:eastAsia="ru-RU"/>
        </w:rPr>
        <w:br/>
        <w:t>Д) совсем (не) интересная книга</w:t>
      </w:r>
      <w:proofErr w:type="gram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 xml:space="preserve">6.Укажите прилагательное с </w:t>
      </w:r>
      <w:proofErr w:type="gramStart"/>
      <w:r w:rsidRPr="00063D6E">
        <w:rPr>
          <w:b/>
          <w:bCs/>
          <w:color w:val="000000"/>
          <w:sz w:val="28"/>
          <w:szCs w:val="28"/>
          <w:lang w:eastAsia="ru-RU"/>
        </w:rPr>
        <w:t>–Е</w:t>
      </w:r>
      <w:proofErr w:type="gramEnd"/>
      <w:r w:rsidRPr="00063D6E">
        <w:rPr>
          <w:b/>
          <w:bCs/>
          <w:color w:val="000000"/>
          <w:sz w:val="28"/>
          <w:szCs w:val="28"/>
          <w:lang w:eastAsia="ru-RU"/>
        </w:rPr>
        <w:t>- в суффиксе: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 xml:space="preserve">А) камыш…вый Б) </w:t>
      </w:r>
      <w:proofErr w:type="spellStart"/>
      <w:r w:rsidRPr="00063D6E">
        <w:rPr>
          <w:color w:val="000000"/>
          <w:sz w:val="28"/>
          <w:szCs w:val="28"/>
          <w:lang w:eastAsia="ru-RU"/>
        </w:rPr>
        <w:t>песц</w:t>
      </w:r>
      <w:proofErr w:type="spellEnd"/>
      <w:r w:rsidRPr="00063D6E">
        <w:rPr>
          <w:color w:val="000000"/>
          <w:sz w:val="28"/>
          <w:szCs w:val="28"/>
          <w:lang w:eastAsia="ru-RU"/>
        </w:rPr>
        <w:t>…вый</w:t>
      </w:r>
      <w:r w:rsidRPr="00063D6E">
        <w:rPr>
          <w:color w:val="000000"/>
          <w:sz w:val="28"/>
          <w:szCs w:val="28"/>
          <w:lang w:eastAsia="ru-RU"/>
        </w:rPr>
        <w:br/>
        <w:t xml:space="preserve">В) плюш…вый Г) </w:t>
      </w:r>
      <w:proofErr w:type="spellStart"/>
      <w:r w:rsidRPr="00063D6E">
        <w:rPr>
          <w:color w:val="000000"/>
          <w:sz w:val="28"/>
          <w:szCs w:val="28"/>
          <w:lang w:eastAsia="ru-RU"/>
        </w:rPr>
        <w:t>свинц</w:t>
      </w:r>
      <w:proofErr w:type="spellEnd"/>
      <w:r w:rsidRPr="00063D6E">
        <w:rPr>
          <w:color w:val="000000"/>
          <w:sz w:val="28"/>
          <w:szCs w:val="28"/>
          <w:lang w:eastAsia="ru-RU"/>
        </w:rPr>
        <w:t>…вый</w:t>
      </w:r>
      <w:r w:rsidRPr="00063D6E">
        <w:rPr>
          <w:color w:val="000000"/>
          <w:sz w:val="28"/>
          <w:szCs w:val="28"/>
          <w:lang w:eastAsia="ru-RU"/>
        </w:rPr>
        <w:br/>
        <w:t>Д) еж…вый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 xml:space="preserve">7.Укажите прилагательные с </w:t>
      </w:r>
      <w:proofErr w:type="gramStart"/>
      <w:r w:rsidRPr="00063D6E">
        <w:rPr>
          <w:b/>
          <w:bCs/>
          <w:color w:val="000000"/>
          <w:sz w:val="28"/>
          <w:szCs w:val="28"/>
          <w:lang w:eastAsia="ru-RU"/>
        </w:rPr>
        <w:t>–Н</w:t>
      </w:r>
      <w:proofErr w:type="gramEnd"/>
      <w:r w:rsidRPr="00063D6E">
        <w:rPr>
          <w:b/>
          <w:bCs/>
          <w:color w:val="000000"/>
          <w:sz w:val="28"/>
          <w:szCs w:val="28"/>
          <w:lang w:eastAsia="ru-RU"/>
        </w:rPr>
        <w:t>Н-: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>А) кожа…</w:t>
      </w:r>
      <w:proofErr w:type="spellStart"/>
      <w:r w:rsidRPr="00063D6E">
        <w:rPr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063D6E">
        <w:rPr>
          <w:color w:val="000000"/>
          <w:sz w:val="28"/>
          <w:szCs w:val="28"/>
          <w:lang w:eastAsia="ru-RU"/>
        </w:rPr>
        <w:t>глиня</w:t>
      </w:r>
      <w:proofErr w:type="spellEnd"/>
      <w:r w:rsidRPr="00063D6E">
        <w:rPr>
          <w:color w:val="000000"/>
          <w:sz w:val="28"/>
          <w:szCs w:val="28"/>
          <w:lang w:eastAsia="ru-RU"/>
        </w:rPr>
        <w:t>…</w:t>
      </w:r>
      <w:proofErr w:type="spellStart"/>
      <w:r w:rsidRPr="00063D6E">
        <w:rPr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Б) </w:t>
      </w:r>
      <w:proofErr w:type="spellStart"/>
      <w:r w:rsidRPr="00063D6E">
        <w:rPr>
          <w:color w:val="000000"/>
          <w:sz w:val="28"/>
          <w:szCs w:val="28"/>
          <w:lang w:eastAsia="ru-RU"/>
        </w:rPr>
        <w:t>це</w:t>
      </w:r>
      <w:proofErr w:type="spellEnd"/>
      <w:r w:rsidRPr="00063D6E">
        <w:rPr>
          <w:color w:val="000000"/>
          <w:sz w:val="28"/>
          <w:szCs w:val="28"/>
          <w:lang w:eastAsia="ru-RU"/>
        </w:rPr>
        <w:t>…</w:t>
      </w:r>
      <w:proofErr w:type="spellStart"/>
      <w:r w:rsidRPr="00063D6E">
        <w:rPr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063D6E">
        <w:rPr>
          <w:color w:val="000000"/>
          <w:sz w:val="28"/>
          <w:szCs w:val="28"/>
          <w:lang w:eastAsia="ru-RU"/>
        </w:rPr>
        <w:t>оловя</w:t>
      </w:r>
      <w:proofErr w:type="spellEnd"/>
      <w:r w:rsidRPr="00063D6E">
        <w:rPr>
          <w:color w:val="000000"/>
          <w:sz w:val="28"/>
          <w:szCs w:val="28"/>
          <w:lang w:eastAsia="ru-RU"/>
        </w:rPr>
        <w:t>…</w:t>
      </w:r>
      <w:proofErr w:type="spellStart"/>
      <w:r w:rsidRPr="00063D6E">
        <w:rPr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063D6E">
        <w:rPr>
          <w:color w:val="000000"/>
          <w:sz w:val="28"/>
          <w:szCs w:val="28"/>
          <w:lang w:eastAsia="ru-RU"/>
        </w:rPr>
        <w:t>нефтя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…ой, </w:t>
      </w:r>
      <w:proofErr w:type="spellStart"/>
      <w:r w:rsidRPr="00063D6E">
        <w:rPr>
          <w:color w:val="000000"/>
          <w:sz w:val="28"/>
          <w:szCs w:val="28"/>
          <w:lang w:eastAsia="ru-RU"/>
        </w:rPr>
        <w:t>сви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…ой Г) </w:t>
      </w:r>
      <w:proofErr w:type="spellStart"/>
      <w:r w:rsidRPr="00063D6E">
        <w:rPr>
          <w:color w:val="000000"/>
          <w:sz w:val="28"/>
          <w:szCs w:val="28"/>
          <w:lang w:eastAsia="ru-RU"/>
        </w:rPr>
        <w:t>песча</w:t>
      </w:r>
      <w:proofErr w:type="spellEnd"/>
      <w:r w:rsidRPr="00063D6E">
        <w:rPr>
          <w:color w:val="000000"/>
          <w:sz w:val="28"/>
          <w:szCs w:val="28"/>
          <w:lang w:eastAsia="ru-RU"/>
        </w:rPr>
        <w:t>…</w:t>
      </w:r>
      <w:proofErr w:type="spellStart"/>
      <w:r w:rsidRPr="00063D6E">
        <w:rPr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color w:val="000000"/>
          <w:sz w:val="28"/>
          <w:szCs w:val="28"/>
          <w:lang w:eastAsia="ru-RU"/>
        </w:rPr>
        <w:t>, льня…ой </w:t>
      </w:r>
      <w:r w:rsidRPr="00063D6E">
        <w:rPr>
          <w:color w:val="000000"/>
          <w:sz w:val="28"/>
          <w:szCs w:val="28"/>
          <w:lang w:eastAsia="ru-RU"/>
        </w:rPr>
        <w:br/>
        <w:t xml:space="preserve">Д) </w:t>
      </w:r>
      <w:proofErr w:type="spellStart"/>
      <w:r w:rsidRPr="00063D6E">
        <w:rPr>
          <w:color w:val="000000"/>
          <w:sz w:val="28"/>
          <w:szCs w:val="28"/>
          <w:lang w:eastAsia="ru-RU"/>
        </w:rPr>
        <w:t>пчели</w:t>
      </w:r>
      <w:proofErr w:type="spellEnd"/>
      <w:r w:rsidRPr="00063D6E">
        <w:rPr>
          <w:color w:val="000000"/>
          <w:sz w:val="28"/>
          <w:szCs w:val="28"/>
          <w:lang w:eastAsia="ru-RU"/>
        </w:rPr>
        <w:t>…</w:t>
      </w:r>
      <w:proofErr w:type="spellStart"/>
      <w:r w:rsidRPr="00063D6E">
        <w:rPr>
          <w:color w:val="000000"/>
          <w:sz w:val="28"/>
          <w:szCs w:val="28"/>
          <w:lang w:eastAsia="ru-RU"/>
        </w:rPr>
        <w:t>ый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063D6E">
        <w:rPr>
          <w:color w:val="000000"/>
          <w:sz w:val="28"/>
          <w:szCs w:val="28"/>
          <w:lang w:eastAsia="ru-RU"/>
        </w:rPr>
        <w:t>льви</w:t>
      </w:r>
      <w:proofErr w:type="spellEnd"/>
      <w:r w:rsidRPr="00063D6E">
        <w:rPr>
          <w:color w:val="000000"/>
          <w:sz w:val="28"/>
          <w:szCs w:val="28"/>
          <w:lang w:eastAsia="ru-RU"/>
        </w:rPr>
        <w:t>…</w:t>
      </w:r>
      <w:proofErr w:type="spellStart"/>
      <w:r w:rsidRPr="00063D6E">
        <w:rPr>
          <w:color w:val="000000"/>
          <w:sz w:val="28"/>
          <w:szCs w:val="28"/>
          <w:lang w:eastAsia="ru-RU"/>
        </w:rPr>
        <w:t>ый</w:t>
      </w:r>
      <w:proofErr w:type="spell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 xml:space="preserve">8. Укажите прилагательное с суффиксом </w:t>
      </w:r>
      <w:proofErr w:type="gramStart"/>
      <w:r w:rsidRPr="00063D6E">
        <w:rPr>
          <w:b/>
          <w:bCs/>
          <w:color w:val="000000"/>
          <w:sz w:val="28"/>
          <w:szCs w:val="28"/>
          <w:lang w:eastAsia="ru-RU"/>
        </w:rPr>
        <w:t>–к</w:t>
      </w:r>
      <w:proofErr w:type="gramEnd"/>
      <w:r w:rsidRPr="00063D6E">
        <w:rPr>
          <w:b/>
          <w:bCs/>
          <w:color w:val="000000"/>
          <w:sz w:val="28"/>
          <w:szCs w:val="28"/>
          <w:lang w:eastAsia="ru-RU"/>
        </w:rPr>
        <w:t>-: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 xml:space="preserve">А) </w:t>
      </w:r>
      <w:proofErr w:type="spellStart"/>
      <w:r w:rsidRPr="00063D6E">
        <w:rPr>
          <w:color w:val="000000"/>
          <w:sz w:val="28"/>
          <w:szCs w:val="28"/>
          <w:lang w:eastAsia="ru-RU"/>
        </w:rPr>
        <w:t>январ</w:t>
      </w:r>
      <w:proofErr w:type="spellEnd"/>
      <w:r w:rsidRPr="00063D6E">
        <w:rPr>
          <w:color w:val="000000"/>
          <w:sz w:val="28"/>
          <w:szCs w:val="28"/>
          <w:lang w:eastAsia="ru-RU"/>
        </w:rPr>
        <w:t>…</w:t>
      </w:r>
      <w:proofErr w:type="spellStart"/>
      <w:r w:rsidRPr="00063D6E">
        <w:rPr>
          <w:color w:val="000000"/>
          <w:sz w:val="28"/>
          <w:szCs w:val="28"/>
          <w:lang w:eastAsia="ru-RU"/>
        </w:rPr>
        <w:t>ий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Б) француз…</w:t>
      </w:r>
      <w:proofErr w:type="spellStart"/>
      <w:r w:rsidRPr="00063D6E">
        <w:rPr>
          <w:color w:val="000000"/>
          <w:sz w:val="28"/>
          <w:szCs w:val="28"/>
          <w:lang w:eastAsia="ru-RU"/>
        </w:rPr>
        <w:t>ий</w:t>
      </w:r>
      <w:proofErr w:type="spellEnd"/>
      <w:r w:rsidRPr="00063D6E">
        <w:rPr>
          <w:color w:val="000000"/>
          <w:sz w:val="28"/>
          <w:szCs w:val="28"/>
          <w:lang w:eastAsia="ru-RU"/>
        </w:rPr>
        <w:br/>
        <w:t>В) немец…</w:t>
      </w:r>
      <w:proofErr w:type="spellStart"/>
      <w:r w:rsidRPr="00063D6E">
        <w:rPr>
          <w:color w:val="000000"/>
          <w:sz w:val="28"/>
          <w:szCs w:val="28"/>
          <w:lang w:eastAsia="ru-RU"/>
        </w:rPr>
        <w:t>ий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Г) </w:t>
      </w:r>
      <w:proofErr w:type="spellStart"/>
      <w:r w:rsidRPr="00063D6E">
        <w:rPr>
          <w:color w:val="000000"/>
          <w:sz w:val="28"/>
          <w:szCs w:val="28"/>
          <w:lang w:eastAsia="ru-RU"/>
        </w:rPr>
        <w:t>сибир</w:t>
      </w:r>
      <w:proofErr w:type="spellEnd"/>
      <w:r w:rsidRPr="00063D6E">
        <w:rPr>
          <w:color w:val="000000"/>
          <w:sz w:val="28"/>
          <w:szCs w:val="28"/>
          <w:lang w:eastAsia="ru-RU"/>
        </w:rPr>
        <w:t>…</w:t>
      </w:r>
      <w:proofErr w:type="spellStart"/>
      <w:r w:rsidRPr="00063D6E">
        <w:rPr>
          <w:color w:val="000000"/>
          <w:sz w:val="28"/>
          <w:szCs w:val="28"/>
          <w:lang w:eastAsia="ru-RU"/>
        </w:rPr>
        <w:t>ий</w:t>
      </w:r>
      <w:proofErr w:type="spellEnd"/>
      <w:r w:rsidRPr="00063D6E">
        <w:rPr>
          <w:color w:val="000000"/>
          <w:sz w:val="28"/>
          <w:szCs w:val="28"/>
          <w:lang w:eastAsia="ru-RU"/>
        </w:rPr>
        <w:br/>
        <w:t>Д) гигант…</w:t>
      </w:r>
      <w:proofErr w:type="spellStart"/>
      <w:r w:rsidRPr="00063D6E">
        <w:rPr>
          <w:color w:val="000000"/>
          <w:sz w:val="28"/>
          <w:szCs w:val="28"/>
          <w:lang w:eastAsia="ru-RU"/>
        </w:rPr>
        <w:t>ий</w:t>
      </w:r>
      <w:proofErr w:type="spell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9. Укажите сложное прилагательное, которое пишется слитно: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 xml:space="preserve">А) </w:t>
      </w:r>
      <w:proofErr w:type="spellStart"/>
      <w:r w:rsidRPr="00063D6E">
        <w:rPr>
          <w:color w:val="000000"/>
          <w:sz w:val="28"/>
          <w:szCs w:val="28"/>
          <w:lang w:eastAsia="ru-RU"/>
        </w:rPr>
        <w:t>север</w:t>
      </w:r>
      <w:proofErr w:type="gramStart"/>
      <w:r w:rsidRPr="00063D6E">
        <w:rPr>
          <w:color w:val="000000"/>
          <w:sz w:val="28"/>
          <w:szCs w:val="28"/>
          <w:lang w:eastAsia="ru-RU"/>
        </w:rPr>
        <w:t>о</w:t>
      </w:r>
      <w:proofErr w:type="spellEnd"/>
      <w:r w:rsidRPr="00063D6E">
        <w:rPr>
          <w:color w:val="000000"/>
          <w:sz w:val="28"/>
          <w:szCs w:val="28"/>
          <w:lang w:eastAsia="ru-RU"/>
        </w:rPr>
        <w:t>(</w:t>
      </w:r>
      <w:proofErr w:type="gramEnd"/>
      <w:r w:rsidRPr="00063D6E">
        <w:rPr>
          <w:color w:val="000000"/>
          <w:sz w:val="28"/>
          <w:szCs w:val="28"/>
          <w:lang w:eastAsia="ru-RU"/>
        </w:rPr>
        <w:t>западный)</w:t>
      </w:r>
      <w:r w:rsidRPr="00063D6E">
        <w:rPr>
          <w:color w:val="000000"/>
          <w:sz w:val="28"/>
          <w:szCs w:val="28"/>
          <w:lang w:eastAsia="ru-RU"/>
        </w:rPr>
        <w:br/>
        <w:t>Б) выпукло(вогнутые)</w:t>
      </w:r>
      <w:r w:rsidRPr="00063D6E">
        <w:rPr>
          <w:color w:val="000000"/>
          <w:sz w:val="28"/>
          <w:szCs w:val="28"/>
          <w:lang w:eastAsia="ru-RU"/>
        </w:rPr>
        <w:br/>
        <w:t>В) легко(растворимый)</w:t>
      </w:r>
      <w:r w:rsidRPr="00063D6E">
        <w:rPr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063D6E">
        <w:rPr>
          <w:color w:val="000000"/>
          <w:sz w:val="28"/>
          <w:szCs w:val="28"/>
          <w:lang w:eastAsia="ru-RU"/>
        </w:rPr>
        <w:t>немецко</w:t>
      </w:r>
      <w:proofErr w:type="spellEnd"/>
      <w:r w:rsidRPr="00063D6E">
        <w:rPr>
          <w:color w:val="000000"/>
          <w:sz w:val="28"/>
          <w:szCs w:val="28"/>
          <w:lang w:eastAsia="ru-RU"/>
        </w:rPr>
        <w:t>(русский)</w:t>
      </w:r>
      <w:r w:rsidRPr="00063D6E">
        <w:rPr>
          <w:color w:val="000000"/>
          <w:sz w:val="28"/>
          <w:szCs w:val="28"/>
          <w:lang w:eastAsia="ru-RU"/>
        </w:rPr>
        <w:br/>
        <w:t>Д) светло(синий)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10. В каком варианте употреблена простая форма превосходной степени прилагательного?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>А) Коробочка была очень бережливая хозяйка.</w:t>
      </w:r>
      <w:r w:rsidRPr="00063D6E">
        <w:rPr>
          <w:color w:val="000000"/>
          <w:sz w:val="28"/>
          <w:szCs w:val="28"/>
          <w:lang w:eastAsia="ru-RU"/>
        </w:rPr>
        <w:br/>
        <w:t>Б) Партизаны продвигались в непроглядной тьме.</w:t>
      </w:r>
      <w:r w:rsidRPr="00063D6E">
        <w:rPr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lastRenderedPageBreak/>
        <w:t xml:space="preserve">В) Гостиную Собакевича украшали </w:t>
      </w:r>
      <w:proofErr w:type="spellStart"/>
      <w:r w:rsidRPr="00063D6E">
        <w:rPr>
          <w:color w:val="000000"/>
          <w:sz w:val="28"/>
          <w:szCs w:val="28"/>
          <w:lang w:eastAsia="ru-RU"/>
        </w:rPr>
        <w:t>представительнейшие</w:t>
      </w:r>
      <w:proofErr w:type="spellEnd"/>
      <w:r w:rsidRPr="00063D6E">
        <w:rPr>
          <w:color w:val="000000"/>
          <w:sz w:val="28"/>
          <w:szCs w:val="28"/>
          <w:lang w:eastAsia="ru-RU"/>
        </w:rPr>
        <w:t xml:space="preserve"> люди.</w:t>
      </w:r>
      <w:r w:rsidRPr="00063D6E">
        <w:rPr>
          <w:color w:val="000000"/>
          <w:sz w:val="28"/>
          <w:szCs w:val="28"/>
          <w:lang w:eastAsia="ru-RU"/>
        </w:rPr>
        <w:br/>
        <w:t>Г) Женщина осторожно переступила порог.</w:t>
      </w:r>
      <w:r w:rsidRPr="00063D6E">
        <w:rPr>
          <w:color w:val="000000"/>
          <w:sz w:val="28"/>
          <w:szCs w:val="28"/>
          <w:lang w:eastAsia="ru-RU"/>
        </w:rPr>
        <w:br/>
        <w:t>Д) История стала ещё интереснее.</w:t>
      </w:r>
    </w:p>
    <w:p w:rsidR="00247738" w:rsidRDefault="00247738" w:rsidP="00247738">
      <w:pPr>
        <w:shd w:val="clear" w:color="auto" w:fill="FFFFFF"/>
        <w:suppressAutoHyphens w:val="0"/>
        <w:spacing w:after="150"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jc w:val="center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3 вариант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1. Общее грамматическое значение прилагательного это:</w:t>
      </w:r>
      <w:r w:rsidRPr="00063D6E">
        <w:rPr>
          <w:b/>
          <w:bCs/>
          <w:color w:val="000000"/>
          <w:sz w:val="28"/>
          <w:szCs w:val="28"/>
          <w:shd w:val="clear" w:color="auto" w:fill="E5E5E5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t>А) действие Б) признак предмета В) признак признака Г) признак действия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 </w:t>
      </w:r>
      <w:r w:rsidRPr="00063D6E">
        <w:rPr>
          <w:b/>
          <w:bCs/>
          <w:color w:val="000000"/>
          <w:sz w:val="28"/>
          <w:szCs w:val="28"/>
          <w:lang w:eastAsia="ru-RU"/>
        </w:rPr>
        <w:t>2. Морфологические признаки прилагательного это: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род, число Б) род, число, падеж В) род, число, лицо Г) лицо, число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 </w:t>
      </w:r>
      <w:r w:rsidRPr="00063D6E">
        <w:rPr>
          <w:b/>
          <w:bCs/>
          <w:color w:val="000000"/>
          <w:sz w:val="28"/>
          <w:szCs w:val="28"/>
          <w:lang w:eastAsia="ru-RU"/>
        </w:rPr>
        <w:t>3. Синтаксические признаки прилагательного это</w:t>
      </w:r>
      <w:r w:rsidRPr="00063D6E">
        <w:rPr>
          <w:color w:val="000000"/>
          <w:sz w:val="28"/>
          <w:szCs w:val="28"/>
          <w:lang w:eastAsia="ru-RU"/>
        </w:rPr>
        <w:t>: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определение, сказуемое Б) определение, обстоятельство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 xml:space="preserve">В) определение, дополнение Г) дополнение, </w:t>
      </w:r>
      <w:proofErr w:type="spellStart"/>
      <w:r w:rsidRPr="00063D6E">
        <w:rPr>
          <w:color w:val="000000"/>
          <w:sz w:val="28"/>
          <w:szCs w:val="28"/>
          <w:lang w:eastAsia="ru-RU"/>
        </w:rPr>
        <w:t>обстьоятельство</w:t>
      </w:r>
      <w:proofErr w:type="spell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4. В каком ряду все слова являются именами прилагательными?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 xml:space="preserve">А) могуч, первый, </w:t>
      </w:r>
      <w:proofErr w:type="gramStart"/>
      <w:r w:rsidRPr="00063D6E">
        <w:rPr>
          <w:color w:val="000000"/>
          <w:sz w:val="28"/>
          <w:szCs w:val="28"/>
          <w:lang w:eastAsia="ru-RU"/>
        </w:rPr>
        <w:t>сильное</w:t>
      </w:r>
      <w:proofErr w:type="gramEnd"/>
      <w:r w:rsidRPr="00063D6E">
        <w:rPr>
          <w:color w:val="000000"/>
          <w:sz w:val="28"/>
          <w:szCs w:val="28"/>
          <w:lang w:eastAsia="ru-RU"/>
        </w:rPr>
        <w:t>, лисий Б) беспощаден, выдуман, цветной, бела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В) нетерпеливый, должен, хаки, сытый Г) одетый, несчастный, злой, высказан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5. Качественные прилагательные – это прилагательные, обозначающие</w:t>
      </w:r>
      <w:r w:rsidRPr="00063D6E">
        <w:rPr>
          <w:color w:val="000000"/>
          <w:sz w:val="28"/>
          <w:szCs w:val="28"/>
          <w:lang w:eastAsia="ru-RU"/>
        </w:rPr>
        <w:t> ...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материал, из которого сделан предмет Б) признак по его принадлежности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В) признаки, указывающие на различные качества предмета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6. Укажите относительные прилагательные.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молодой (человек), красивый (рисунок), белый (снег)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Б) деревянный (дом), лисий (хвост), мамин (шарф)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В) весеннее (утро), железный (гвоздь), спортивная (одежда)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lastRenderedPageBreak/>
        <w:t>7. Укажите притяжательные прилагательные.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весенняя (песня), зимнее (утро), добрый (мальчик)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Б) колючий (ёж), свежий (воздух), бежевый (цвет)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В) ослиные (уши), волчий (след), отцов (шарф)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8. В каком ряду все прилагательные качественные?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приморский поселок, зеленый шар, спортивная площадка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Б) изумрудная зелень, правильный ответ, сложный вопрос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В) плавательный бассейн, чистые руки, звонкий голос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9. В каком ряду все прилагательные относительные?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летняя ночь, березовый сок, оловянное кольцо Б) утренняя почта, серебряный голос, папин шарф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 xml:space="preserve">В) малиновое варенье, </w:t>
      </w:r>
      <w:proofErr w:type="gramStart"/>
      <w:r w:rsidRPr="00063D6E">
        <w:rPr>
          <w:color w:val="000000"/>
          <w:sz w:val="28"/>
          <w:szCs w:val="28"/>
          <w:lang w:eastAsia="ru-RU"/>
        </w:rPr>
        <w:t>малиновый</w:t>
      </w:r>
      <w:proofErr w:type="gramEnd"/>
      <w:r w:rsidRPr="00063D6E">
        <w:rPr>
          <w:color w:val="000000"/>
          <w:sz w:val="28"/>
          <w:szCs w:val="28"/>
          <w:lang w:eastAsia="ru-RU"/>
        </w:rPr>
        <w:t xml:space="preserve"> берет, каменное лицо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10. В каком ряду все прилагательные притяжательные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волчий вой, заячий тулуп, лисья речь Б) оленьи рога, рыбачий улов, бабушкин пирог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В) стиральная машина, мясной бульон, лисья нора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 </w:t>
      </w:r>
      <w:r w:rsidRPr="00063D6E">
        <w:rPr>
          <w:b/>
          <w:bCs/>
          <w:color w:val="000000"/>
          <w:sz w:val="28"/>
          <w:szCs w:val="28"/>
          <w:lang w:eastAsia="ru-RU"/>
        </w:rPr>
        <w:t>11. Найди прилагательные, укажи их род, выбери строку, в которой дан правильный ответ: </w:t>
      </w:r>
      <w:r w:rsidRPr="00063D6E">
        <w:rPr>
          <w:b/>
          <w:bCs/>
          <w:color w:val="000000"/>
          <w:sz w:val="28"/>
          <w:szCs w:val="28"/>
          <w:lang w:eastAsia="ru-RU"/>
        </w:rPr>
        <w:br/>
        <w:t>«</w:t>
      </w:r>
      <w:r w:rsidRPr="00063D6E">
        <w:rPr>
          <w:b/>
          <w:bCs/>
          <w:i/>
          <w:iCs/>
          <w:color w:val="000000"/>
          <w:sz w:val="28"/>
          <w:szCs w:val="28"/>
          <w:lang w:eastAsia="ru-RU"/>
        </w:rPr>
        <w:t>Я снова здесь, в семье родной! Мой край задумчивый и нежный!»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063D6E">
        <w:rPr>
          <w:color w:val="000000"/>
          <w:sz w:val="28"/>
          <w:szCs w:val="28"/>
          <w:lang w:eastAsia="ru-RU"/>
        </w:rPr>
        <w:t>А) родной (</w:t>
      </w:r>
      <w:proofErr w:type="spellStart"/>
      <w:r w:rsidRPr="00063D6E">
        <w:rPr>
          <w:color w:val="000000"/>
          <w:sz w:val="28"/>
          <w:szCs w:val="28"/>
          <w:lang w:eastAsia="ru-RU"/>
        </w:rPr>
        <w:t>ж.р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задумчивый (</w:t>
      </w:r>
      <w:proofErr w:type="spellStart"/>
      <w:r w:rsidRPr="00063D6E">
        <w:rPr>
          <w:color w:val="000000"/>
          <w:sz w:val="28"/>
          <w:szCs w:val="28"/>
          <w:lang w:eastAsia="ru-RU"/>
        </w:rPr>
        <w:t>м.р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нежный (</w:t>
      </w:r>
      <w:proofErr w:type="spellStart"/>
      <w:r w:rsidRPr="00063D6E">
        <w:rPr>
          <w:color w:val="000000"/>
          <w:sz w:val="28"/>
          <w:szCs w:val="28"/>
          <w:lang w:eastAsia="ru-RU"/>
        </w:rPr>
        <w:t>м.р</w:t>
      </w:r>
      <w:proofErr w:type="spellEnd"/>
      <w:r w:rsidRPr="00063D6E">
        <w:rPr>
          <w:color w:val="000000"/>
          <w:sz w:val="28"/>
          <w:szCs w:val="28"/>
          <w:lang w:eastAsia="ru-RU"/>
        </w:rPr>
        <w:t>.) Б) родной (</w:t>
      </w:r>
      <w:proofErr w:type="spellStart"/>
      <w:r w:rsidRPr="00063D6E">
        <w:rPr>
          <w:color w:val="000000"/>
          <w:sz w:val="28"/>
          <w:szCs w:val="28"/>
          <w:lang w:eastAsia="ru-RU"/>
        </w:rPr>
        <w:t>ср.р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задумчивый (</w:t>
      </w:r>
      <w:proofErr w:type="spellStart"/>
      <w:r w:rsidRPr="00063D6E">
        <w:rPr>
          <w:color w:val="000000"/>
          <w:sz w:val="28"/>
          <w:szCs w:val="28"/>
          <w:lang w:eastAsia="ru-RU"/>
        </w:rPr>
        <w:t>м.р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нежный (</w:t>
      </w:r>
      <w:proofErr w:type="spellStart"/>
      <w:r w:rsidRPr="00063D6E">
        <w:rPr>
          <w:color w:val="000000"/>
          <w:sz w:val="28"/>
          <w:szCs w:val="28"/>
          <w:lang w:eastAsia="ru-RU"/>
        </w:rPr>
        <w:t>м.р</w:t>
      </w:r>
      <w:proofErr w:type="spellEnd"/>
      <w:r w:rsidRPr="00063D6E">
        <w:rPr>
          <w:color w:val="000000"/>
          <w:sz w:val="28"/>
          <w:szCs w:val="28"/>
          <w:lang w:eastAsia="ru-RU"/>
        </w:rPr>
        <w:t>.)</w:t>
      </w:r>
      <w:proofErr w:type="gram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В) родной (</w:t>
      </w:r>
      <w:proofErr w:type="spellStart"/>
      <w:r w:rsidRPr="00063D6E">
        <w:rPr>
          <w:color w:val="000000"/>
          <w:sz w:val="28"/>
          <w:szCs w:val="28"/>
          <w:lang w:eastAsia="ru-RU"/>
        </w:rPr>
        <w:t>м.р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нежный (</w:t>
      </w:r>
      <w:proofErr w:type="spellStart"/>
      <w:r w:rsidRPr="00063D6E">
        <w:rPr>
          <w:color w:val="000000"/>
          <w:sz w:val="28"/>
          <w:szCs w:val="28"/>
          <w:lang w:eastAsia="ru-RU"/>
        </w:rPr>
        <w:t>м.р</w:t>
      </w:r>
      <w:proofErr w:type="spellEnd"/>
      <w:r w:rsidRPr="00063D6E">
        <w:rPr>
          <w:color w:val="000000"/>
          <w:sz w:val="28"/>
          <w:szCs w:val="28"/>
          <w:lang w:eastAsia="ru-RU"/>
        </w:rPr>
        <w:t>.)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 </w:t>
      </w:r>
      <w:r w:rsidRPr="00063D6E">
        <w:rPr>
          <w:b/>
          <w:bCs/>
          <w:color w:val="000000"/>
          <w:sz w:val="28"/>
          <w:szCs w:val="28"/>
          <w:lang w:eastAsia="ru-RU"/>
        </w:rPr>
        <w:t>12. Найди прилагательные, укажи их род, выбери строку, в которой дан правильный ответ: </w:t>
      </w:r>
      <w:r w:rsidRPr="00063D6E">
        <w:rPr>
          <w:b/>
          <w:bCs/>
          <w:color w:val="000000"/>
          <w:sz w:val="28"/>
          <w:szCs w:val="28"/>
          <w:lang w:eastAsia="ru-RU"/>
        </w:rPr>
        <w:br/>
      </w:r>
      <w:r w:rsidRPr="00063D6E">
        <w:rPr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063D6E">
        <w:rPr>
          <w:b/>
          <w:bCs/>
          <w:i/>
          <w:iCs/>
          <w:color w:val="000000"/>
          <w:sz w:val="28"/>
          <w:szCs w:val="28"/>
          <w:lang w:eastAsia="ru-RU"/>
        </w:rPr>
        <w:t>Ранним утром я подошёл к величественной реке. От весенней воды тянуло свежестью</w:t>
      </w:r>
      <w:proofErr w:type="gramStart"/>
      <w:r w:rsidRPr="00063D6E">
        <w:rPr>
          <w:b/>
          <w:bCs/>
          <w:i/>
          <w:iCs/>
          <w:color w:val="000000"/>
          <w:sz w:val="28"/>
          <w:szCs w:val="28"/>
          <w:lang w:eastAsia="ru-RU"/>
        </w:rPr>
        <w:t>.»</w:t>
      </w:r>
      <w:proofErr w:type="gram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ранним (</w:t>
      </w:r>
      <w:proofErr w:type="spellStart"/>
      <w:r w:rsidRPr="00063D6E">
        <w:rPr>
          <w:color w:val="000000"/>
          <w:sz w:val="28"/>
          <w:szCs w:val="28"/>
          <w:lang w:eastAsia="ru-RU"/>
        </w:rPr>
        <w:t>м.р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величественной (</w:t>
      </w:r>
      <w:proofErr w:type="spellStart"/>
      <w:r w:rsidRPr="00063D6E">
        <w:rPr>
          <w:color w:val="000000"/>
          <w:sz w:val="28"/>
          <w:szCs w:val="28"/>
          <w:lang w:eastAsia="ru-RU"/>
        </w:rPr>
        <w:t>ж.р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весенней (</w:t>
      </w:r>
      <w:proofErr w:type="spellStart"/>
      <w:r w:rsidRPr="00063D6E">
        <w:rPr>
          <w:color w:val="000000"/>
          <w:sz w:val="28"/>
          <w:szCs w:val="28"/>
          <w:lang w:eastAsia="ru-RU"/>
        </w:rPr>
        <w:t>ж.р</w:t>
      </w:r>
      <w:proofErr w:type="spellEnd"/>
      <w:r w:rsidRPr="00063D6E">
        <w:rPr>
          <w:color w:val="000000"/>
          <w:sz w:val="28"/>
          <w:szCs w:val="28"/>
          <w:lang w:eastAsia="ru-RU"/>
        </w:rPr>
        <w:t>.)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063D6E">
        <w:rPr>
          <w:color w:val="000000"/>
          <w:sz w:val="28"/>
          <w:szCs w:val="28"/>
          <w:lang w:eastAsia="ru-RU"/>
        </w:rPr>
        <w:t>Б) ранним (</w:t>
      </w:r>
      <w:proofErr w:type="spellStart"/>
      <w:r w:rsidRPr="00063D6E">
        <w:rPr>
          <w:color w:val="000000"/>
          <w:sz w:val="28"/>
          <w:szCs w:val="28"/>
          <w:lang w:eastAsia="ru-RU"/>
        </w:rPr>
        <w:t>ср.р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величественной (</w:t>
      </w:r>
      <w:proofErr w:type="spellStart"/>
      <w:r w:rsidRPr="00063D6E">
        <w:rPr>
          <w:color w:val="000000"/>
          <w:sz w:val="28"/>
          <w:szCs w:val="28"/>
          <w:lang w:eastAsia="ru-RU"/>
        </w:rPr>
        <w:t>ж.р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весенней (</w:t>
      </w:r>
      <w:proofErr w:type="spellStart"/>
      <w:r w:rsidRPr="00063D6E">
        <w:rPr>
          <w:color w:val="000000"/>
          <w:sz w:val="28"/>
          <w:szCs w:val="28"/>
          <w:lang w:eastAsia="ru-RU"/>
        </w:rPr>
        <w:t>ж.р</w:t>
      </w:r>
      <w:proofErr w:type="spellEnd"/>
      <w:r w:rsidRPr="00063D6E">
        <w:rPr>
          <w:color w:val="000000"/>
          <w:sz w:val="28"/>
          <w:szCs w:val="28"/>
          <w:lang w:eastAsia="ru-RU"/>
        </w:rPr>
        <w:t>.), свежестью (</w:t>
      </w:r>
      <w:proofErr w:type="spellStart"/>
      <w:r w:rsidRPr="00063D6E">
        <w:rPr>
          <w:color w:val="000000"/>
          <w:sz w:val="28"/>
          <w:szCs w:val="28"/>
          <w:lang w:eastAsia="ru-RU"/>
        </w:rPr>
        <w:t>ж.р</w:t>
      </w:r>
      <w:proofErr w:type="spellEnd"/>
      <w:r w:rsidRPr="00063D6E">
        <w:rPr>
          <w:color w:val="000000"/>
          <w:sz w:val="28"/>
          <w:szCs w:val="28"/>
          <w:lang w:eastAsia="ru-RU"/>
        </w:rPr>
        <w:t>.)</w:t>
      </w:r>
      <w:proofErr w:type="gram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В) ранним (</w:t>
      </w:r>
      <w:proofErr w:type="spellStart"/>
      <w:r w:rsidRPr="00063D6E">
        <w:rPr>
          <w:color w:val="000000"/>
          <w:sz w:val="28"/>
          <w:szCs w:val="28"/>
          <w:lang w:eastAsia="ru-RU"/>
        </w:rPr>
        <w:t>ср.р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величественной (</w:t>
      </w:r>
      <w:proofErr w:type="spellStart"/>
      <w:r w:rsidRPr="00063D6E">
        <w:rPr>
          <w:color w:val="000000"/>
          <w:sz w:val="28"/>
          <w:szCs w:val="28"/>
          <w:lang w:eastAsia="ru-RU"/>
        </w:rPr>
        <w:t>ж.р</w:t>
      </w:r>
      <w:proofErr w:type="spellEnd"/>
      <w:r w:rsidRPr="00063D6E">
        <w:rPr>
          <w:color w:val="000000"/>
          <w:sz w:val="28"/>
          <w:szCs w:val="28"/>
          <w:lang w:eastAsia="ru-RU"/>
        </w:rPr>
        <w:t>.), весенней (</w:t>
      </w:r>
      <w:proofErr w:type="spellStart"/>
      <w:r w:rsidRPr="00063D6E">
        <w:rPr>
          <w:color w:val="000000"/>
          <w:sz w:val="28"/>
          <w:szCs w:val="28"/>
          <w:lang w:eastAsia="ru-RU"/>
        </w:rPr>
        <w:t>ж.р</w:t>
      </w:r>
      <w:proofErr w:type="spellEnd"/>
      <w:r w:rsidRPr="00063D6E">
        <w:rPr>
          <w:color w:val="000000"/>
          <w:sz w:val="28"/>
          <w:szCs w:val="28"/>
          <w:lang w:eastAsia="ru-RU"/>
        </w:rPr>
        <w:t>.)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 </w:t>
      </w:r>
      <w:r w:rsidRPr="00063D6E">
        <w:rPr>
          <w:b/>
          <w:bCs/>
          <w:color w:val="000000"/>
          <w:sz w:val="28"/>
          <w:szCs w:val="28"/>
          <w:lang w:eastAsia="ru-RU"/>
        </w:rPr>
        <w:t>13. Найдите прилагательное в простой сравнительной степени</w:t>
      </w:r>
      <w:r w:rsidRPr="00063D6E">
        <w:rPr>
          <w:color w:val="000000"/>
          <w:sz w:val="28"/>
          <w:szCs w:val="28"/>
          <w:lang w:eastAsia="ru-RU"/>
        </w:rPr>
        <w:t>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самый быстрый Б) красивейший В) ярче Г) более лёгкий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 </w:t>
      </w:r>
      <w:r w:rsidRPr="00063D6E">
        <w:rPr>
          <w:b/>
          <w:bCs/>
          <w:color w:val="000000"/>
          <w:sz w:val="28"/>
          <w:szCs w:val="28"/>
          <w:lang w:eastAsia="ru-RU"/>
        </w:rPr>
        <w:t>14. Укажите прилагательное в составной сравнительной степени</w:t>
      </w:r>
      <w:r w:rsidRPr="00063D6E">
        <w:rPr>
          <w:color w:val="000000"/>
          <w:sz w:val="28"/>
          <w:szCs w:val="28"/>
          <w:lang w:eastAsia="ru-RU"/>
        </w:rPr>
        <w:t>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 xml:space="preserve"> А) менее </w:t>
      </w:r>
      <w:proofErr w:type="gramStart"/>
      <w:r w:rsidRPr="00063D6E">
        <w:rPr>
          <w:color w:val="000000"/>
          <w:sz w:val="28"/>
          <w:szCs w:val="28"/>
          <w:lang w:eastAsia="ru-RU"/>
        </w:rPr>
        <w:t>сложный</w:t>
      </w:r>
      <w:proofErr w:type="gramEnd"/>
      <w:r w:rsidRPr="00063D6E">
        <w:rPr>
          <w:color w:val="000000"/>
          <w:sz w:val="28"/>
          <w:szCs w:val="28"/>
          <w:lang w:eastAsia="ru-RU"/>
        </w:rPr>
        <w:t xml:space="preserve"> Б) сложнее В) сложнее всех Г) наисложнейший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 </w:t>
      </w:r>
      <w:r w:rsidRPr="00063D6E">
        <w:rPr>
          <w:b/>
          <w:bCs/>
          <w:color w:val="000000"/>
          <w:sz w:val="28"/>
          <w:szCs w:val="28"/>
          <w:lang w:eastAsia="ru-RU"/>
        </w:rPr>
        <w:t>15. Найдите прилагательное в простой превосходной степени</w:t>
      </w:r>
      <w:r w:rsidRPr="00063D6E">
        <w:rPr>
          <w:color w:val="000000"/>
          <w:sz w:val="28"/>
          <w:szCs w:val="28"/>
          <w:lang w:eastAsia="ru-RU"/>
        </w:rPr>
        <w:t>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 А) красивее Б) спокойнейший В) более громкий Г) менее тяжёлый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16. Укажите прилагательное в составной превосходной степени.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А) глубже Б) самый глубокий В) более глубокий Г) глубочайший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17. Укажите вариант без ошибки в образовании формы степени сравнения прилагательных.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 xml:space="preserve">А. острее, менее крутой, </w:t>
      </w:r>
      <w:proofErr w:type="gramStart"/>
      <w:r w:rsidRPr="00063D6E">
        <w:rPr>
          <w:color w:val="000000"/>
          <w:sz w:val="28"/>
          <w:szCs w:val="28"/>
          <w:lang w:eastAsia="ru-RU"/>
        </w:rPr>
        <w:t>более выше</w:t>
      </w:r>
      <w:proofErr w:type="gramEnd"/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 xml:space="preserve">Б. </w:t>
      </w:r>
      <w:proofErr w:type="spellStart"/>
      <w:r w:rsidRPr="00063D6E">
        <w:rPr>
          <w:color w:val="000000"/>
          <w:sz w:val="28"/>
          <w:szCs w:val="28"/>
          <w:lang w:eastAsia="ru-RU"/>
        </w:rPr>
        <w:t>длиньше</w:t>
      </w:r>
      <w:proofErr w:type="spellEnd"/>
      <w:r w:rsidRPr="00063D6E">
        <w:rPr>
          <w:color w:val="000000"/>
          <w:sz w:val="28"/>
          <w:szCs w:val="28"/>
          <w:lang w:eastAsia="ru-RU"/>
        </w:rPr>
        <w:t>, самый красивый, сладчайший В. очень маленький, красивее, ниже всех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>Г. дольше, лучше, наивкуснейший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b/>
          <w:bCs/>
          <w:color w:val="000000"/>
          <w:sz w:val="28"/>
          <w:szCs w:val="28"/>
          <w:lang w:eastAsia="ru-RU"/>
        </w:rPr>
        <w:t>18. Укажите вариант с ошибкой в образовании формы степени сравнения прилагательных.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t xml:space="preserve">А) </w:t>
      </w:r>
      <w:proofErr w:type="gramStart"/>
      <w:r w:rsidRPr="00063D6E">
        <w:rPr>
          <w:color w:val="000000"/>
          <w:sz w:val="28"/>
          <w:szCs w:val="28"/>
          <w:lang w:eastAsia="ru-RU"/>
        </w:rPr>
        <w:t>самый</w:t>
      </w:r>
      <w:proofErr w:type="gramEnd"/>
      <w:r w:rsidRPr="00063D6E">
        <w:rPr>
          <w:color w:val="000000"/>
          <w:sz w:val="28"/>
          <w:szCs w:val="28"/>
          <w:lang w:eastAsia="ru-RU"/>
        </w:rPr>
        <w:t xml:space="preserve"> веселый, меньше всех, более высокий Б) моложе, более белее, твердейший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lastRenderedPageBreak/>
        <w:t xml:space="preserve">В) жарче всех, </w:t>
      </w:r>
      <w:proofErr w:type="gramStart"/>
      <w:r w:rsidRPr="00063D6E">
        <w:rPr>
          <w:color w:val="000000"/>
          <w:sz w:val="28"/>
          <w:szCs w:val="28"/>
          <w:lang w:eastAsia="ru-RU"/>
        </w:rPr>
        <w:t>самый</w:t>
      </w:r>
      <w:proofErr w:type="gramEnd"/>
      <w:r w:rsidRPr="00063D6E">
        <w:rPr>
          <w:color w:val="000000"/>
          <w:sz w:val="28"/>
          <w:szCs w:val="28"/>
          <w:lang w:eastAsia="ru-RU"/>
        </w:rPr>
        <w:t xml:space="preserve"> умный, тишайший Г) чудеснейший, худший, громче всех</w:t>
      </w:r>
    </w:p>
    <w:p w:rsidR="00247738" w:rsidRDefault="00247738" w:rsidP="00247738">
      <w:pPr>
        <w:shd w:val="clear" w:color="auto" w:fill="FFFFFF"/>
        <w:suppressAutoHyphens w:val="0"/>
        <w:spacing w:after="15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247738" w:rsidRDefault="00247738" w:rsidP="00247738">
      <w:pPr>
        <w:shd w:val="clear" w:color="auto" w:fill="FFFFFF"/>
        <w:suppressAutoHyphens w:val="0"/>
        <w:spacing w:after="150"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247738">
        <w:rPr>
          <w:b/>
          <w:color w:val="000000"/>
          <w:sz w:val="28"/>
          <w:szCs w:val="28"/>
          <w:lang w:eastAsia="ru-RU"/>
        </w:rPr>
        <w:t>Эталон ответов:</w:t>
      </w:r>
    </w:p>
    <w:p w:rsidR="00247738" w:rsidRDefault="00247738" w:rsidP="00247738">
      <w:pPr>
        <w:shd w:val="clear" w:color="auto" w:fill="FFFFFF"/>
        <w:suppressAutoHyphens w:val="0"/>
        <w:spacing w:after="150" w:line="360" w:lineRule="auto"/>
        <w:rPr>
          <w:b/>
          <w:color w:val="000000"/>
          <w:sz w:val="28"/>
          <w:szCs w:val="28"/>
          <w:lang w:eastAsia="ru-RU"/>
        </w:rPr>
        <w:sectPr w:rsidR="00247738" w:rsidSect="000F09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738" w:rsidRPr="00247738" w:rsidRDefault="00247738" w:rsidP="00247738">
      <w:pPr>
        <w:shd w:val="clear" w:color="auto" w:fill="FFFFFF"/>
        <w:suppressAutoHyphens w:val="0"/>
        <w:spacing w:after="150" w:line="36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1 вариант</w:t>
      </w:r>
    </w:p>
    <w:p w:rsidR="00063D6E" w:rsidRPr="00063D6E" w:rsidRDefault="00247738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1- А </w:t>
      </w:r>
      <w:r>
        <w:rPr>
          <w:color w:val="000000"/>
          <w:sz w:val="28"/>
          <w:szCs w:val="28"/>
          <w:lang w:eastAsia="ru-RU"/>
        </w:rPr>
        <w:br/>
        <w:t xml:space="preserve">2- А </w:t>
      </w:r>
      <w:r>
        <w:rPr>
          <w:color w:val="000000"/>
          <w:sz w:val="28"/>
          <w:szCs w:val="28"/>
          <w:lang w:eastAsia="ru-RU"/>
        </w:rPr>
        <w:br/>
        <w:t>3- В </w:t>
      </w:r>
      <w:r>
        <w:rPr>
          <w:color w:val="000000"/>
          <w:sz w:val="28"/>
          <w:szCs w:val="28"/>
          <w:lang w:eastAsia="ru-RU"/>
        </w:rPr>
        <w:br/>
        <w:t>4- А</w:t>
      </w:r>
      <w:r>
        <w:rPr>
          <w:color w:val="000000"/>
          <w:sz w:val="28"/>
          <w:szCs w:val="28"/>
          <w:lang w:eastAsia="ru-RU"/>
        </w:rPr>
        <w:br/>
        <w:t xml:space="preserve">5- Д </w:t>
      </w:r>
      <w:r>
        <w:rPr>
          <w:color w:val="000000"/>
          <w:sz w:val="28"/>
          <w:szCs w:val="28"/>
          <w:lang w:eastAsia="ru-RU"/>
        </w:rPr>
        <w:br/>
        <w:t xml:space="preserve">6- Б </w:t>
      </w:r>
      <w:r>
        <w:rPr>
          <w:color w:val="000000"/>
          <w:sz w:val="28"/>
          <w:szCs w:val="28"/>
          <w:lang w:eastAsia="ru-RU"/>
        </w:rPr>
        <w:br/>
        <w:t xml:space="preserve">7- В </w:t>
      </w:r>
      <w:r w:rsidR="00063D6E" w:rsidRPr="00063D6E">
        <w:rPr>
          <w:color w:val="000000"/>
          <w:sz w:val="28"/>
          <w:szCs w:val="28"/>
          <w:lang w:eastAsia="ru-RU"/>
        </w:rPr>
        <w:br/>
        <w:t>8</w:t>
      </w:r>
      <w:r>
        <w:rPr>
          <w:color w:val="000000"/>
          <w:sz w:val="28"/>
          <w:szCs w:val="28"/>
          <w:lang w:eastAsia="ru-RU"/>
        </w:rPr>
        <w:t>- Г  </w:t>
      </w:r>
      <w:r>
        <w:rPr>
          <w:color w:val="000000"/>
          <w:sz w:val="28"/>
          <w:szCs w:val="28"/>
          <w:lang w:eastAsia="ru-RU"/>
        </w:rPr>
        <w:br/>
        <w:t xml:space="preserve">9- Д </w:t>
      </w:r>
      <w:r>
        <w:rPr>
          <w:color w:val="000000"/>
          <w:sz w:val="28"/>
          <w:szCs w:val="28"/>
          <w:lang w:eastAsia="ru-RU"/>
        </w:rPr>
        <w:br/>
        <w:t xml:space="preserve">10- </w:t>
      </w:r>
      <w:proofErr w:type="gramStart"/>
      <w:r>
        <w:rPr>
          <w:color w:val="000000"/>
          <w:sz w:val="28"/>
          <w:szCs w:val="28"/>
          <w:lang w:eastAsia="ru-RU"/>
        </w:rPr>
        <w:t>В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</w:p>
    <w:p w:rsidR="00063D6E" w:rsidRDefault="00063D6E" w:rsidP="00247738">
      <w:pPr>
        <w:shd w:val="clear" w:color="auto" w:fill="FFFFFF"/>
        <w:suppressAutoHyphens w:val="0"/>
        <w:spacing w:after="15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247738" w:rsidRDefault="00247738" w:rsidP="00247738">
      <w:pPr>
        <w:shd w:val="clear" w:color="auto" w:fill="FFFFFF"/>
        <w:suppressAutoHyphens w:val="0"/>
        <w:spacing w:after="150" w:line="360" w:lineRule="auto"/>
        <w:rPr>
          <w:b/>
          <w:color w:val="000000"/>
          <w:sz w:val="28"/>
          <w:szCs w:val="28"/>
          <w:lang w:eastAsia="ru-RU"/>
        </w:rPr>
      </w:pPr>
      <w:r w:rsidRPr="00247738">
        <w:rPr>
          <w:b/>
          <w:color w:val="000000"/>
          <w:sz w:val="28"/>
          <w:szCs w:val="28"/>
          <w:lang w:eastAsia="ru-RU"/>
        </w:rPr>
        <w:lastRenderedPageBreak/>
        <w:t>2 вариант</w:t>
      </w:r>
    </w:p>
    <w:p w:rsid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</w:p>
    <w:p w:rsid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</w:t>
      </w:r>
    </w:p>
    <w:p w:rsid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</w:p>
    <w:p w:rsid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</w:p>
    <w:p w:rsid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</w:t>
      </w:r>
    </w:p>
    <w:p w:rsid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</w:p>
    <w:p w:rsid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</w:p>
    <w:p w:rsid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</w:p>
    <w:p w:rsid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</w:p>
    <w:p w:rsidR="00247738" w:rsidRPr="00247738" w:rsidRDefault="00247738" w:rsidP="00247738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</w:p>
    <w:p w:rsidR="00247738" w:rsidRDefault="00247738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  <w:sectPr w:rsidR="00247738" w:rsidSect="002477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</w:pPr>
      <w:r w:rsidRPr="00063D6E">
        <w:rPr>
          <w:color w:val="000000"/>
          <w:sz w:val="28"/>
          <w:szCs w:val="28"/>
          <w:lang w:eastAsia="ru-RU"/>
        </w:rPr>
        <w:lastRenderedPageBreak/>
        <w:t> </w:t>
      </w:r>
    </w:p>
    <w:p w:rsidR="00063D6E" w:rsidRPr="00063D6E" w:rsidRDefault="00063D6E" w:rsidP="00247738">
      <w:pPr>
        <w:shd w:val="clear" w:color="auto" w:fill="FFFFFF"/>
        <w:suppressAutoHyphens w:val="0"/>
        <w:spacing w:after="150" w:line="360" w:lineRule="auto"/>
        <w:rPr>
          <w:b/>
          <w:color w:val="000000"/>
          <w:sz w:val="28"/>
          <w:szCs w:val="28"/>
          <w:lang w:eastAsia="ru-RU"/>
        </w:rPr>
      </w:pPr>
      <w:r w:rsidRPr="00063D6E">
        <w:rPr>
          <w:b/>
          <w:iCs/>
          <w:color w:val="000000"/>
          <w:sz w:val="28"/>
          <w:szCs w:val="28"/>
          <w:lang w:eastAsia="ru-RU"/>
        </w:rPr>
        <w:t>3 вариант</w:t>
      </w:r>
    </w:p>
    <w:p w:rsidR="00247738" w:rsidRDefault="00247738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  <w:sectPr w:rsidR="00247738" w:rsidSect="000F09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738" w:rsidRPr="00247738" w:rsidRDefault="00063D6E" w:rsidP="00247738">
      <w:pPr>
        <w:shd w:val="clear" w:color="auto" w:fill="FFFFFF"/>
        <w:suppressAutoHyphens w:val="0"/>
        <w:spacing w:after="150" w:line="360" w:lineRule="auto"/>
        <w:rPr>
          <w:color w:val="000000"/>
          <w:sz w:val="28"/>
          <w:szCs w:val="28"/>
          <w:lang w:eastAsia="ru-RU"/>
        </w:rPr>
        <w:sectPr w:rsidR="00247738" w:rsidRPr="00247738" w:rsidSect="002477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63D6E">
        <w:rPr>
          <w:color w:val="000000"/>
          <w:sz w:val="28"/>
          <w:szCs w:val="28"/>
          <w:lang w:eastAsia="ru-RU"/>
        </w:rPr>
        <w:lastRenderedPageBreak/>
        <w:t xml:space="preserve">1. - </w:t>
      </w:r>
      <w:proofErr w:type="gramStart"/>
      <w:r w:rsidRPr="00063D6E">
        <w:rPr>
          <w:color w:val="000000"/>
          <w:sz w:val="28"/>
          <w:szCs w:val="28"/>
          <w:lang w:eastAsia="ru-RU"/>
        </w:rPr>
        <w:t>Б</w:t>
      </w:r>
      <w:proofErr w:type="gramEnd"/>
      <w:r w:rsidRPr="00063D6E">
        <w:rPr>
          <w:color w:val="000000"/>
          <w:sz w:val="28"/>
          <w:szCs w:val="28"/>
          <w:lang w:eastAsia="ru-RU"/>
        </w:rPr>
        <w:br/>
        <w:t xml:space="preserve">2. - </w:t>
      </w:r>
      <w:proofErr w:type="gramStart"/>
      <w:r w:rsidRPr="00063D6E">
        <w:rPr>
          <w:color w:val="000000"/>
          <w:sz w:val="28"/>
          <w:szCs w:val="28"/>
          <w:lang w:eastAsia="ru-RU"/>
        </w:rPr>
        <w:t>Б</w:t>
      </w:r>
      <w:proofErr w:type="gramEnd"/>
      <w:r w:rsidRPr="00063D6E">
        <w:rPr>
          <w:color w:val="000000"/>
          <w:sz w:val="28"/>
          <w:szCs w:val="28"/>
          <w:lang w:eastAsia="ru-RU"/>
        </w:rPr>
        <w:br/>
        <w:t>3. - А</w:t>
      </w:r>
      <w:r w:rsidRPr="00063D6E">
        <w:rPr>
          <w:color w:val="000000"/>
          <w:sz w:val="28"/>
          <w:szCs w:val="28"/>
          <w:lang w:eastAsia="ru-RU"/>
        </w:rPr>
        <w:br/>
        <w:t>4. - В</w:t>
      </w:r>
      <w:r w:rsidRPr="00063D6E">
        <w:rPr>
          <w:color w:val="000000"/>
          <w:sz w:val="28"/>
          <w:szCs w:val="28"/>
          <w:lang w:eastAsia="ru-RU"/>
        </w:rPr>
        <w:br/>
        <w:t>5. - В</w:t>
      </w:r>
      <w:r w:rsidRPr="00063D6E">
        <w:rPr>
          <w:color w:val="000000"/>
          <w:sz w:val="28"/>
          <w:szCs w:val="28"/>
          <w:lang w:eastAsia="ru-RU"/>
        </w:rPr>
        <w:br/>
        <w:t>6. - В</w:t>
      </w:r>
      <w:r w:rsidRPr="00063D6E">
        <w:rPr>
          <w:color w:val="000000"/>
          <w:sz w:val="28"/>
          <w:szCs w:val="28"/>
          <w:lang w:eastAsia="ru-RU"/>
        </w:rPr>
        <w:br/>
        <w:t>7. - В</w:t>
      </w:r>
      <w:r w:rsidRPr="00063D6E">
        <w:rPr>
          <w:color w:val="000000"/>
          <w:sz w:val="28"/>
          <w:szCs w:val="28"/>
          <w:lang w:eastAsia="ru-RU"/>
        </w:rPr>
        <w:br/>
        <w:t xml:space="preserve">8. - </w:t>
      </w:r>
      <w:proofErr w:type="gramStart"/>
      <w:r w:rsidRPr="00063D6E">
        <w:rPr>
          <w:color w:val="000000"/>
          <w:sz w:val="28"/>
          <w:szCs w:val="28"/>
          <w:lang w:eastAsia="ru-RU"/>
        </w:rPr>
        <w:t>Б</w:t>
      </w:r>
      <w:proofErr w:type="gramEnd"/>
      <w:r w:rsidRPr="00063D6E">
        <w:rPr>
          <w:color w:val="000000"/>
          <w:sz w:val="28"/>
          <w:szCs w:val="28"/>
          <w:lang w:eastAsia="ru-RU"/>
        </w:rPr>
        <w:br/>
        <w:t>9. - А</w:t>
      </w:r>
      <w:r w:rsidRPr="00063D6E">
        <w:rPr>
          <w:color w:val="000000"/>
          <w:sz w:val="28"/>
          <w:szCs w:val="28"/>
          <w:lang w:eastAsia="ru-RU"/>
        </w:rPr>
        <w:br/>
      </w:r>
      <w:r w:rsidRPr="00063D6E">
        <w:rPr>
          <w:color w:val="000000"/>
          <w:sz w:val="28"/>
          <w:szCs w:val="28"/>
          <w:lang w:eastAsia="ru-RU"/>
        </w:rPr>
        <w:lastRenderedPageBreak/>
        <w:t xml:space="preserve">10. - </w:t>
      </w:r>
      <w:proofErr w:type="gramStart"/>
      <w:r w:rsidRPr="00063D6E">
        <w:rPr>
          <w:color w:val="000000"/>
          <w:sz w:val="28"/>
          <w:szCs w:val="28"/>
          <w:lang w:eastAsia="ru-RU"/>
        </w:rPr>
        <w:t>Б</w:t>
      </w:r>
      <w:proofErr w:type="gramEnd"/>
      <w:r w:rsidRPr="00063D6E">
        <w:rPr>
          <w:color w:val="000000"/>
          <w:sz w:val="28"/>
          <w:szCs w:val="28"/>
          <w:lang w:eastAsia="ru-RU"/>
        </w:rPr>
        <w:br/>
        <w:t>11. - А</w:t>
      </w:r>
      <w:r w:rsidRPr="00063D6E">
        <w:rPr>
          <w:color w:val="000000"/>
          <w:sz w:val="28"/>
          <w:szCs w:val="28"/>
          <w:lang w:eastAsia="ru-RU"/>
        </w:rPr>
        <w:br/>
        <w:t>12. - В</w:t>
      </w:r>
      <w:r w:rsidRPr="00063D6E">
        <w:rPr>
          <w:color w:val="000000"/>
          <w:sz w:val="28"/>
          <w:szCs w:val="28"/>
          <w:lang w:eastAsia="ru-RU"/>
        </w:rPr>
        <w:br/>
        <w:t>13. - В</w:t>
      </w:r>
      <w:r w:rsidRPr="00063D6E">
        <w:rPr>
          <w:color w:val="000000"/>
          <w:sz w:val="28"/>
          <w:szCs w:val="28"/>
          <w:lang w:eastAsia="ru-RU"/>
        </w:rPr>
        <w:br/>
        <w:t>14. - А</w:t>
      </w:r>
      <w:r w:rsidRPr="00063D6E">
        <w:rPr>
          <w:color w:val="000000"/>
          <w:sz w:val="28"/>
          <w:szCs w:val="28"/>
          <w:lang w:eastAsia="ru-RU"/>
        </w:rPr>
        <w:br/>
        <w:t>15. - А</w:t>
      </w:r>
      <w:r w:rsidRPr="00063D6E">
        <w:rPr>
          <w:color w:val="000000"/>
          <w:sz w:val="28"/>
          <w:szCs w:val="28"/>
          <w:lang w:eastAsia="ru-RU"/>
        </w:rPr>
        <w:br/>
        <w:t xml:space="preserve">16. - </w:t>
      </w:r>
      <w:proofErr w:type="gramStart"/>
      <w:r w:rsidRPr="00063D6E">
        <w:rPr>
          <w:color w:val="000000"/>
          <w:sz w:val="28"/>
          <w:szCs w:val="28"/>
          <w:lang w:eastAsia="ru-RU"/>
        </w:rPr>
        <w:t>Б</w:t>
      </w:r>
      <w:proofErr w:type="gramEnd"/>
      <w:r w:rsidRPr="00063D6E">
        <w:rPr>
          <w:color w:val="000000"/>
          <w:sz w:val="28"/>
          <w:szCs w:val="28"/>
          <w:lang w:eastAsia="ru-RU"/>
        </w:rPr>
        <w:br/>
        <w:t>17. - Г</w:t>
      </w:r>
      <w:r w:rsidRPr="00063D6E">
        <w:rPr>
          <w:color w:val="000000"/>
          <w:sz w:val="28"/>
          <w:szCs w:val="28"/>
          <w:lang w:eastAsia="ru-RU"/>
        </w:rPr>
        <w:br/>
        <w:t xml:space="preserve">18. - </w:t>
      </w:r>
      <w:proofErr w:type="gramStart"/>
      <w:r w:rsidRPr="00063D6E">
        <w:rPr>
          <w:color w:val="000000"/>
          <w:sz w:val="28"/>
          <w:szCs w:val="28"/>
          <w:lang w:eastAsia="ru-RU"/>
        </w:rPr>
        <w:t>Б</w:t>
      </w:r>
      <w:proofErr w:type="gramEnd"/>
    </w:p>
    <w:p w:rsidR="00AC1A5B" w:rsidRPr="00247738" w:rsidRDefault="00AC1A5B" w:rsidP="00247738">
      <w:pPr>
        <w:shd w:val="clear" w:color="auto" w:fill="FFFFFF"/>
        <w:suppressAutoHyphens w:val="0"/>
        <w:spacing w:after="150" w:line="360" w:lineRule="auto"/>
        <w:rPr>
          <w:rStyle w:val="a6"/>
          <w:b w:val="0"/>
          <w:bCs w:val="0"/>
          <w:color w:val="000000"/>
          <w:sz w:val="28"/>
          <w:szCs w:val="28"/>
          <w:lang w:eastAsia="ru-RU"/>
        </w:rPr>
      </w:pPr>
    </w:p>
    <w:p w:rsidR="00D17CD8" w:rsidRDefault="00D17CD8" w:rsidP="00AC1A5B">
      <w:pPr>
        <w:spacing w:line="360" w:lineRule="auto"/>
        <w:jc w:val="center"/>
        <w:rPr>
          <w:b/>
          <w:sz w:val="28"/>
          <w:szCs w:val="28"/>
        </w:rPr>
      </w:pPr>
      <w:r w:rsidRPr="00AC1A5B">
        <w:rPr>
          <w:b/>
          <w:sz w:val="28"/>
          <w:szCs w:val="28"/>
        </w:rPr>
        <w:t>Список использованной лит</w:t>
      </w:r>
      <w:r w:rsidR="00AC1A5B">
        <w:rPr>
          <w:b/>
          <w:sz w:val="28"/>
          <w:szCs w:val="28"/>
        </w:rPr>
        <w:t xml:space="preserve">ературы </w:t>
      </w:r>
    </w:p>
    <w:p w:rsidR="00AC1A5B" w:rsidRPr="00AC1A5B" w:rsidRDefault="00AC1A5B" w:rsidP="00AC1A5B">
      <w:pPr>
        <w:spacing w:line="360" w:lineRule="auto"/>
        <w:jc w:val="center"/>
        <w:rPr>
          <w:b/>
          <w:sz w:val="28"/>
          <w:szCs w:val="28"/>
        </w:rPr>
      </w:pPr>
    </w:p>
    <w:p w:rsidR="000F0956" w:rsidRPr="000F0956" w:rsidRDefault="000F0956" w:rsidP="003B7C70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Pr="000F0956">
        <w:rPr>
          <w:rStyle w:val="c0"/>
          <w:color w:val="000000"/>
          <w:sz w:val="28"/>
          <w:szCs w:val="28"/>
        </w:rPr>
        <w:t xml:space="preserve"> Конспекты уроков для учителя русского языка. Интеллектуальное развитие </w:t>
      </w:r>
      <w:r>
        <w:rPr>
          <w:rStyle w:val="c0"/>
          <w:color w:val="000000"/>
          <w:sz w:val="28"/>
          <w:szCs w:val="28"/>
        </w:rPr>
        <w:t>школьников. 10</w:t>
      </w:r>
      <w:r w:rsidRPr="000F0956">
        <w:rPr>
          <w:rStyle w:val="c0"/>
          <w:color w:val="000000"/>
          <w:sz w:val="28"/>
          <w:szCs w:val="28"/>
        </w:rPr>
        <w:t xml:space="preserve"> класс / </w:t>
      </w:r>
      <w:proofErr w:type="spellStart"/>
      <w:r w:rsidRPr="000F0956">
        <w:rPr>
          <w:rStyle w:val="c0"/>
          <w:color w:val="000000"/>
          <w:sz w:val="28"/>
          <w:szCs w:val="28"/>
        </w:rPr>
        <w:t>Г.А.Бакулина</w:t>
      </w:r>
      <w:proofErr w:type="spellEnd"/>
      <w:r w:rsidRPr="000F0956">
        <w:rPr>
          <w:rStyle w:val="c0"/>
          <w:color w:val="000000"/>
          <w:sz w:val="28"/>
          <w:szCs w:val="28"/>
        </w:rPr>
        <w:t xml:space="preserve">. – М.: </w:t>
      </w:r>
      <w:proofErr w:type="spellStart"/>
      <w:r w:rsidRPr="000F0956">
        <w:rPr>
          <w:rStyle w:val="c0"/>
          <w:color w:val="000000"/>
          <w:sz w:val="28"/>
          <w:szCs w:val="28"/>
        </w:rPr>
        <w:t>Гуманитар</w:t>
      </w:r>
      <w:proofErr w:type="gramStart"/>
      <w:r w:rsidRPr="000F0956">
        <w:rPr>
          <w:rStyle w:val="c0"/>
          <w:color w:val="000000"/>
          <w:sz w:val="28"/>
          <w:szCs w:val="28"/>
        </w:rPr>
        <w:t>.и</w:t>
      </w:r>
      <w:proofErr w:type="gramEnd"/>
      <w:r w:rsidRPr="000F0956">
        <w:rPr>
          <w:rStyle w:val="c0"/>
          <w:color w:val="000000"/>
          <w:sz w:val="28"/>
          <w:szCs w:val="28"/>
        </w:rPr>
        <w:t>зд.центр</w:t>
      </w:r>
      <w:proofErr w:type="spellEnd"/>
      <w:r w:rsidRPr="000F0956">
        <w:rPr>
          <w:rStyle w:val="c0"/>
          <w:color w:val="000000"/>
          <w:sz w:val="28"/>
          <w:szCs w:val="28"/>
        </w:rPr>
        <w:t xml:space="preserve"> ВЛАДОС, 2006. – 303с. – (Конспекты уроков).</w:t>
      </w:r>
    </w:p>
    <w:p w:rsidR="000F0956" w:rsidRPr="000F0956" w:rsidRDefault="00B27583" w:rsidP="003B7C70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0F0956" w:rsidRPr="000F0956">
        <w:rPr>
          <w:rStyle w:val="c0"/>
          <w:color w:val="000000"/>
          <w:sz w:val="28"/>
          <w:szCs w:val="28"/>
        </w:rPr>
        <w:t xml:space="preserve">. Русский язык. 7 класс. 52 </w:t>
      </w:r>
      <w:proofErr w:type="gramStart"/>
      <w:r w:rsidR="000F0956" w:rsidRPr="000F0956">
        <w:rPr>
          <w:rStyle w:val="c0"/>
          <w:color w:val="000000"/>
          <w:sz w:val="28"/>
          <w:szCs w:val="28"/>
        </w:rPr>
        <w:t>диагностических</w:t>
      </w:r>
      <w:proofErr w:type="gramEnd"/>
      <w:r w:rsidR="000F0956" w:rsidRPr="000F0956">
        <w:rPr>
          <w:rStyle w:val="c0"/>
          <w:color w:val="000000"/>
          <w:sz w:val="28"/>
          <w:szCs w:val="28"/>
        </w:rPr>
        <w:t xml:space="preserve"> варианта / </w:t>
      </w:r>
      <w:proofErr w:type="spellStart"/>
      <w:r w:rsidR="000F0956" w:rsidRPr="000F0956">
        <w:rPr>
          <w:rStyle w:val="c0"/>
          <w:color w:val="000000"/>
          <w:sz w:val="28"/>
          <w:szCs w:val="28"/>
        </w:rPr>
        <w:t>Н.М.Девятова</w:t>
      </w:r>
      <w:proofErr w:type="spellEnd"/>
      <w:r w:rsidR="000F0956" w:rsidRPr="000F095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0F0956" w:rsidRPr="000F0956">
        <w:rPr>
          <w:rStyle w:val="c0"/>
          <w:color w:val="000000"/>
          <w:sz w:val="28"/>
          <w:szCs w:val="28"/>
        </w:rPr>
        <w:t>Е.Ю.Геймбух</w:t>
      </w:r>
      <w:proofErr w:type="spellEnd"/>
      <w:r w:rsidR="000F0956" w:rsidRPr="000F0956">
        <w:rPr>
          <w:rStyle w:val="c0"/>
          <w:color w:val="000000"/>
          <w:sz w:val="28"/>
          <w:szCs w:val="28"/>
        </w:rPr>
        <w:t xml:space="preserve">. – М.: Издательство «национальное образование», 2012. – 112 с.: ил. – </w:t>
      </w:r>
      <w:proofErr w:type="gramStart"/>
      <w:r w:rsidR="000F0956" w:rsidRPr="000F0956">
        <w:rPr>
          <w:rStyle w:val="c0"/>
          <w:color w:val="000000"/>
          <w:sz w:val="28"/>
          <w:szCs w:val="28"/>
        </w:rPr>
        <w:t>(ГИА.</w:t>
      </w:r>
      <w:proofErr w:type="gramEnd"/>
      <w:r w:rsidR="000F0956" w:rsidRPr="000F0956">
        <w:rPr>
          <w:rStyle w:val="c0"/>
          <w:color w:val="000000"/>
          <w:sz w:val="28"/>
          <w:szCs w:val="28"/>
        </w:rPr>
        <w:t xml:space="preserve"> Экспресс-диагностика).</w:t>
      </w:r>
    </w:p>
    <w:p w:rsidR="000F0956" w:rsidRPr="000F0956" w:rsidRDefault="00B27583" w:rsidP="003B7C70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0F0956" w:rsidRPr="000F0956">
        <w:rPr>
          <w:rStyle w:val="c0"/>
          <w:color w:val="000000"/>
          <w:sz w:val="28"/>
          <w:szCs w:val="28"/>
        </w:rPr>
        <w:t xml:space="preserve">. Тесты. Русский язык. </w:t>
      </w:r>
      <w:r w:rsidR="000F0956">
        <w:rPr>
          <w:rStyle w:val="c0"/>
          <w:color w:val="000000"/>
          <w:sz w:val="28"/>
          <w:szCs w:val="28"/>
        </w:rPr>
        <w:t>Все разделы школьного курса. 5-10</w:t>
      </w:r>
      <w:r w:rsidR="000F0956" w:rsidRPr="000F0956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F0956" w:rsidRPr="000F0956">
        <w:rPr>
          <w:rStyle w:val="c0"/>
          <w:color w:val="000000"/>
          <w:sz w:val="28"/>
          <w:szCs w:val="28"/>
        </w:rPr>
        <w:t>кл</w:t>
      </w:r>
      <w:proofErr w:type="spellEnd"/>
      <w:r w:rsidR="000F0956" w:rsidRPr="000F0956">
        <w:rPr>
          <w:rStyle w:val="c0"/>
          <w:color w:val="000000"/>
          <w:sz w:val="28"/>
          <w:szCs w:val="28"/>
        </w:rPr>
        <w:t>.: учебно-</w:t>
      </w:r>
      <w:proofErr w:type="spellStart"/>
      <w:r w:rsidR="000F0956" w:rsidRPr="000F0956">
        <w:rPr>
          <w:rStyle w:val="c0"/>
          <w:color w:val="000000"/>
          <w:sz w:val="28"/>
          <w:szCs w:val="28"/>
        </w:rPr>
        <w:t>метод</w:t>
      </w:r>
      <w:proofErr w:type="gramStart"/>
      <w:r w:rsidR="000F0956" w:rsidRPr="000F0956">
        <w:rPr>
          <w:rStyle w:val="c0"/>
          <w:color w:val="000000"/>
          <w:sz w:val="28"/>
          <w:szCs w:val="28"/>
        </w:rPr>
        <w:t>.п</w:t>
      </w:r>
      <w:proofErr w:type="gramEnd"/>
      <w:r w:rsidR="000F0956" w:rsidRPr="000F0956">
        <w:rPr>
          <w:rStyle w:val="c0"/>
          <w:color w:val="000000"/>
          <w:sz w:val="28"/>
          <w:szCs w:val="28"/>
        </w:rPr>
        <w:t>особие</w:t>
      </w:r>
      <w:proofErr w:type="spellEnd"/>
      <w:r w:rsidR="000F0956" w:rsidRPr="000F0956">
        <w:rPr>
          <w:rStyle w:val="c0"/>
          <w:color w:val="000000"/>
          <w:sz w:val="28"/>
          <w:szCs w:val="28"/>
        </w:rPr>
        <w:t xml:space="preserve"> / </w:t>
      </w:r>
      <w:proofErr w:type="spellStart"/>
      <w:r w:rsidR="000F0956" w:rsidRPr="000F0956">
        <w:rPr>
          <w:rStyle w:val="c0"/>
          <w:color w:val="000000"/>
          <w:sz w:val="28"/>
          <w:szCs w:val="28"/>
        </w:rPr>
        <w:t>О.С.Иссерс</w:t>
      </w:r>
      <w:proofErr w:type="spellEnd"/>
      <w:r w:rsidR="000F0956" w:rsidRPr="000F095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0F0956" w:rsidRPr="000F0956">
        <w:rPr>
          <w:rStyle w:val="c0"/>
          <w:color w:val="000000"/>
          <w:sz w:val="28"/>
          <w:szCs w:val="28"/>
        </w:rPr>
        <w:t>Н.А.Кузьмина</w:t>
      </w:r>
      <w:proofErr w:type="spellEnd"/>
      <w:r w:rsidR="000F0956" w:rsidRPr="000F0956">
        <w:rPr>
          <w:rStyle w:val="c0"/>
          <w:color w:val="000000"/>
          <w:sz w:val="28"/>
          <w:szCs w:val="28"/>
        </w:rPr>
        <w:t>. – М.: Дрофа, 2005. – 303 с.</w:t>
      </w:r>
    </w:p>
    <w:p w:rsidR="000F0956" w:rsidRPr="000F0956" w:rsidRDefault="00B27583" w:rsidP="003B7C7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0F0956" w:rsidRPr="000F0956">
        <w:rPr>
          <w:rStyle w:val="c0"/>
          <w:color w:val="000000"/>
          <w:sz w:val="28"/>
          <w:szCs w:val="28"/>
        </w:rPr>
        <w:t xml:space="preserve">. Учебник «Русский язык: 7 класс» </w:t>
      </w:r>
      <w:proofErr w:type="spellStart"/>
      <w:r w:rsidR="000F0956" w:rsidRPr="000F0956">
        <w:rPr>
          <w:rStyle w:val="c0"/>
          <w:color w:val="000000"/>
          <w:sz w:val="28"/>
          <w:szCs w:val="28"/>
        </w:rPr>
        <w:t>М.Т.Баранов</w:t>
      </w:r>
      <w:proofErr w:type="spellEnd"/>
      <w:r w:rsidR="000F0956" w:rsidRPr="000F095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0F0956" w:rsidRPr="000F0956">
        <w:rPr>
          <w:rStyle w:val="c0"/>
          <w:color w:val="000000"/>
          <w:sz w:val="28"/>
          <w:szCs w:val="28"/>
        </w:rPr>
        <w:t>Т.А.Ладыженская</w:t>
      </w:r>
      <w:proofErr w:type="spellEnd"/>
      <w:r w:rsidR="000F0956" w:rsidRPr="000F0956">
        <w:rPr>
          <w:rStyle w:val="c0"/>
          <w:color w:val="000000"/>
          <w:sz w:val="28"/>
          <w:szCs w:val="28"/>
        </w:rPr>
        <w:t xml:space="preserve"> и др. Русский язык 7 класс.- М: Просвещение, 2013г.</w:t>
      </w:r>
    </w:p>
    <w:p w:rsidR="000F0956" w:rsidRPr="000F0956" w:rsidRDefault="000F0956" w:rsidP="003B7C70">
      <w:pPr>
        <w:spacing w:line="360" w:lineRule="auto"/>
        <w:jc w:val="both"/>
        <w:rPr>
          <w:sz w:val="28"/>
          <w:szCs w:val="28"/>
        </w:rPr>
      </w:pPr>
    </w:p>
    <w:p w:rsidR="00D17CD8" w:rsidRPr="00D17CD8" w:rsidRDefault="00D17CD8" w:rsidP="00EB7A53">
      <w:pPr>
        <w:spacing w:line="360" w:lineRule="auto"/>
        <w:jc w:val="center"/>
        <w:rPr>
          <w:b/>
          <w:sz w:val="28"/>
          <w:szCs w:val="28"/>
        </w:rPr>
      </w:pPr>
    </w:p>
    <w:sectPr w:rsidR="00D17CD8" w:rsidRPr="00D17CD8" w:rsidSect="000F09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/>
        <w:lang w:val="en-U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  <w:sz w:val="28"/>
        <w:szCs w:val="28"/>
      </w:rPr>
    </w:lvl>
  </w:abstractNum>
  <w:abstractNum w:abstractNumId="3">
    <w:nsid w:val="012775FD"/>
    <w:multiLevelType w:val="multilevel"/>
    <w:tmpl w:val="F3B4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8596979"/>
    <w:multiLevelType w:val="multilevel"/>
    <w:tmpl w:val="4D32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D5C6C"/>
    <w:multiLevelType w:val="multilevel"/>
    <w:tmpl w:val="DD803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73EF4"/>
    <w:multiLevelType w:val="hybridMultilevel"/>
    <w:tmpl w:val="CBDC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00CE"/>
    <w:multiLevelType w:val="multilevel"/>
    <w:tmpl w:val="323C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F0F28"/>
    <w:multiLevelType w:val="multilevel"/>
    <w:tmpl w:val="5A4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744EE"/>
    <w:multiLevelType w:val="multilevel"/>
    <w:tmpl w:val="3396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A5EFA"/>
    <w:multiLevelType w:val="multilevel"/>
    <w:tmpl w:val="C1CA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41228"/>
    <w:multiLevelType w:val="multilevel"/>
    <w:tmpl w:val="831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56F0"/>
    <w:multiLevelType w:val="multilevel"/>
    <w:tmpl w:val="1970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676DD"/>
    <w:multiLevelType w:val="hybridMultilevel"/>
    <w:tmpl w:val="B59822E6"/>
    <w:lvl w:ilvl="0" w:tplc="2FA40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A26F6A"/>
    <w:multiLevelType w:val="multilevel"/>
    <w:tmpl w:val="F150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B25C3"/>
    <w:multiLevelType w:val="hybridMultilevel"/>
    <w:tmpl w:val="0604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F0876"/>
    <w:multiLevelType w:val="multilevel"/>
    <w:tmpl w:val="996E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11E2E"/>
    <w:multiLevelType w:val="multilevel"/>
    <w:tmpl w:val="F24CDA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7A5900E4"/>
    <w:multiLevelType w:val="hybridMultilevel"/>
    <w:tmpl w:val="2C08BB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F0DE5"/>
    <w:multiLevelType w:val="multilevel"/>
    <w:tmpl w:val="6E18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8"/>
  </w:num>
  <w:num w:numId="8">
    <w:abstractNumId w:val="3"/>
  </w:num>
  <w:num w:numId="9">
    <w:abstractNumId w:val="17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188"/>
    <w:rsid w:val="00063D6E"/>
    <w:rsid w:val="000F0956"/>
    <w:rsid w:val="001917CB"/>
    <w:rsid w:val="001C1D62"/>
    <w:rsid w:val="00247738"/>
    <w:rsid w:val="0027717D"/>
    <w:rsid w:val="002E2EB2"/>
    <w:rsid w:val="00342748"/>
    <w:rsid w:val="003B7C70"/>
    <w:rsid w:val="00486FC9"/>
    <w:rsid w:val="004B4B66"/>
    <w:rsid w:val="004F6332"/>
    <w:rsid w:val="00684A48"/>
    <w:rsid w:val="006E110B"/>
    <w:rsid w:val="00700B80"/>
    <w:rsid w:val="007D7951"/>
    <w:rsid w:val="00826C5C"/>
    <w:rsid w:val="0083581E"/>
    <w:rsid w:val="008E0216"/>
    <w:rsid w:val="009975BE"/>
    <w:rsid w:val="009B1BB7"/>
    <w:rsid w:val="009F4049"/>
    <w:rsid w:val="00AC1A5B"/>
    <w:rsid w:val="00B2694E"/>
    <w:rsid w:val="00B2708B"/>
    <w:rsid w:val="00B27583"/>
    <w:rsid w:val="00B53CD4"/>
    <w:rsid w:val="00BB7DDC"/>
    <w:rsid w:val="00BD0D00"/>
    <w:rsid w:val="00BD3260"/>
    <w:rsid w:val="00D17CD8"/>
    <w:rsid w:val="00D30188"/>
    <w:rsid w:val="00E7106D"/>
    <w:rsid w:val="00EB7A53"/>
    <w:rsid w:val="00EE7C03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BB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9B1B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BD32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odzagolovok">
    <w:name w:val="podzagolovok"/>
    <w:basedOn w:val="a"/>
    <w:rsid w:val="00EB7A5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EB7A53"/>
    <w:rPr>
      <w:b/>
      <w:bCs/>
    </w:rPr>
  </w:style>
  <w:style w:type="character" w:styleId="a7">
    <w:name w:val="Emphasis"/>
    <w:basedOn w:val="a0"/>
    <w:uiPriority w:val="20"/>
    <w:qFormat/>
    <w:rsid w:val="00EB7A53"/>
    <w:rPr>
      <w:i/>
      <w:iCs/>
    </w:rPr>
  </w:style>
  <w:style w:type="paragraph" w:customStyle="1" w:styleId="sertxt">
    <w:name w:val="sertxt"/>
    <w:basedOn w:val="a"/>
    <w:rsid w:val="00EB7A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0F095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0F0956"/>
  </w:style>
  <w:style w:type="paragraph" w:customStyle="1" w:styleId="c9">
    <w:name w:val="c9"/>
    <w:basedOn w:val="a"/>
    <w:rsid w:val="000F095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0F0956"/>
  </w:style>
  <w:style w:type="paragraph" w:styleId="a8">
    <w:name w:val="List Paragraph"/>
    <w:basedOn w:val="a"/>
    <w:uiPriority w:val="34"/>
    <w:qFormat/>
    <w:rsid w:val="00684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7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36" w:space="18" w:color="E7EAE8"/>
                    <w:bottom w:val="none" w:sz="0" w:space="12" w:color="auto"/>
                    <w:right w:val="none" w:sz="0" w:space="0" w:color="auto"/>
                  </w:divBdr>
                </w:div>
              </w:divsChild>
            </w:div>
            <w:div w:id="10225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20</cp:revision>
  <dcterms:created xsi:type="dcterms:W3CDTF">2018-01-15T11:29:00Z</dcterms:created>
  <dcterms:modified xsi:type="dcterms:W3CDTF">2018-09-19T06:09:00Z</dcterms:modified>
</cp:coreProperties>
</file>